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96E" w:rsidRDefault="0014446A">
      <w:pPr>
        <w:pStyle w:val="a3"/>
        <w:kinsoku w:val="0"/>
        <w:overflowPunct w:val="0"/>
        <w:ind w:left="658"/>
        <w:rPr>
          <w:rFonts w:ascii="Times New Roman" w:eastAsiaTheme="minorEastAsia" w:cs="Times New Roman"/>
          <w:sz w:val="20"/>
          <w:szCs w:val="20"/>
        </w:rPr>
      </w:pPr>
      <w:r>
        <w:rPr>
          <w:rFonts w:ascii="Times New Roman" w:eastAsiaTheme="minorEastAsia" w:cs="Times New Roman"/>
          <w:noProof/>
          <w:sz w:val="20"/>
          <w:szCs w:val="20"/>
        </w:rPr>
        <mc:AlternateContent>
          <mc:Choice Requires="wpg">
            <w:drawing>
              <wp:inline distT="0" distB="0" distL="0" distR="0">
                <wp:extent cx="5105400" cy="304800"/>
                <wp:effectExtent l="5080" t="0" r="4445" b="0"/>
                <wp:docPr id="25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304800"/>
                          <a:chOff x="0" y="0"/>
                          <a:chExt cx="8040" cy="480"/>
                        </a:xfrm>
                      </wpg:grpSpPr>
                      <wpg:grpSp>
                        <wpg:cNvPr id="259" name="Group 4"/>
                        <wpg:cNvGrpSpPr>
                          <a:grpSpLocks/>
                        </wpg:cNvGrpSpPr>
                        <wpg:grpSpPr bwMode="auto">
                          <a:xfrm>
                            <a:off x="0" y="0"/>
                            <a:ext cx="8040" cy="480"/>
                            <a:chOff x="0" y="0"/>
                            <a:chExt cx="8040" cy="480"/>
                          </a:xfrm>
                        </wpg:grpSpPr>
                        <wps:wsp>
                          <wps:cNvPr id="260" name="Freeform 5"/>
                          <wps:cNvSpPr>
                            <a:spLocks/>
                          </wps:cNvSpPr>
                          <wps:spPr bwMode="auto">
                            <a:xfrm>
                              <a:off x="0" y="0"/>
                              <a:ext cx="8040" cy="480"/>
                            </a:xfrm>
                            <a:custGeom>
                              <a:avLst/>
                              <a:gdLst>
                                <a:gd name="T0" fmla="*/ 7987 w 8040"/>
                                <a:gd name="T1" fmla="*/ 7 h 480"/>
                                <a:gd name="T2" fmla="*/ 52 w 8040"/>
                                <a:gd name="T3" fmla="*/ 7 h 480"/>
                                <a:gd name="T4" fmla="*/ 67 w 8040"/>
                                <a:gd name="T5" fmla="*/ 2 h 480"/>
                                <a:gd name="T6" fmla="*/ 69 w 8040"/>
                                <a:gd name="T7" fmla="*/ 2 h 480"/>
                                <a:gd name="T8" fmla="*/ 84 w 8040"/>
                                <a:gd name="T9" fmla="*/ 0 h 480"/>
                                <a:gd name="T10" fmla="*/ 7956 w 8040"/>
                                <a:gd name="T11" fmla="*/ 0 h 480"/>
                                <a:gd name="T12" fmla="*/ 7972 w 8040"/>
                                <a:gd name="T13" fmla="*/ 2 h 480"/>
                                <a:gd name="T14" fmla="*/ 7987 w 8040"/>
                                <a:gd name="T15" fmla="*/ 7 h 4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40" h="480">
                                  <a:moveTo>
                                    <a:pt x="7987" y="7"/>
                                  </a:moveTo>
                                  <a:lnTo>
                                    <a:pt x="52" y="7"/>
                                  </a:lnTo>
                                  <a:lnTo>
                                    <a:pt x="67" y="2"/>
                                  </a:lnTo>
                                  <a:lnTo>
                                    <a:pt x="69" y="2"/>
                                  </a:lnTo>
                                  <a:lnTo>
                                    <a:pt x="84" y="0"/>
                                  </a:lnTo>
                                  <a:lnTo>
                                    <a:pt x="7956" y="0"/>
                                  </a:lnTo>
                                  <a:lnTo>
                                    <a:pt x="7972" y="2"/>
                                  </a:lnTo>
                                  <a:lnTo>
                                    <a:pt x="798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6"/>
                          <wps:cNvSpPr>
                            <a:spLocks/>
                          </wps:cNvSpPr>
                          <wps:spPr bwMode="auto">
                            <a:xfrm>
                              <a:off x="0" y="0"/>
                              <a:ext cx="8040" cy="480"/>
                            </a:xfrm>
                            <a:custGeom>
                              <a:avLst/>
                              <a:gdLst>
                                <a:gd name="T0" fmla="*/ 8001 w 8040"/>
                                <a:gd name="T1" fmla="*/ 14 h 480"/>
                                <a:gd name="T2" fmla="*/ 38 w 8040"/>
                                <a:gd name="T3" fmla="*/ 14 h 480"/>
                                <a:gd name="T4" fmla="*/ 50 w 8040"/>
                                <a:gd name="T5" fmla="*/ 7 h 480"/>
                                <a:gd name="T6" fmla="*/ 7989 w 8040"/>
                                <a:gd name="T7" fmla="*/ 7 h 480"/>
                                <a:gd name="T8" fmla="*/ 8001 w 8040"/>
                                <a:gd name="T9" fmla="*/ 14 h 480"/>
                              </a:gdLst>
                              <a:ahLst/>
                              <a:cxnLst>
                                <a:cxn ang="0">
                                  <a:pos x="T0" y="T1"/>
                                </a:cxn>
                                <a:cxn ang="0">
                                  <a:pos x="T2" y="T3"/>
                                </a:cxn>
                                <a:cxn ang="0">
                                  <a:pos x="T4" y="T5"/>
                                </a:cxn>
                                <a:cxn ang="0">
                                  <a:pos x="T6" y="T7"/>
                                </a:cxn>
                                <a:cxn ang="0">
                                  <a:pos x="T8" y="T9"/>
                                </a:cxn>
                              </a:cxnLst>
                              <a:rect l="0" t="0" r="r" b="b"/>
                              <a:pathLst>
                                <a:path w="8040" h="480">
                                  <a:moveTo>
                                    <a:pt x="8001" y="14"/>
                                  </a:moveTo>
                                  <a:lnTo>
                                    <a:pt x="38" y="14"/>
                                  </a:lnTo>
                                  <a:lnTo>
                                    <a:pt x="50" y="7"/>
                                  </a:lnTo>
                                  <a:lnTo>
                                    <a:pt x="7989" y="7"/>
                                  </a:lnTo>
                                  <a:lnTo>
                                    <a:pt x="800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7"/>
                          <wps:cNvSpPr>
                            <a:spLocks/>
                          </wps:cNvSpPr>
                          <wps:spPr bwMode="auto">
                            <a:xfrm>
                              <a:off x="0" y="0"/>
                              <a:ext cx="8040" cy="480"/>
                            </a:xfrm>
                            <a:custGeom>
                              <a:avLst/>
                              <a:gdLst>
                                <a:gd name="T0" fmla="*/ 86 w 8040"/>
                                <a:gd name="T1" fmla="*/ 465 h 480"/>
                                <a:gd name="T2" fmla="*/ 36 w 8040"/>
                                <a:gd name="T3" fmla="*/ 465 h 480"/>
                                <a:gd name="T4" fmla="*/ 26 w 8040"/>
                                <a:gd name="T5" fmla="*/ 455 h 480"/>
                                <a:gd name="T6" fmla="*/ 24 w 8040"/>
                                <a:gd name="T7" fmla="*/ 455 h 480"/>
                                <a:gd name="T8" fmla="*/ 24 w 8040"/>
                                <a:gd name="T9" fmla="*/ 453 h 480"/>
                                <a:gd name="T10" fmla="*/ 14 w 8040"/>
                                <a:gd name="T11" fmla="*/ 444 h 480"/>
                                <a:gd name="T12" fmla="*/ 14 w 8040"/>
                                <a:gd name="T13" fmla="*/ 441 h 480"/>
                                <a:gd name="T14" fmla="*/ 7 w 8040"/>
                                <a:gd name="T15" fmla="*/ 429 h 480"/>
                                <a:gd name="T16" fmla="*/ 7 w 8040"/>
                                <a:gd name="T17" fmla="*/ 427 h 480"/>
                                <a:gd name="T18" fmla="*/ 2 w 8040"/>
                                <a:gd name="T19" fmla="*/ 412 h 480"/>
                                <a:gd name="T20" fmla="*/ 2 w 8040"/>
                                <a:gd name="T21" fmla="*/ 410 h 480"/>
                                <a:gd name="T22" fmla="*/ 0 w 8040"/>
                                <a:gd name="T23" fmla="*/ 395 h 480"/>
                                <a:gd name="T24" fmla="*/ 0 w 8040"/>
                                <a:gd name="T25" fmla="*/ 84 h 480"/>
                                <a:gd name="T26" fmla="*/ 2 w 8040"/>
                                <a:gd name="T27" fmla="*/ 69 h 480"/>
                                <a:gd name="T28" fmla="*/ 2 w 8040"/>
                                <a:gd name="T29" fmla="*/ 67 h 480"/>
                                <a:gd name="T30" fmla="*/ 7 w 8040"/>
                                <a:gd name="T31" fmla="*/ 52 h 480"/>
                                <a:gd name="T32" fmla="*/ 7 w 8040"/>
                                <a:gd name="T33" fmla="*/ 50 h 480"/>
                                <a:gd name="T34" fmla="*/ 14 w 8040"/>
                                <a:gd name="T35" fmla="*/ 38 h 480"/>
                                <a:gd name="T36" fmla="*/ 14 w 8040"/>
                                <a:gd name="T37" fmla="*/ 36 h 480"/>
                                <a:gd name="T38" fmla="*/ 36 w 8040"/>
                                <a:gd name="T39" fmla="*/ 14 h 480"/>
                                <a:gd name="T40" fmla="*/ 86 w 8040"/>
                                <a:gd name="T41" fmla="*/ 14 h 480"/>
                                <a:gd name="T42" fmla="*/ 69 w 8040"/>
                                <a:gd name="T43" fmla="*/ 16 h 480"/>
                                <a:gd name="T44" fmla="*/ 72 w 8040"/>
                                <a:gd name="T45" fmla="*/ 16 h 480"/>
                                <a:gd name="T46" fmla="*/ 64 w 8040"/>
                                <a:gd name="T47" fmla="*/ 19 h 480"/>
                                <a:gd name="T48" fmla="*/ 57 w 8040"/>
                                <a:gd name="T49" fmla="*/ 19 h 480"/>
                                <a:gd name="T50" fmla="*/ 45 w 8040"/>
                                <a:gd name="T51" fmla="*/ 26 h 480"/>
                                <a:gd name="T52" fmla="*/ 26 w 8040"/>
                                <a:gd name="T53" fmla="*/ 45 h 480"/>
                                <a:gd name="T54" fmla="*/ 21 w 8040"/>
                                <a:gd name="T55" fmla="*/ 57 h 480"/>
                                <a:gd name="T56" fmla="*/ 17 w 8040"/>
                                <a:gd name="T57" fmla="*/ 69 h 480"/>
                                <a:gd name="T58" fmla="*/ 16 w 8040"/>
                                <a:gd name="T59" fmla="*/ 69 h 480"/>
                                <a:gd name="T60" fmla="*/ 14 w 8040"/>
                                <a:gd name="T61" fmla="*/ 84 h 480"/>
                                <a:gd name="T62" fmla="*/ 14 w 8040"/>
                                <a:gd name="T63" fmla="*/ 393 h 480"/>
                                <a:gd name="T64" fmla="*/ 16 w 8040"/>
                                <a:gd name="T65" fmla="*/ 410 h 480"/>
                                <a:gd name="T66" fmla="*/ 17 w 8040"/>
                                <a:gd name="T67" fmla="*/ 410 h 480"/>
                                <a:gd name="T68" fmla="*/ 21 w 8040"/>
                                <a:gd name="T69" fmla="*/ 422 h 480"/>
                                <a:gd name="T70" fmla="*/ 26 w 8040"/>
                                <a:gd name="T71" fmla="*/ 434 h 480"/>
                                <a:gd name="T72" fmla="*/ 45 w 8040"/>
                                <a:gd name="T73" fmla="*/ 453 h 480"/>
                                <a:gd name="T74" fmla="*/ 57 w 8040"/>
                                <a:gd name="T75" fmla="*/ 460 h 480"/>
                                <a:gd name="T76" fmla="*/ 64 w 8040"/>
                                <a:gd name="T77" fmla="*/ 460 h 480"/>
                                <a:gd name="T78" fmla="*/ 72 w 8040"/>
                                <a:gd name="T79" fmla="*/ 463 h 480"/>
                                <a:gd name="T80" fmla="*/ 69 w 8040"/>
                                <a:gd name="T81" fmla="*/ 463 h 480"/>
                                <a:gd name="T82" fmla="*/ 86 w 8040"/>
                                <a:gd name="T83" fmla="*/ 465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040" h="480">
                                  <a:moveTo>
                                    <a:pt x="86" y="465"/>
                                  </a:moveTo>
                                  <a:lnTo>
                                    <a:pt x="36" y="465"/>
                                  </a:lnTo>
                                  <a:lnTo>
                                    <a:pt x="26" y="455"/>
                                  </a:lnTo>
                                  <a:lnTo>
                                    <a:pt x="24" y="455"/>
                                  </a:lnTo>
                                  <a:lnTo>
                                    <a:pt x="24" y="453"/>
                                  </a:lnTo>
                                  <a:lnTo>
                                    <a:pt x="14" y="444"/>
                                  </a:lnTo>
                                  <a:lnTo>
                                    <a:pt x="14" y="441"/>
                                  </a:lnTo>
                                  <a:lnTo>
                                    <a:pt x="7" y="429"/>
                                  </a:lnTo>
                                  <a:lnTo>
                                    <a:pt x="7" y="427"/>
                                  </a:lnTo>
                                  <a:lnTo>
                                    <a:pt x="2" y="412"/>
                                  </a:lnTo>
                                  <a:lnTo>
                                    <a:pt x="2" y="410"/>
                                  </a:lnTo>
                                  <a:lnTo>
                                    <a:pt x="0" y="395"/>
                                  </a:lnTo>
                                  <a:lnTo>
                                    <a:pt x="0" y="84"/>
                                  </a:lnTo>
                                  <a:lnTo>
                                    <a:pt x="2" y="69"/>
                                  </a:lnTo>
                                  <a:lnTo>
                                    <a:pt x="2" y="67"/>
                                  </a:lnTo>
                                  <a:lnTo>
                                    <a:pt x="7" y="52"/>
                                  </a:lnTo>
                                  <a:lnTo>
                                    <a:pt x="7" y="50"/>
                                  </a:lnTo>
                                  <a:lnTo>
                                    <a:pt x="14" y="38"/>
                                  </a:lnTo>
                                  <a:lnTo>
                                    <a:pt x="14" y="36"/>
                                  </a:lnTo>
                                  <a:lnTo>
                                    <a:pt x="36" y="14"/>
                                  </a:lnTo>
                                  <a:lnTo>
                                    <a:pt x="86" y="14"/>
                                  </a:lnTo>
                                  <a:lnTo>
                                    <a:pt x="69" y="16"/>
                                  </a:lnTo>
                                  <a:lnTo>
                                    <a:pt x="72" y="16"/>
                                  </a:lnTo>
                                  <a:lnTo>
                                    <a:pt x="64" y="19"/>
                                  </a:lnTo>
                                  <a:lnTo>
                                    <a:pt x="57" y="19"/>
                                  </a:lnTo>
                                  <a:lnTo>
                                    <a:pt x="45" y="26"/>
                                  </a:lnTo>
                                  <a:lnTo>
                                    <a:pt x="26" y="45"/>
                                  </a:lnTo>
                                  <a:lnTo>
                                    <a:pt x="21" y="57"/>
                                  </a:lnTo>
                                  <a:lnTo>
                                    <a:pt x="17" y="69"/>
                                  </a:lnTo>
                                  <a:lnTo>
                                    <a:pt x="16" y="69"/>
                                  </a:lnTo>
                                  <a:lnTo>
                                    <a:pt x="14" y="84"/>
                                  </a:lnTo>
                                  <a:lnTo>
                                    <a:pt x="14" y="393"/>
                                  </a:lnTo>
                                  <a:lnTo>
                                    <a:pt x="16" y="410"/>
                                  </a:lnTo>
                                  <a:lnTo>
                                    <a:pt x="17" y="410"/>
                                  </a:lnTo>
                                  <a:lnTo>
                                    <a:pt x="21" y="422"/>
                                  </a:lnTo>
                                  <a:lnTo>
                                    <a:pt x="26" y="434"/>
                                  </a:lnTo>
                                  <a:lnTo>
                                    <a:pt x="45" y="453"/>
                                  </a:lnTo>
                                  <a:lnTo>
                                    <a:pt x="57" y="460"/>
                                  </a:lnTo>
                                  <a:lnTo>
                                    <a:pt x="64" y="460"/>
                                  </a:lnTo>
                                  <a:lnTo>
                                    <a:pt x="72" y="463"/>
                                  </a:lnTo>
                                  <a:lnTo>
                                    <a:pt x="69" y="463"/>
                                  </a:lnTo>
                                  <a:lnTo>
                                    <a:pt x="86" y="4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8"/>
                          <wps:cNvSpPr>
                            <a:spLocks/>
                          </wps:cNvSpPr>
                          <wps:spPr bwMode="auto">
                            <a:xfrm>
                              <a:off x="0" y="0"/>
                              <a:ext cx="8040" cy="480"/>
                            </a:xfrm>
                            <a:custGeom>
                              <a:avLst/>
                              <a:gdLst>
                                <a:gd name="T0" fmla="*/ 7982 w 8040"/>
                                <a:gd name="T1" fmla="*/ 21 h 480"/>
                                <a:gd name="T2" fmla="*/ 7968 w 8040"/>
                                <a:gd name="T3" fmla="*/ 16 h 480"/>
                                <a:gd name="T4" fmla="*/ 7970 w 8040"/>
                                <a:gd name="T5" fmla="*/ 16 h 480"/>
                                <a:gd name="T6" fmla="*/ 7956 w 8040"/>
                                <a:gd name="T7" fmla="*/ 14 h 480"/>
                                <a:gd name="T8" fmla="*/ 8003 w 8040"/>
                                <a:gd name="T9" fmla="*/ 14 h 480"/>
                                <a:gd name="T10" fmla="*/ 8010 w 8040"/>
                                <a:gd name="T11" fmla="*/ 19 h 480"/>
                                <a:gd name="T12" fmla="*/ 7982 w 8040"/>
                                <a:gd name="T13" fmla="*/ 19 h 480"/>
                                <a:gd name="T14" fmla="*/ 7982 w 8040"/>
                                <a:gd name="T15" fmla="*/ 21 h 4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40" h="480">
                                  <a:moveTo>
                                    <a:pt x="7982" y="21"/>
                                  </a:moveTo>
                                  <a:lnTo>
                                    <a:pt x="7968" y="16"/>
                                  </a:lnTo>
                                  <a:lnTo>
                                    <a:pt x="7970" y="16"/>
                                  </a:lnTo>
                                  <a:lnTo>
                                    <a:pt x="7956" y="14"/>
                                  </a:lnTo>
                                  <a:lnTo>
                                    <a:pt x="8003" y="14"/>
                                  </a:lnTo>
                                  <a:lnTo>
                                    <a:pt x="8010" y="19"/>
                                  </a:lnTo>
                                  <a:lnTo>
                                    <a:pt x="7982" y="19"/>
                                  </a:lnTo>
                                  <a:lnTo>
                                    <a:pt x="7982"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9"/>
                          <wps:cNvSpPr>
                            <a:spLocks/>
                          </wps:cNvSpPr>
                          <wps:spPr bwMode="auto">
                            <a:xfrm>
                              <a:off x="0" y="0"/>
                              <a:ext cx="8040" cy="480"/>
                            </a:xfrm>
                            <a:custGeom>
                              <a:avLst/>
                              <a:gdLst>
                                <a:gd name="T0" fmla="*/ 57 w 8040"/>
                                <a:gd name="T1" fmla="*/ 21 h 480"/>
                                <a:gd name="T2" fmla="*/ 57 w 8040"/>
                                <a:gd name="T3" fmla="*/ 19 h 480"/>
                                <a:gd name="T4" fmla="*/ 64 w 8040"/>
                                <a:gd name="T5" fmla="*/ 19 h 480"/>
                                <a:gd name="T6" fmla="*/ 57 w 8040"/>
                                <a:gd name="T7" fmla="*/ 21 h 480"/>
                              </a:gdLst>
                              <a:ahLst/>
                              <a:cxnLst>
                                <a:cxn ang="0">
                                  <a:pos x="T0" y="T1"/>
                                </a:cxn>
                                <a:cxn ang="0">
                                  <a:pos x="T2" y="T3"/>
                                </a:cxn>
                                <a:cxn ang="0">
                                  <a:pos x="T4" y="T5"/>
                                </a:cxn>
                                <a:cxn ang="0">
                                  <a:pos x="T6" y="T7"/>
                                </a:cxn>
                              </a:cxnLst>
                              <a:rect l="0" t="0" r="r" b="b"/>
                              <a:pathLst>
                                <a:path w="8040" h="480">
                                  <a:moveTo>
                                    <a:pt x="57" y="21"/>
                                  </a:moveTo>
                                  <a:lnTo>
                                    <a:pt x="57" y="19"/>
                                  </a:lnTo>
                                  <a:lnTo>
                                    <a:pt x="64" y="19"/>
                                  </a:lnTo>
                                  <a:lnTo>
                                    <a:pt x="57"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0"/>
                          <wps:cNvSpPr>
                            <a:spLocks/>
                          </wps:cNvSpPr>
                          <wps:spPr bwMode="auto">
                            <a:xfrm>
                              <a:off x="0" y="0"/>
                              <a:ext cx="8040" cy="480"/>
                            </a:xfrm>
                            <a:custGeom>
                              <a:avLst/>
                              <a:gdLst>
                                <a:gd name="T0" fmla="*/ 8023 w 8040"/>
                                <a:gd name="T1" fmla="*/ 72 h 480"/>
                                <a:gd name="T2" fmla="*/ 8018 w 8040"/>
                                <a:gd name="T3" fmla="*/ 57 h 480"/>
                                <a:gd name="T4" fmla="*/ 8020 w 8040"/>
                                <a:gd name="T5" fmla="*/ 57 h 480"/>
                                <a:gd name="T6" fmla="*/ 8013 w 8040"/>
                                <a:gd name="T7" fmla="*/ 45 h 480"/>
                                <a:gd name="T8" fmla="*/ 8003 w 8040"/>
                                <a:gd name="T9" fmla="*/ 36 h 480"/>
                                <a:gd name="T10" fmla="*/ 8006 w 8040"/>
                                <a:gd name="T11" fmla="*/ 36 h 480"/>
                                <a:gd name="T12" fmla="*/ 7994 w 8040"/>
                                <a:gd name="T13" fmla="*/ 26 h 480"/>
                                <a:gd name="T14" fmla="*/ 7982 w 8040"/>
                                <a:gd name="T15" fmla="*/ 19 h 480"/>
                                <a:gd name="T16" fmla="*/ 8010 w 8040"/>
                                <a:gd name="T17" fmla="*/ 19 h 480"/>
                                <a:gd name="T18" fmla="*/ 8016 w 8040"/>
                                <a:gd name="T19" fmla="*/ 24 h 480"/>
                                <a:gd name="T20" fmla="*/ 8016 w 8040"/>
                                <a:gd name="T21" fmla="*/ 26 h 480"/>
                                <a:gd name="T22" fmla="*/ 8025 w 8040"/>
                                <a:gd name="T23" fmla="*/ 36 h 480"/>
                                <a:gd name="T24" fmla="*/ 8025 w 8040"/>
                                <a:gd name="T25" fmla="*/ 38 h 480"/>
                                <a:gd name="T26" fmla="*/ 8032 w 8040"/>
                                <a:gd name="T27" fmla="*/ 50 h 480"/>
                                <a:gd name="T28" fmla="*/ 8032 w 8040"/>
                                <a:gd name="T29" fmla="*/ 52 h 480"/>
                                <a:gd name="T30" fmla="*/ 8037 w 8040"/>
                                <a:gd name="T31" fmla="*/ 67 h 480"/>
                                <a:gd name="T32" fmla="*/ 8037 w 8040"/>
                                <a:gd name="T33" fmla="*/ 69 h 480"/>
                                <a:gd name="T34" fmla="*/ 8023 w 8040"/>
                                <a:gd name="T35" fmla="*/ 69 h 480"/>
                                <a:gd name="T36" fmla="*/ 8023 w 8040"/>
                                <a:gd name="T37" fmla="*/ 72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40" h="480">
                                  <a:moveTo>
                                    <a:pt x="8023" y="72"/>
                                  </a:moveTo>
                                  <a:lnTo>
                                    <a:pt x="8018" y="57"/>
                                  </a:lnTo>
                                  <a:lnTo>
                                    <a:pt x="8020" y="57"/>
                                  </a:lnTo>
                                  <a:lnTo>
                                    <a:pt x="8013" y="45"/>
                                  </a:lnTo>
                                  <a:lnTo>
                                    <a:pt x="8003" y="36"/>
                                  </a:lnTo>
                                  <a:lnTo>
                                    <a:pt x="8006" y="36"/>
                                  </a:lnTo>
                                  <a:lnTo>
                                    <a:pt x="7994" y="26"/>
                                  </a:lnTo>
                                  <a:lnTo>
                                    <a:pt x="7982" y="19"/>
                                  </a:lnTo>
                                  <a:lnTo>
                                    <a:pt x="8010" y="19"/>
                                  </a:lnTo>
                                  <a:lnTo>
                                    <a:pt x="8016" y="24"/>
                                  </a:lnTo>
                                  <a:lnTo>
                                    <a:pt x="8016" y="26"/>
                                  </a:lnTo>
                                  <a:lnTo>
                                    <a:pt x="8025" y="36"/>
                                  </a:lnTo>
                                  <a:lnTo>
                                    <a:pt x="8025" y="38"/>
                                  </a:lnTo>
                                  <a:lnTo>
                                    <a:pt x="8032" y="50"/>
                                  </a:lnTo>
                                  <a:lnTo>
                                    <a:pt x="8032" y="52"/>
                                  </a:lnTo>
                                  <a:lnTo>
                                    <a:pt x="8037" y="67"/>
                                  </a:lnTo>
                                  <a:lnTo>
                                    <a:pt x="8037" y="69"/>
                                  </a:lnTo>
                                  <a:lnTo>
                                    <a:pt x="8023" y="69"/>
                                  </a:lnTo>
                                  <a:lnTo>
                                    <a:pt x="802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1"/>
                          <wps:cNvSpPr>
                            <a:spLocks/>
                          </wps:cNvSpPr>
                          <wps:spPr bwMode="auto">
                            <a:xfrm>
                              <a:off x="0" y="0"/>
                              <a:ext cx="8040" cy="480"/>
                            </a:xfrm>
                            <a:custGeom>
                              <a:avLst/>
                              <a:gdLst>
                                <a:gd name="T0" fmla="*/ 16 w 8040"/>
                                <a:gd name="T1" fmla="*/ 72 h 480"/>
                                <a:gd name="T2" fmla="*/ 16 w 8040"/>
                                <a:gd name="T3" fmla="*/ 69 h 480"/>
                                <a:gd name="T4" fmla="*/ 17 w 8040"/>
                                <a:gd name="T5" fmla="*/ 69 h 480"/>
                                <a:gd name="T6" fmla="*/ 16 w 8040"/>
                                <a:gd name="T7" fmla="*/ 72 h 480"/>
                              </a:gdLst>
                              <a:ahLst/>
                              <a:cxnLst>
                                <a:cxn ang="0">
                                  <a:pos x="T0" y="T1"/>
                                </a:cxn>
                                <a:cxn ang="0">
                                  <a:pos x="T2" y="T3"/>
                                </a:cxn>
                                <a:cxn ang="0">
                                  <a:pos x="T4" y="T5"/>
                                </a:cxn>
                                <a:cxn ang="0">
                                  <a:pos x="T6" y="T7"/>
                                </a:cxn>
                              </a:cxnLst>
                              <a:rect l="0" t="0" r="r" b="b"/>
                              <a:pathLst>
                                <a:path w="8040" h="480">
                                  <a:moveTo>
                                    <a:pt x="16" y="72"/>
                                  </a:moveTo>
                                  <a:lnTo>
                                    <a:pt x="16" y="69"/>
                                  </a:lnTo>
                                  <a:lnTo>
                                    <a:pt x="17" y="69"/>
                                  </a:lnTo>
                                  <a:lnTo>
                                    <a:pt x="1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2"/>
                          <wps:cNvSpPr>
                            <a:spLocks/>
                          </wps:cNvSpPr>
                          <wps:spPr bwMode="auto">
                            <a:xfrm>
                              <a:off x="0" y="0"/>
                              <a:ext cx="8040" cy="480"/>
                            </a:xfrm>
                            <a:custGeom>
                              <a:avLst/>
                              <a:gdLst>
                                <a:gd name="T0" fmla="*/ 8037 w 8040"/>
                                <a:gd name="T1" fmla="*/ 410 h 480"/>
                                <a:gd name="T2" fmla="*/ 8023 w 8040"/>
                                <a:gd name="T3" fmla="*/ 410 h 480"/>
                                <a:gd name="T4" fmla="*/ 8025 w 8040"/>
                                <a:gd name="T5" fmla="*/ 395 h 480"/>
                                <a:gd name="T6" fmla="*/ 8025 w 8040"/>
                                <a:gd name="T7" fmla="*/ 86 h 480"/>
                                <a:gd name="T8" fmla="*/ 8023 w 8040"/>
                                <a:gd name="T9" fmla="*/ 69 h 480"/>
                                <a:gd name="T10" fmla="*/ 8037 w 8040"/>
                                <a:gd name="T11" fmla="*/ 69 h 480"/>
                                <a:gd name="T12" fmla="*/ 8040 w 8040"/>
                                <a:gd name="T13" fmla="*/ 84 h 480"/>
                                <a:gd name="T14" fmla="*/ 8040 w 8040"/>
                                <a:gd name="T15" fmla="*/ 395 h 480"/>
                                <a:gd name="T16" fmla="*/ 8037 w 8040"/>
                                <a:gd name="T17" fmla="*/ 41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40" h="480">
                                  <a:moveTo>
                                    <a:pt x="8037" y="410"/>
                                  </a:moveTo>
                                  <a:lnTo>
                                    <a:pt x="8023" y="410"/>
                                  </a:lnTo>
                                  <a:lnTo>
                                    <a:pt x="8025" y="395"/>
                                  </a:lnTo>
                                  <a:lnTo>
                                    <a:pt x="8025" y="86"/>
                                  </a:lnTo>
                                  <a:lnTo>
                                    <a:pt x="8023" y="69"/>
                                  </a:lnTo>
                                  <a:lnTo>
                                    <a:pt x="8037" y="69"/>
                                  </a:lnTo>
                                  <a:lnTo>
                                    <a:pt x="8040" y="84"/>
                                  </a:lnTo>
                                  <a:lnTo>
                                    <a:pt x="8040" y="395"/>
                                  </a:lnTo>
                                  <a:lnTo>
                                    <a:pt x="8037" y="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3"/>
                          <wps:cNvSpPr>
                            <a:spLocks/>
                          </wps:cNvSpPr>
                          <wps:spPr bwMode="auto">
                            <a:xfrm>
                              <a:off x="0" y="0"/>
                              <a:ext cx="8040" cy="480"/>
                            </a:xfrm>
                            <a:custGeom>
                              <a:avLst/>
                              <a:gdLst>
                                <a:gd name="T0" fmla="*/ 17 w 8040"/>
                                <a:gd name="T1" fmla="*/ 410 h 480"/>
                                <a:gd name="T2" fmla="*/ 16 w 8040"/>
                                <a:gd name="T3" fmla="*/ 410 h 480"/>
                                <a:gd name="T4" fmla="*/ 16 w 8040"/>
                                <a:gd name="T5" fmla="*/ 408 h 480"/>
                                <a:gd name="T6" fmla="*/ 17 w 8040"/>
                                <a:gd name="T7" fmla="*/ 410 h 480"/>
                              </a:gdLst>
                              <a:ahLst/>
                              <a:cxnLst>
                                <a:cxn ang="0">
                                  <a:pos x="T0" y="T1"/>
                                </a:cxn>
                                <a:cxn ang="0">
                                  <a:pos x="T2" y="T3"/>
                                </a:cxn>
                                <a:cxn ang="0">
                                  <a:pos x="T4" y="T5"/>
                                </a:cxn>
                                <a:cxn ang="0">
                                  <a:pos x="T6" y="T7"/>
                                </a:cxn>
                              </a:cxnLst>
                              <a:rect l="0" t="0" r="r" b="b"/>
                              <a:pathLst>
                                <a:path w="8040" h="480">
                                  <a:moveTo>
                                    <a:pt x="17" y="410"/>
                                  </a:moveTo>
                                  <a:lnTo>
                                    <a:pt x="16" y="410"/>
                                  </a:lnTo>
                                  <a:lnTo>
                                    <a:pt x="16" y="408"/>
                                  </a:lnTo>
                                  <a:lnTo>
                                    <a:pt x="17" y="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4"/>
                          <wps:cNvSpPr>
                            <a:spLocks/>
                          </wps:cNvSpPr>
                          <wps:spPr bwMode="auto">
                            <a:xfrm>
                              <a:off x="0" y="0"/>
                              <a:ext cx="8040" cy="480"/>
                            </a:xfrm>
                            <a:custGeom>
                              <a:avLst/>
                              <a:gdLst>
                                <a:gd name="T0" fmla="*/ 8010 w 8040"/>
                                <a:gd name="T1" fmla="*/ 460 h 480"/>
                                <a:gd name="T2" fmla="*/ 7982 w 8040"/>
                                <a:gd name="T3" fmla="*/ 460 h 480"/>
                                <a:gd name="T4" fmla="*/ 7994 w 8040"/>
                                <a:gd name="T5" fmla="*/ 453 h 480"/>
                                <a:gd name="T6" fmla="*/ 8006 w 8040"/>
                                <a:gd name="T7" fmla="*/ 444 h 480"/>
                                <a:gd name="T8" fmla="*/ 8003 w 8040"/>
                                <a:gd name="T9" fmla="*/ 444 h 480"/>
                                <a:gd name="T10" fmla="*/ 8013 w 8040"/>
                                <a:gd name="T11" fmla="*/ 434 h 480"/>
                                <a:gd name="T12" fmla="*/ 8020 w 8040"/>
                                <a:gd name="T13" fmla="*/ 422 h 480"/>
                                <a:gd name="T14" fmla="*/ 8018 w 8040"/>
                                <a:gd name="T15" fmla="*/ 422 h 480"/>
                                <a:gd name="T16" fmla="*/ 8023 w 8040"/>
                                <a:gd name="T17" fmla="*/ 408 h 480"/>
                                <a:gd name="T18" fmla="*/ 8023 w 8040"/>
                                <a:gd name="T19" fmla="*/ 410 h 480"/>
                                <a:gd name="T20" fmla="*/ 8037 w 8040"/>
                                <a:gd name="T21" fmla="*/ 410 h 480"/>
                                <a:gd name="T22" fmla="*/ 8037 w 8040"/>
                                <a:gd name="T23" fmla="*/ 412 h 480"/>
                                <a:gd name="T24" fmla="*/ 8032 w 8040"/>
                                <a:gd name="T25" fmla="*/ 427 h 480"/>
                                <a:gd name="T26" fmla="*/ 8032 w 8040"/>
                                <a:gd name="T27" fmla="*/ 429 h 480"/>
                                <a:gd name="T28" fmla="*/ 8025 w 8040"/>
                                <a:gd name="T29" fmla="*/ 441 h 480"/>
                                <a:gd name="T30" fmla="*/ 8025 w 8040"/>
                                <a:gd name="T31" fmla="*/ 444 h 480"/>
                                <a:gd name="T32" fmla="*/ 8016 w 8040"/>
                                <a:gd name="T33" fmla="*/ 453 h 480"/>
                                <a:gd name="T34" fmla="*/ 8016 w 8040"/>
                                <a:gd name="T35" fmla="*/ 455 h 480"/>
                                <a:gd name="T36" fmla="*/ 8010 w 8040"/>
                                <a:gd name="T37" fmla="*/ 46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40" h="480">
                                  <a:moveTo>
                                    <a:pt x="8010" y="460"/>
                                  </a:moveTo>
                                  <a:lnTo>
                                    <a:pt x="7982" y="460"/>
                                  </a:lnTo>
                                  <a:lnTo>
                                    <a:pt x="7994" y="453"/>
                                  </a:lnTo>
                                  <a:lnTo>
                                    <a:pt x="8006" y="444"/>
                                  </a:lnTo>
                                  <a:lnTo>
                                    <a:pt x="8003" y="444"/>
                                  </a:lnTo>
                                  <a:lnTo>
                                    <a:pt x="8013" y="434"/>
                                  </a:lnTo>
                                  <a:lnTo>
                                    <a:pt x="8020" y="422"/>
                                  </a:lnTo>
                                  <a:lnTo>
                                    <a:pt x="8018" y="422"/>
                                  </a:lnTo>
                                  <a:lnTo>
                                    <a:pt x="8023" y="408"/>
                                  </a:lnTo>
                                  <a:lnTo>
                                    <a:pt x="8023" y="410"/>
                                  </a:lnTo>
                                  <a:lnTo>
                                    <a:pt x="8037" y="410"/>
                                  </a:lnTo>
                                  <a:lnTo>
                                    <a:pt x="8037" y="412"/>
                                  </a:lnTo>
                                  <a:lnTo>
                                    <a:pt x="8032" y="427"/>
                                  </a:lnTo>
                                  <a:lnTo>
                                    <a:pt x="8032" y="429"/>
                                  </a:lnTo>
                                  <a:lnTo>
                                    <a:pt x="8025" y="441"/>
                                  </a:lnTo>
                                  <a:lnTo>
                                    <a:pt x="8025" y="444"/>
                                  </a:lnTo>
                                  <a:lnTo>
                                    <a:pt x="8016" y="453"/>
                                  </a:lnTo>
                                  <a:lnTo>
                                    <a:pt x="8016" y="455"/>
                                  </a:lnTo>
                                  <a:lnTo>
                                    <a:pt x="8010"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5"/>
                          <wps:cNvSpPr>
                            <a:spLocks/>
                          </wps:cNvSpPr>
                          <wps:spPr bwMode="auto">
                            <a:xfrm>
                              <a:off x="0" y="0"/>
                              <a:ext cx="8040" cy="480"/>
                            </a:xfrm>
                            <a:custGeom>
                              <a:avLst/>
                              <a:gdLst>
                                <a:gd name="T0" fmla="*/ 64 w 8040"/>
                                <a:gd name="T1" fmla="*/ 460 h 480"/>
                                <a:gd name="T2" fmla="*/ 57 w 8040"/>
                                <a:gd name="T3" fmla="*/ 460 h 480"/>
                                <a:gd name="T4" fmla="*/ 57 w 8040"/>
                                <a:gd name="T5" fmla="*/ 458 h 480"/>
                                <a:gd name="T6" fmla="*/ 64 w 8040"/>
                                <a:gd name="T7" fmla="*/ 460 h 480"/>
                              </a:gdLst>
                              <a:ahLst/>
                              <a:cxnLst>
                                <a:cxn ang="0">
                                  <a:pos x="T0" y="T1"/>
                                </a:cxn>
                                <a:cxn ang="0">
                                  <a:pos x="T2" y="T3"/>
                                </a:cxn>
                                <a:cxn ang="0">
                                  <a:pos x="T4" y="T5"/>
                                </a:cxn>
                                <a:cxn ang="0">
                                  <a:pos x="T6" y="T7"/>
                                </a:cxn>
                              </a:cxnLst>
                              <a:rect l="0" t="0" r="r" b="b"/>
                              <a:pathLst>
                                <a:path w="8040" h="480">
                                  <a:moveTo>
                                    <a:pt x="64" y="460"/>
                                  </a:moveTo>
                                  <a:lnTo>
                                    <a:pt x="57" y="460"/>
                                  </a:lnTo>
                                  <a:lnTo>
                                    <a:pt x="57" y="458"/>
                                  </a:lnTo>
                                  <a:lnTo>
                                    <a:pt x="64"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6"/>
                          <wps:cNvSpPr>
                            <a:spLocks/>
                          </wps:cNvSpPr>
                          <wps:spPr bwMode="auto">
                            <a:xfrm>
                              <a:off x="0" y="0"/>
                              <a:ext cx="8040" cy="480"/>
                            </a:xfrm>
                            <a:custGeom>
                              <a:avLst/>
                              <a:gdLst>
                                <a:gd name="T0" fmla="*/ 8003 w 8040"/>
                                <a:gd name="T1" fmla="*/ 465 h 480"/>
                                <a:gd name="T2" fmla="*/ 7953 w 8040"/>
                                <a:gd name="T3" fmla="*/ 465 h 480"/>
                                <a:gd name="T4" fmla="*/ 7970 w 8040"/>
                                <a:gd name="T5" fmla="*/ 463 h 480"/>
                                <a:gd name="T6" fmla="*/ 7968 w 8040"/>
                                <a:gd name="T7" fmla="*/ 463 h 480"/>
                                <a:gd name="T8" fmla="*/ 7982 w 8040"/>
                                <a:gd name="T9" fmla="*/ 458 h 480"/>
                                <a:gd name="T10" fmla="*/ 7982 w 8040"/>
                                <a:gd name="T11" fmla="*/ 460 h 480"/>
                                <a:gd name="T12" fmla="*/ 8010 w 8040"/>
                                <a:gd name="T13" fmla="*/ 460 h 480"/>
                                <a:gd name="T14" fmla="*/ 8003 w 8040"/>
                                <a:gd name="T15" fmla="*/ 465 h 4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40" h="480">
                                  <a:moveTo>
                                    <a:pt x="8003" y="465"/>
                                  </a:moveTo>
                                  <a:lnTo>
                                    <a:pt x="7953" y="465"/>
                                  </a:lnTo>
                                  <a:lnTo>
                                    <a:pt x="7970" y="463"/>
                                  </a:lnTo>
                                  <a:lnTo>
                                    <a:pt x="7968" y="463"/>
                                  </a:lnTo>
                                  <a:lnTo>
                                    <a:pt x="7982" y="458"/>
                                  </a:lnTo>
                                  <a:lnTo>
                                    <a:pt x="7982" y="460"/>
                                  </a:lnTo>
                                  <a:lnTo>
                                    <a:pt x="8010" y="460"/>
                                  </a:lnTo>
                                  <a:lnTo>
                                    <a:pt x="8003" y="4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7"/>
                          <wps:cNvSpPr>
                            <a:spLocks/>
                          </wps:cNvSpPr>
                          <wps:spPr bwMode="auto">
                            <a:xfrm>
                              <a:off x="0" y="0"/>
                              <a:ext cx="8040" cy="480"/>
                            </a:xfrm>
                            <a:custGeom>
                              <a:avLst/>
                              <a:gdLst>
                                <a:gd name="T0" fmla="*/ 7989 w 8040"/>
                                <a:gd name="T1" fmla="*/ 472 h 480"/>
                                <a:gd name="T2" fmla="*/ 50 w 8040"/>
                                <a:gd name="T3" fmla="*/ 472 h 480"/>
                                <a:gd name="T4" fmla="*/ 38 w 8040"/>
                                <a:gd name="T5" fmla="*/ 465 h 480"/>
                                <a:gd name="T6" fmla="*/ 8001 w 8040"/>
                                <a:gd name="T7" fmla="*/ 465 h 480"/>
                                <a:gd name="T8" fmla="*/ 7989 w 8040"/>
                                <a:gd name="T9" fmla="*/ 472 h 480"/>
                              </a:gdLst>
                              <a:ahLst/>
                              <a:cxnLst>
                                <a:cxn ang="0">
                                  <a:pos x="T0" y="T1"/>
                                </a:cxn>
                                <a:cxn ang="0">
                                  <a:pos x="T2" y="T3"/>
                                </a:cxn>
                                <a:cxn ang="0">
                                  <a:pos x="T4" y="T5"/>
                                </a:cxn>
                                <a:cxn ang="0">
                                  <a:pos x="T6" y="T7"/>
                                </a:cxn>
                                <a:cxn ang="0">
                                  <a:pos x="T8" y="T9"/>
                                </a:cxn>
                              </a:cxnLst>
                              <a:rect l="0" t="0" r="r" b="b"/>
                              <a:pathLst>
                                <a:path w="8040" h="480">
                                  <a:moveTo>
                                    <a:pt x="7989" y="472"/>
                                  </a:moveTo>
                                  <a:lnTo>
                                    <a:pt x="50" y="472"/>
                                  </a:lnTo>
                                  <a:lnTo>
                                    <a:pt x="38" y="465"/>
                                  </a:lnTo>
                                  <a:lnTo>
                                    <a:pt x="8001" y="465"/>
                                  </a:lnTo>
                                  <a:lnTo>
                                    <a:pt x="7989" y="4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8"/>
                          <wps:cNvSpPr>
                            <a:spLocks/>
                          </wps:cNvSpPr>
                          <wps:spPr bwMode="auto">
                            <a:xfrm>
                              <a:off x="0" y="0"/>
                              <a:ext cx="8040" cy="480"/>
                            </a:xfrm>
                            <a:custGeom>
                              <a:avLst/>
                              <a:gdLst>
                                <a:gd name="T0" fmla="*/ 7956 w 8040"/>
                                <a:gd name="T1" fmla="*/ 480 h 480"/>
                                <a:gd name="T2" fmla="*/ 86 w 8040"/>
                                <a:gd name="T3" fmla="*/ 480 h 480"/>
                                <a:gd name="T4" fmla="*/ 69 w 8040"/>
                                <a:gd name="T5" fmla="*/ 477 h 480"/>
                                <a:gd name="T6" fmla="*/ 67 w 8040"/>
                                <a:gd name="T7" fmla="*/ 477 h 480"/>
                                <a:gd name="T8" fmla="*/ 52 w 8040"/>
                                <a:gd name="T9" fmla="*/ 472 h 480"/>
                                <a:gd name="T10" fmla="*/ 7987 w 8040"/>
                                <a:gd name="T11" fmla="*/ 472 h 480"/>
                                <a:gd name="T12" fmla="*/ 7972 w 8040"/>
                                <a:gd name="T13" fmla="*/ 477 h 480"/>
                                <a:gd name="T14" fmla="*/ 7956 w 8040"/>
                                <a:gd name="T15" fmla="*/ 480 h 4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40" h="480">
                                  <a:moveTo>
                                    <a:pt x="7956" y="480"/>
                                  </a:moveTo>
                                  <a:lnTo>
                                    <a:pt x="86" y="480"/>
                                  </a:lnTo>
                                  <a:lnTo>
                                    <a:pt x="69" y="477"/>
                                  </a:lnTo>
                                  <a:lnTo>
                                    <a:pt x="67" y="477"/>
                                  </a:lnTo>
                                  <a:lnTo>
                                    <a:pt x="52" y="472"/>
                                  </a:lnTo>
                                  <a:lnTo>
                                    <a:pt x="7987" y="472"/>
                                  </a:lnTo>
                                  <a:lnTo>
                                    <a:pt x="7972" y="477"/>
                                  </a:lnTo>
                                  <a:lnTo>
                                    <a:pt x="7956" y="4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 name="Text Box 19"/>
                        <wps:cNvSpPr txBox="1">
                          <a:spLocks noChangeArrowheads="1"/>
                        </wps:cNvSpPr>
                        <wps:spPr bwMode="auto">
                          <a:xfrm>
                            <a:off x="0" y="0"/>
                            <a:ext cx="80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96E" w:rsidRPr="007A1A9C" w:rsidRDefault="006B00E6">
                              <w:pPr>
                                <w:pStyle w:val="a3"/>
                                <w:kinsoku w:val="0"/>
                                <w:overflowPunct w:val="0"/>
                                <w:spacing w:before="26"/>
                                <w:ind w:left="153"/>
                                <w:rPr>
                                  <w:color w:val="2F5496" w:themeColor="accent5" w:themeShade="BF"/>
                                </w:rPr>
                              </w:pPr>
                              <w:r w:rsidRPr="007A1A9C">
                                <w:rPr>
                                  <w:rFonts w:hint="eastAsia"/>
                                  <w:color w:val="2F5496" w:themeColor="accent5" w:themeShade="BF"/>
                                </w:rPr>
                                <w:t>本契約書案は様式参考例であり，契約にあたっては適宜修正の上ご利用下さい。</w:t>
                              </w:r>
                            </w:p>
                          </w:txbxContent>
                        </wps:txbx>
                        <wps:bodyPr rot="0" vert="horz" wrap="square" lIns="0" tIns="0" rIns="0" bIns="0" anchor="t" anchorCtr="0" upright="1">
                          <a:noAutofit/>
                        </wps:bodyPr>
                      </wps:wsp>
                    </wpg:wgp>
                  </a:graphicData>
                </a:graphic>
              </wp:inline>
            </w:drawing>
          </mc:Choice>
          <mc:Fallback>
            <w:pict>
              <v:group id="Group 3" o:spid="_x0000_s1026" style="width:402pt;height:24pt;mso-position-horizontal-relative:char;mso-position-vertical-relative:line" coordsize="804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">
                <v:group id="Group 4" o:spid="_x0000_s1027" style="position:absolute;width:8040;height:480" coordsize="80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5" o:spid="_x0000_s1028" style="position:absolute;width:8040;height:480;visibility:visible;mso-wrap-style:square;v-text-anchor:top" coordsize="80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" path="m7987,7l52,7,67,2r2,l84,,7956,r16,2l7987,7xe" fillcolor="black" stroked="f">
                    <v:path arrowok="t" o:connecttype="custom" o:connectlocs="7987,7;52,7;67,2;69,2;84,0;7956,0;7972,2;7987,7" o:connectangles="0,0,0,0,0,0,0,0"/>
                  </v:shape>
                  <v:shape id="Freeform 6" o:spid="_x0000_s1029" style="position:absolute;width:8040;height:480;visibility:visible;mso-wrap-style:square;v-text-anchor:top" coordsize="80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" path="m8001,14l38,14,50,7r7939,l8001,14xe" fillcolor="black" stroked="f">
                    <v:path arrowok="t" o:connecttype="custom" o:connectlocs="8001,14;38,14;50,7;7989,7;8001,14" o:connectangles="0,0,0,0,0"/>
                  </v:shape>
                  <v:shape id="Freeform 7" o:spid="_x0000_s1030" style="position:absolute;width:8040;height:480;visibility:visible;mso-wrap-style:square;v-text-anchor:top" coordsize="80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" path="m86,465r-50,l26,455r-2,l24,453,14,444r,-3l7,429r,-2l2,412r,-2l,395,,84,2,69r,-2l7,52r,-2l14,38r,-2l36,14r50,l69,16r3,l64,19r-7,l45,26,26,45,21,57,17,69r-1,l14,84r,309l16,410r1,l21,422r5,12l45,453r12,7l64,460r8,3l69,463r17,2xe" fillcolor="black" stroked="f">
                    <v:path arrowok="t" o:connecttype="custom" o:connectlocs="86,465;36,465;26,455;24,455;24,453;14,444;14,441;7,429;7,427;2,412;2,410;0,395;0,84;2,69;2,67;7,52;7,50;14,38;14,36;36,14;86,14;69,16;72,16;64,19;57,19;45,26;26,45;21,57;17,69;16,69;14,84;14,393;16,410;17,410;21,422;26,434;45,453;57,460;64,460;72,463;69,463;86,465" o:connectangles="0,0,0,0,0,0,0,0,0,0,0,0,0,0,0,0,0,0,0,0,0,0,0,0,0,0,0,0,0,0,0,0,0,0,0,0,0,0,0,0,0,0"/>
                  </v:shape>
                  <v:shape id="Freeform 8" o:spid="_x0000_s1031" style="position:absolute;width:8040;height:480;visibility:visible;mso-wrap-style:square;v-text-anchor:top" coordsize="80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" path="m7982,21r-14,-5l7970,16r-14,-2l8003,14r7,5l7982,19r,2xe" fillcolor="black" stroked="f">
                    <v:path arrowok="t" o:connecttype="custom" o:connectlocs="7982,21;7968,16;7970,16;7956,14;8003,14;8010,19;7982,19;7982,21" o:connectangles="0,0,0,0,0,0,0,0"/>
                  </v:shape>
                  <v:shape id="Freeform 9" o:spid="_x0000_s1032" style="position:absolute;width:8040;height:480;visibility:visible;mso-wrap-style:square;v-text-anchor:top" coordsize="80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" path="m57,21r,-2l64,19r-7,2xe" fillcolor="black" stroked="f">
                    <v:path arrowok="t" o:connecttype="custom" o:connectlocs="57,21;57,19;64,19;57,21" o:connectangles="0,0,0,0"/>
                  </v:shape>
                  <v:shape id="Freeform 10" o:spid="_x0000_s1033" style="position:absolute;width:8040;height:480;visibility:visible;mso-wrap-style:square;v-text-anchor:top" coordsize="80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" path="m8023,72r-5,-15l8020,57r-7,-12l8003,36r3,l7994,26r-12,-7l8010,19r6,5l8016,26r9,10l8025,38r7,12l8032,52r5,15l8037,69r-14,l8023,72xe" fillcolor="black" stroked="f">
                    <v:path arrowok="t" o:connecttype="custom" o:connectlocs="8023,72;8018,57;8020,57;8013,45;8003,36;8006,36;7994,26;7982,19;8010,19;8016,24;8016,26;8025,36;8025,38;8032,50;8032,52;8037,67;8037,69;8023,69;8023,72" o:connectangles="0,0,0,0,0,0,0,0,0,0,0,0,0,0,0,0,0,0,0"/>
                  </v:shape>
                  <v:shape id="Freeform 11" o:spid="_x0000_s1034" style="position:absolute;width:8040;height:480;visibility:visible;mso-wrap-style:square;v-text-anchor:top" coordsize="80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" path="m16,72r,-3l17,69r-1,3xe" fillcolor="black" stroked="f">
                    <v:path arrowok="t" o:connecttype="custom" o:connectlocs="16,72;16,69;17,69;16,72" o:connectangles="0,0,0,0"/>
                  </v:shape>
                  <v:shape id="Freeform 12" o:spid="_x0000_s1035" style="position:absolute;width:8040;height:480;visibility:visible;mso-wrap-style:square;v-text-anchor:top" coordsize="80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" path="m8037,410r-14,l8025,395r,-309l8023,69r14,l8040,84r,311l8037,410xe" fillcolor="black" stroked="f">
                    <v:path arrowok="t" o:connecttype="custom" o:connectlocs="8037,410;8023,410;8025,395;8025,86;8023,69;8037,69;8040,84;8040,395;8037,410" o:connectangles="0,0,0,0,0,0,0,0,0"/>
                  </v:shape>
                  <v:shape id="Freeform 13" o:spid="_x0000_s1036" style="position:absolute;width:8040;height:480;visibility:visible;mso-wrap-style:square;v-text-anchor:top" coordsize="80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" path="m17,410r-1,l16,408r1,2xe" fillcolor="black" stroked="f">
                    <v:path arrowok="t" o:connecttype="custom" o:connectlocs="17,410;16,410;16,408;17,410" o:connectangles="0,0,0,0"/>
                  </v:shape>
                  <v:shape id="Freeform 14" o:spid="_x0000_s1037" style="position:absolute;width:8040;height:480;visibility:visible;mso-wrap-style:square;v-text-anchor:top" coordsize="80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" path="m8010,460r-28,l7994,453r12,-9l8003,444r10,-10l8020,422r-2,l8023,408r,2l8037,410r,2l8032,427r,2l8025,441r,3l8016,453r,2l8010,460xe" fillcolor="black" stroked="f">
                    <v:path arrowok="t" o:connecttype="custom" o:connectlocs="8010,460;7982,460;7994,453;8006,444;8003,444;8013,434;8020,422;8018,422;8023,408;8023,410;8037,410;8037,412;8032,427;8032,429;8025,441;8025,444;8016,453;8016,455;8010,460" o:connectangles="0,0,0,0,0,0,0,0,0,0,0,0,0,0,0,0,0,0,0"/>
                  </v:shape>
                  <v:shape id="Freeform 15" o:spid="_x0000_s1038" style="position:absolute;width:8040;height:480;visibility:visible;mso-wrap-style:square;v-text-anchor:top" coordsize="80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" path="m64,460r-7,l57,458r7,2xe" fillcolor="black" stroked="f">
                    <v:path arrowok="t" o:connecttype="custom" o:connectlocs="64,460;57,460;57,458;64,460" o:connectangles="0,0,0,0"/>
                  </v:shape>
                  <v:shape id="Freeform 16" o:spid="_x0000_s1039" style="position:absolute;width:8040;height:480;visibility:visible;mso-wrap-style:square;v-text-anchor:top" coordsize="80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" path="m8003,465r-50,l7970,463r-2,l7982,458r,2l8010,460r-7,5xe" fillcolor="black" stroked="f">
                    <v:path arrowok="t" o:connecttype="custom" o:connectlocs="8003,465;7953,465;7970,463;7968,463;7982,458;7982,460;8010,460;8003,465" o:connectangles="0,0,0,0,0,0,0,0"/>
                  </v:shape>
                  <v:shape id="Freeform 17" o:spid="_x0000_s1040" style="position:absolute;width:8040;height:480;visibility:visible;mso-wrap-style:square;v-text-anchor:top" coordsize="80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" path="m7989,472l50,472,38,465r7963,l7989,472xe" fillcolor="black" stroked="f">
                    <v:path arrowok="t" o:connecttype="custom" o:connectlocs="7989,472;50,472;38,465;8001,465;7989,472" o:connectangles="0,0,0,0,0"/>
                  </v:shape>
                  <v:shape id="Freeform 18" o:spid="_x0000_s1041" style="position:absolute;width:8040;height:480;visibility:visible;mso-wrap-style:square;v-text-anchor:top" coordsize="80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" path="m7956,480l86,480,69,477r-2,l52,472r7935,l7972,477r-16,3xe" fillcolor="black" stroked="f">
                    <v:path arrowok="t" o:connecttype="custom" o:connectlocs="7956,480;86,480;69,477;67,477;52,472;7987,472;7972,477;7956,480" o:connectangles="0,0,0,0,0,0,0,0"/>
                  </v:shape>
                </v:group>
                <v:shapetype id="_x0000_t202" coordsize="21600,21600" o:spt="202" path="m,l,21600r21600,l21600,xe">
                  <v:stroke joinstyle="miter"/>
                  <v:path gradientshapeok="t" o:connecttype="rect"/>
                </v:shapetype>
                <v:shape id="Text Box 19" o:spid="_x0000_s1042" type="#_x0000_t202" style="position:absolute;width:80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rsidR="00D8496E" w:rsidRPr="007A1A9C" w:rsidRDefault="006B00E6">
                        <w:pPr>
                          <w:pStyle w:val="a3"/>
                          <w:kinsoku w:val="0"/>
                          <w:overflowPunct w:val="0"/>
                          <w:spacing w:before="26"/>
                          <w:ind w:left="153"/>
                          <w:rPr>
                            <w:color w:val="2F5496" w:themeColor="accent5" w:themeShade="BF"/>
                          </w:rPr>
                        </w:pPr>
                        <w:r w:rsidRPr="007A1A9C">
                          <w:rPr>
                            <w:rFonts w:hint="eastAsia"/>
                            <w:color w:val="2F5496" w:themeColor="accent5" w:themeShade="BF"/>
                          </w:rPr>
                          <w:t>本契約書案は様式参考例であり，契約にあたっては適宜修正の上ご利用下さい。</w:t>
                        </w:r>
                      </w:p>
                    </w:txbxContent>
                  </v:textbox>
                </v:shape>
                <w10:anchorlock/>
              </v:group>
            </w:pict>
          </mc:Fallback>
        </mc:AlternateContent>
      </w:r>
    </w:p>
    <w:p w:rsidR="00D8496E" w:rsidRDefault="00D8496E">
      <w:pPr>
        <w:pStyle w:val="a3"/>
        <w:kinsoku w:val="0"/>
        <w:overflowPunct w:val="0"/>
        <w:spacing w:before="5"/>
        <w:ind w:left="0"/>
        <w:rPr>
          <w:rFonts w:ascii="Times New Roman" w:eastAsiaTheme="minorEastAsia" w:cs="Times New Roman"/>
          <w:sz w:val="19"/>
          <w:szCs w:val="19"/>
        </w:rPr>
      </w:pPr>
    </w:p>
    <w:p w:rsidR="00D8496E" w:rsidRPr="00B86CE0" w:rsidRDefault="006B00E6">
      <w:pPr>
        <w:pStyle w:val="a3"/>
        <w:kinsoku w:val="0"/>
        <w:overflowPunct w:val="0"/>
        <w:spacing w:before="25"/>
        <w:rPr>
          <w:rFonts w:ascii="ＭＳ Ｐ明朝" w:eastAsia="ＭＳ Ｐ明朝" w:hAnsi="ＭＳ Ｐ明朝" w:cs="メイリオ"/>
          <w:i/>
          <w:iCs/>
          <w:color w:val="2E74B5" w:themeColor="accent1" w:themeShade="BF"/>
          <w:spacing w:val="-3"/>
          <w:w w:val="94"/>
          <w:sz w:val="17"/>
          <w:szCs w:val="17"/>
        </w:rPr>
      </w:pPr>
      <w:r w:rsidRPr="00B86CE0">
        <w:rPr>
          <w:rFonts w:ascii="ＭＳ Ｐ明朝" w:eastAsia="ＭＳ Ｐ明朝" w:hAnsi="ＭＳ Ｐ明朝" w:hint="eastAsia"/>
          <w:b/>
          <w:spacing w:val="-3"/>
          <w:sz w:val="28"/>
          <w:szCs w:val="28"/>
        </w:rPr>
        <w:t>臨床研究</w:t>
      </w:r>
      <w:r w:rsidR="00B62C9D">
        <w:rPr>
          <w:rFonts w:ascii="ＭＳ Ｐ明朝" w:eastAsia="ＭＳ Ｐ明朝" w:hAnsi="ＭＳ Ｐ明朝" w:hint="eastAsia"/>
          <w:b/>
          <w:spacing w:val="-3"/>
          <w:sz w:val="28"/>
          <w:szCs w:val="28"/>
        </w:rPr>
        <w:t>受委託</w:t>
      </w:r>
      <w:r w:rsidRPr="00B86CE0">
        <w:rPr>
          <w:rFonts w:ascii="ＭＳ Ｐ明朝" w:eastAsia="ＭＳ Ｐ明朝" w:hAnsi="ＭＳ Ｐ明朝" w:hint="eastAsia"/>
          <w:b/>
          <w:spacing w:val="-3"/>
          <w:sz w:val="28"/>
          <w:szCs w:val="28"/>
        </w:rPr>
        <w:t>契約</w:t>
      </w:r>
      <w:r w:rsidRPr="00B86CE0">
        <w:rPr>
          <w:rFonts w:ascii="ＭＳ Ｐ明朝" w:eastAsia="ＭＳ Ｐ明朝" w:hAnsi="ＭＳ Ｐ明朝" w:hint="eastAsia"/>
          <w:b/>
          <w:color w:val="FF0000"/>
          <w:spacing w:val="-3"/>
          <w:sz w:val="28"/>
          <w:szCs w:val="28"/>
        </w:rPr>
        <w:t>（</w:t>
      </w:r>
      <w:r w:rsidRPr="00B86CE0">
        <w:rPr>
          <w:rFonts w:ascii="ＭＳ Ｐ明朝" w:eastAsia="ＭＳ Ｐ明朝" w:hAnsi="ＭＳ Ｐ明朝" w:hint="eastAsia"/>
          <w:b/>
          <w:color w:val="FF0000"/>
          <w:sz w:val="28"/>
          <w:szCs w:val="28"/>
        </w:rPr>
        <w:t>第</w:t>
      </w:r>
      <w:r w:rsidRPr="00B86CE0">
        <w:rPr>
          <w:rFonts w:ascii="ＭＳ Ｐ明朝" w:eastAsia="ＭＳ Ｐ明朝" w:hAnsi="ＭＳ Ｐ明朝"/>
          <w:b/>
          <w:color w:val="FF0000"/>
          <w:spacing w:val="-11"/>
          <w:sz w:val="28"/>
          <w:szCs w:val="28"/>
        </w:rPr>
        <w:t xml:space="preserve"> </w:t>
      </w:r>
      <w:r w:rsidRPr="00B86CE0">
        <w:rPr>
          <w:rFonts w:ascii="ＭＳ Ｐ明朝" w:eastAsia="ＭＳ Ｐ明朝" w:hAnsi="ＭＳ Ｐ明朝"/>
          <w:b/>
          <w:color w:val="FF0000"/>
          <w:w w:val="90"/>
          <w:sz w:val="28"/>
          <w:szCs w:val="28"/>
        </w:rPr>
        <w:t>4</w:t>
      </w:r>
      <w:r w:rsidRPr="00B86CE0">
        <w:rPr>
          <w:rFonts w:ascii="ＭＳ Ｐ明朝" w:eastAsia="ＭＳ Ｐ明朝" w:hAnsi="ＭＳ Ｐ明朝"/>
          <w:b/>
          <w:color w:val="FF0000"/>
          <w:spacing w:val="-11"/>
          <w:sz w:val="28"/>
          <w:szCs w:val="28"/>
        </w:rPr>
        <w:t xml:space="preserve"> </w:t>
      </w:r>
      <w:r w:rsidRPr="00B86CE0">
        <w:rPr>
          <w:rFonts w:ascii="ＭＳ Ｐ明朝" w:eastAsia="ＭＳ Ｐ明朝" w:hAnsi="ＭＳ Ｐ明朝" w:hint="eastAsia"/>
          <w:b/>
          <w:color w:val="FF0000"/>
          <w:sz w:val="28"/>
          <w:szCs w:val="28"/>
        </w:rPr>
        <w:t>版</w:t>
      </w:r>
      <w:r w:rsidRPr="00B86CE0">
        <w:rPr>
          <w:rFonts w:ascii="ＭＳ Ｐ明朝" w:eastAsia="ＭＳ Ｐ明朝" w:hAnsi="ＭＳ Ｐ明朝"/>
          <w:b/>
          <w:color w:val="FF0000"/>
          <w:spacing w:val="-5"/>
          <w:sz w:val="28"/>
          <w:szCs w:val="28"/>
        </w:rPr>
        <w:t xml:space="preserve"> </w:t>
      </w:r>
      <w:r w:rsidRPr="00B86CE0">
        <w:rPr>
          <w:rFonts w:ascii="ＭＳ Ｐ明朝" w:eastAsia="ＭＳ Ｐ明朝" w:hAnsi="ＭＳ Ｐ明朝"/>
          <w:b/>
          <w:color w:val="FF0000"/>
          <w:w w:val="90"/>
          <w:sz w:val="28"/>
          <w:szCs w:val="28"/>
        </w:rPr>
        <w:t>2</w:t>
      </w:r>
      <w:r w:rsidRPr="00B86CE0">
        <w:rPr>
          <w:rFonts w:ascii="ＭＳ Ｐ明朝" w:eastAsia="ＭＳ Ｐ明朝" w:hAnsi="ＭＳ Ｐ明朝"/>
          <w:b/>
          <w:color w:val="FF0000"/>
          <w:spacing w:val="-3"/>
          <w:w w:val="90"/>
          <w:sz w:val="28"/>
          <w:szCs w:val="28"/>
        </w:rPr>
        <w:t>0</w:t>
      </w:r>
      <w:r w:rsidRPr="00B86CE0">
        <w:rPr>
          <w:rFonts w:ascii="ＭＳ Ｐ明朝" w:eastAsia="ＭＳ Ｐ明朝" w:hAnsi="ＭＳ Ｐ明朝"/>
          <w:b/>
          <w:color w:val="FF0000"/>
          <w:spacing w:val="1"/>
          <w:w w:val="90"/>
          <w:sz w:val="28"/>
          <w:szCs w:val="28"/>
        </w:rPr>
        <w:t>1</w:t>
      </w:r>
      <w:r w:rsidRPr="00B86CE0">
        <w:rPr>
          <w:rFonts w:ascii="ＭＳ Ｐ明朝" w:eastAsia="ＭＳ Ｐ明朝" w:hAnsi="ＭＳ Ｐ明朝"/>
          <w:b/>
          <w:color w:val="FF0000"/>
          <w:spacing w:val="-3"/>
          <w:w w:val="90"/>
          <w:sz w:val="28"/>
          <w:szCs w:val="28"/>
        </w:rPr>
        <w:t>8</w:t>
      </w:r>
      <w:r w:rsidRPr="00B86CE0">
        <w:rPr>
          <w:rFonts w:ascii="ＭＳ Ｐ明朝" w:eastAsia="ＭＳ Ｐ明朝" w:hAnsi="ＭＳ Ｐ明朝"/>
          <w:b/>
          <w:color w:val="FF0000"/>
          <w:w w:val="90"/>
          <w:sz w:val="28"/>
          <w:szCs w:val="28"/>
        </w:rPr>
        <w:t>05</w:t>
      </w:r>
      <w:r w:rsidR="007A1A9C">
        <w:rPr>
          <w:rFonts w:ascii="ＭＳ Ｐ明朝" w:eastAsia="ＭＳ Ｐ明朝" w:hAnsi="ＭＳ Ｐ明朝"/>
          <w:b/>
          <w:color w:val="FF0000"/>
          <w:w w:val="90"/>
          <w:sz w:val="28"/>
          <w:szCs w:val="28"/>
        </w:rPr>
        <w:t>30</w:t>
      </w:r>
      <w:r w:rsidRPr="00B86CE0">
        <w:rPr>
          <w:rFonts w:ascii="ＭＳ Ｐ明朝" w:eastAsia="ＭＳ Ｐ明朝" w:hAnsi="ＭＳ Ｐ明朝" w:hint="eastAsia"/>
          <w:b/>
          <w:color w:val="FF0000"/>
          <w:spacing w:val="-139"/>
          <w:sz w:val="28"/>
          <w:szCs w:val="28"/>
        </w:rPr>
        <w:t>）</w:t>
      </w:r>
      <w:r w:rsidR="00B86CE0">
        <w:rPr>
          <w:rFonts w:ascii="ＭＳ Ｐ明朝" w:eastAsia="ＭＳ Ｐ明朝" w:hAnsi="ＭＳ Ｐ明朝" w:hint="eastAsia"/>
          <w:b/>
          <w:color w:val="FF0000"/>
          <w:spacing w:val="-139"/>
          <w:sz w:val="28"/>
          <w:szCs w:val="28"/>
        </w:rPr>
        <w:t xml:space="preserve">　　</w:t>
      </w:r>
      <w:r w:rsidRPr="00B86CE0">
        <w:rPr>
          <w:rFonts w:ascii="ＭＳ Ｐ明朝" w:eastAsia="ＭＳ Ｐ明朝" w:hAnsi="ＭＳ Ｐ明朝" w:cs="メイリオ" w:hint="eastAsia"/>
          <w:i/>
          <w:iCs/>
          <w:color w:val="2E74B5" w:themeColor="accent1" w:themeShade="BF"/>
          <w:spacing w:val="-3"/>
          <w:w w:val="94"/>
          <w:sz w:val="17"/>
          <w:szCs w:val="17"/>
        </w:rPr>
        <w:t>【契約書の標題は適宜修正下さい】</w:t>
      </w:r>
    </w:p>
    <w:p w:rsidR="00D8496E" w:rsidRPr="00B86CE0" w:rsidRDefault="00D8496E" w:rsidP="00B86CE0">
      <w:pPr>
        <w:pStyle w:val="a3"/>
        <w:kinsoku w:val="0"/>
        <w:overflowPunct w:val="0"/>
        <w:spacing w:before="18"/>
        <w:ind w:left="0"/>
        <w:rPr>
          <w:rFonts w:ascii="ＭＳ Ｐ明朝" w:eastAsia="ＭＳ Ｐ明朝" w:hAnsi="ＭＳ Ｐ明朝" w:cs="メイリオ"/>
          <w:i/>
          <w:iCs/>
          <w:sz w:val="20"/>
          <w:szCs w:val="20"/>
        </w:rPr>
      </w:pPr>
    </w:p>
    <w:p w:rsidR="00D8496E" w:rsidRPr="0014446A" w:rsidRDefault="006B00E6" w:rsidP="0014446A">
      <w:pPr>
        <w:pStyle w:val="a3"/>
        <w:kinsoku w:val="0"/>
        <w:overflowPunct w:val="0"/>
        <w:ind w:right="309" w:firstLine="208"/>
        <w:jc w:val="both"/>
        <w:rPr>
          <w:rFonts w:ascii="ＭＳ Ｐ明朝" w:eastAsia="ＭＳ Ｐ明朝" w:hAnsi="ＭＳ Ｐ明朝"/>
          <w:spacing w:val="-3"/>
          <w:w w:val="105"/>
          <w:sz w:val="22"/>
          <w:szCs w:val="22"/>
        </w:rPr>
      </w:pPr>
      <w:r w:rsidRPr="0014446A">
        <w:rPr>
          <w:rFonts w:ascii="ＭＳ Ｐ明朝" w:eastAsia="ＭＳ Ｐ明朝" w:hAnsi="ＭＳ Ｐ明朝" w:hint="eastAsia"/>
          <w:spacing w:val="-3"/>
          <w:w w:val="105"/>
          <w:sz w:val="22"/>
          <w:szCs w:val="22"/>
        </w:rPr>
        <w:t>国立大学法人</w:t>
      </w:r>
      <w:r w:rsidRPr="0014446A">
        <w:rPr>
          <w:rFonts w:ascii="ＭＳ Ｐ明朝" w:eastAsia="ＭＳ Ｐ明朝" w:hAnsi="ＭＳ Ｐ明朝" w:hint="eastAsia"/>
          <w:spacing w:val="-2"/>
          <w:w w:val="125"/>
          <w:sz w:val="22"/>
          <w:szCs w:val="22"/>
        </w:rPr>
        <w:t>○○</w:t>
      </w:r>
      <w:r w:rsidRPr="0014446A">
        <w:rPr>
          <w:rFonts w:ascii="ＭＳ Ｐ明朝" w:eastAsia="ＭＳ Ｐ明朝" w:hAnsi="ＭＳ Ｐ明朝" w:hint="eastAsia"/>
          <w:spacing w:val="-8"/>
          <w:w w:val="105"/>
          <w:sz w:val="22"/>
          <w:szCs w:val="22"/>
        </w:rPr>
        <w:t>大学</w:t>
      </w:r>
      <w:r w:rsidRPr="0014446A">
        <w:rPr>
          <w:rFonts w:ascii="ＭＳ Ｐ明朝" w:eastAsia="ＭＳ Ｐ明朝" w:hAnsi="ＭＳ Ｐ明朝" w:hint="eastAsia"/>
          <w:spacing w:val="-3"/>
          <w:w w:val="105"/>
          <w:sz w:val="22"/>
          <w:szCs w:val="22"/>
        </w:rPr>
        <w:t>（</w:t>
      </w:r>
      <w:r w:rsidRPr="0014446A">
        <w:rPr>
          <w:rFonts w:ascii="ＭＳ Ｐ明朝" w:eastAsia="ＭＳ Ｐ明朝" w:hAnsi="ＭＳ Ｐ明朝" w:hint="eastAsia"/>
          <w:spacing w:val="-19"/>
          <w:w w:val="105"/>
          <w:sz w:val="22"/>
          <w:szCs w:val="22"/>
        </w:rPr>
        <w:t>以下「甲」という。</w:t>
      </w:r>
      <w:r w:rsidRPr="0014446A">
        <w:rPr>
          <w:rFonts w:ascii="ＭＳ Ｐ明朝" w:eastAsia="ＭＳ Ｐ明朝" w:hAnsi="ＭＳ Ｐ明朝" w:hint="eastAsia"/>
          <w:spacing w:val="-13"/>
          <w:w w:val="105"/>
          <w:sz w:val="22"/>
          <w:szCs w:val="22"/>
        </w:rPr>
        <w:t>）</w:t>
      </w:r>
      <w:r w:rsidRPr="0014446A">
        <w:rPr>
          <w:rFonts w:ascii="ＭＳ Ｐ明朝" w:eastAsia="ＭＳ Ｐ明朝" w:hAnsi="ＭＳ Ｐ明朝" w:hint="eastAsia"/>
          <w:spacing w:val="-2"/>
          <w:w w:val="105"/>
          <w:sz w:val="22"/>
          <w:szCs w:val="22"/>
        </w:rPr>
        <w:t>と</w:t>
      </w:r>
      <w:r w:rsidR="00B86CE0" w:rsidRPr="0014446A">
        <w:rPr>
          <w:rFonts w:ascii="ＭＳ Ｐ明朝" w:eastAsia="ＭＳ Ｐ明朝" w:hAnsi="ＭＳ Ｐ明朝" w:hint="eastAsia"/>
          <w:spacing w:val="-2"/>
          <w:w w:val="105"/>
          <w:sz w:val="22"/>
          <w:szCs w:val="22"/>
        </w:rPr>
        <w:t>〇〇〇〇〇</w:t>
      </w:r>
      <w:r w:rsidRPr="0014446A">
        <w:rPr>
          <w:rFonts w:ascii="ＭＳ Ｐ明朝" w:eastAsia="ＭＳ Ｐ明朝" w:hAnsi="ＭＳ Ｐ明朝" w:hint="eastAsia"/>
          <w:spacing w:val="-4"/>
          <w:w w:val="125"/>
          <w:sz w:val="22"/>
          <w:szCs w:val="22"/>
        </w:rPr>
        <w:t>（</w:t>
      </w:r>
      <w:r w:rsidRPr="0014446A">
        <w:rPr>
          <w:rFonts w:ascii="ＭＳ Ｐ明朝" w:eastAsia="ＭＳ Ｐ明朝" w:hAnsi="ＭＳ Ｐ明朝" w:hint="eastAsia"/>
          <w:spacing w:val="-19"/>
          <w:w w:val="105"/>
          <w:sz w:val="22"/>
          <w:szCs w:val="22"/>
        </w:rPr>
        <w:t>以下「乙」という。</w:t>
      </w:r>
      <w:r w:rsidRPr="0014446A">
        <w:rPr>
          <w:rFonts w:ascii="ＭＳ Ｐ明朝" w:eastAsia="ＭＳ Ｐ明朝" w:hAnsi="ＭＳ Ｐ明朝" w:hint="eastAsia"/>
          <w:spacing w:val="-11"/>
          <w:w w:val="105"/>
          <w:sz w:val="22"/>
          <w:szCs w:val="22"/>
        </w:rPr>
        <w:t>）</w:t>
      </w:r>
      <w:r w:rsidRPr="0014446A">
        <w:rPr>
          <w:rFonts w:ascii="ＭＳ Ｐ明朝" w:eastAsia="ＭＳ Ｐ明朝" w:hAnsi="ＭＳ Ｐ明朝" w:hint="eastAsia"/>
          <w:spacing w:val="-5"/>
          <w:w w:val="105"/>
          <w:sz w:val="22"/>
          <w:szCs w:val="22"/>
        </w:rPr>
        <w:t>は，研究課題</w:t>
      </w:r>
      <w:r w:rsidRPr="0014446A">
        <w:rPr>
          <w:rFonts w:ascii="ＭＳ Ｐ明朝" w:eastAsia="ＭＳ Ｐ明朝" w:hAnsi="ＭＳ Ｐ明朝" w:hint="eastAsia"/>
          <w:spacing w:val="-47"/>
          <w:w w:val="105"/>
          <w:sz w:val="22"/>
          <w:szCs w:val="22"/>
        </w:rPr>
        <w:t>名：「</w:t>
      </w:r>
      <w:r w:rsidR="00B86CE0" w:rsidRPr="0014446A">
        <w:rPr>
          <w:rFonts w:ascii="ＭＳ Ｐ明朝" w:eastAsia="ＭＳ Ｐ明朝" w:hAnsi="ＭＳ Ｐ明朝" w:hint="eastAsia"/>
          <w:spacing w:val="-47"/>
          <w:w w:val="105"/>
          <w:sz w:val="22"/>
          <w:szCs w:val="22"/>
        </w:rPr>
        <w:t>●●●●●</w:t>
      </w:r>
      <w:r w:rsidR="0014446A" w:rsidRPr="0014446A">
        <w:rPr>
          <w:rFonts w:ascii="ＭＳ Ｐ明朝" w:eastAsia="ＭＳ Ｐ明朝" w:hAnsi="ＭＳ Ｐ明朝" w:hint="eastAsia"/>
          <w:spacing w:val="-47"/>
          <w:w w:val="105"/>
          <w:sz w:val="22"/>
          <w:szCs w:val="22"/>
        </w:rPr>
        <w:t>●●</w:t>
      </w:r>
      <w:r w:rsidR="00B86CE0" w:rsidRPr="0014446A">
        <w:rPr>
          <w:rFonts w:ascii="ＭＳ Ｐ明朝" w:eastAsia="ＭＳ Ｐ明朝" w:hAnsi="ＭＳ Ｐ明朝" w:hint="eastAsia"/>
          <w:spacing w:val="-47"/>
          <w:w w:val="105"/>
          <w:sz w:val="22"/>
          <w:szCs w:val="22"/>
        </w:rPr>
        <w:t>●●●</w:t>
      </w:r>
      <w:r w:rsidRPr="0014446A">
        <w:rPr>
          <w:rFonts w:ascii="ＭＳ Ｐ明朝" w:eastAsia="ＭＳ Ｐ明朝" w:hAnsi="ＭＳ Ｐ明朝" w:hint="eastAsia"/>
          <w:spacing w:val="-136"/>
          <w:w w:val="105"/>
          <w:sz w:val="22"/>
          <w:szCs w:val="22"/>
        </w:rPr>
        <w:t>」</w:t>
      </w:r>
      <w:r w:rsidR="00B86CE0" w:rsidRPr="0014446A">
        <w:rPr>
          <w:rFonts w:ascii="ＭＳ Ｐ明朝" w:eastAsia="ＭＳ Ｐ明朝" w:hAnsi="ＭＳ Ｐ明朝" w:hint="eastAsia"/>
          <w:spacing w:val="-136"/>
          <w:w w:val="105"/>
          <w:sz w:val="22"/>
          <w:szCs w:val="22"/>
        </w:rPr>
        <w:t xml:space="preserve">　　　　　　　　　　</w:t>
      </w:r>
      <w:r w:rsidRPr="0014446A">
        <w:rPr>
          <w:rFonts w:ascii="ＭＳ Ｐ明朝" w:eastAsia="ＭＳ Ｐ明朝" w:hAnsi="ＭＳ Ｐ明朝" w:hint="eastAsia"/>
          <w:spacing w:val="-3"/>
          <w:w w:val="105"/>
          <w:sz w:val="22"/>
          <w:szCs w:val="22"/>
        </w:rPr>
        <w:t>（</w:t>
      </w:r>
      <w:r w:rsidRPr="0014446A">
        <w:rPr>
          <w:rFonts w:ascii="ＭＳ Ｐ明朝" w:eastAsia="ＭＳ Ｐ明朝" w:hAnsi="ＭＳ Ｐ明朝" w:hint="eastAsia"/>
          <w:spacing w:val="-19"/>
          <w:w w:val="105"/>
          <w:sz w:val="22"/>
          <w:szCs w:val="22"/>
        </w:rPr>
        <w:t>以下「本研究」という。</w:t>
      </w:r>
      <w:r w:rsidRPr="0014446A">
        <w:rPr>
          <w:rFonts w:ascii="ＭＳ Ｐ明朝" w:eastAsia="ＭＳ Ｐ明朝" w:hAnsi="ＭＳ Ｐ明朝" w:hint="eastAsia"/>
          <w:spacing w:val="-32"/>
          <w:w w:val="105"/>
          <w:sz w:val="22"/>
          <w:szCs w:val="22"/>
        </w:rPr>
        <w:t>）</w:t>
      </w:r>
      <w:r w:rsidRPr="0014446A">
        <w:rPr>
          <w:rFonts w:ascii="ＭＳ Ｐ明朝" w:eastAsia="ＭＳ Ｐ明朝" w:hAnsi="ＭＳ Ｐ明朝" w:hint="eastAsia"/>
          <w:spacing w:val="-6"/>
          <w:w w:val="105"/>
          <w:sz w:val="22"/>
          <w:szCs w:val="22"/>
        </w:rPr>
        <w:t>の実施に関して次のとおり契約</w:t>
      </w:r>
      <w:r w:rsidRPr="0014446A">
        <w:rPr>
          <w:rFonts w:ascii="ＭＳ Ｐ明朝" w:eastAsia="ＭＳ Ｐ明朝" w:hAnsi="ＭＳ Ｐ明朝" w:hint="eastAsia"/>
          <w:w w:val="105"/>
          <w:sz w:val="22"/>
          <w:szCs w:val="22"/>
        </w:rPr>
        <w:t>（</w:t>
      </w:r>
      <w:r w:rsidRPr="0014446A">
        <w:rPr>
          <w:rFonts w:ascii="ＭＳ Ｐ明朝" w:eastAsia="ＭＳ Ｐ明朝" w:hAnsi="ＭＳ Ｐ明朝" w:hint="eastAsia"/>
          <w:spacing w:val="-10"/>
          <w:w w:val="105"/>
          <w:sz w:val="22"/>
          <w:szCs w:val="22"/>
        </w:rPr>
        <w:t>以下「本</w:t>
      </w:r>
      <w:r w:rsidRPr="0014446A">
        <w:rPr>
          <w:rFonts w:ascii="ＭＳ Ｐ明朝" w:eastAsia="ＭＳ Ｐ明朝" w:hAnsi="ＭＳ Ｐ明朝" w:hint="eastAsia"/>
          <w:spacing w:val="-20"/>
          <w:w w:val="105"/>
          <w:sz w:val="22"/>
          <w:szCs w:val="22"/>
        </w:rPr>
        <w:t>契約」という。</w:t>
      </w:r>
      <w:r w:rsidRPr="0014446A">
        <w:rPr>
          <w:rFonts w:ascii="ＭＳ Ｐ明朝" w:eastAsia="ＭＳ Ｐ明朝" w:hAnsi="ＭＳ Ｐ明朝" w:hint="eastAsia"/>
          <w:w w:val="105"/>
          <w:sz w:val="22"/>
          <w:szCs w:val="22"/>
        </w:rPr>
        <w:t>）</w:t>
      </w:r>
      <w:r w:rsidRPr="0014446A">
        <w:rPr>
          <w:rFonts w:ascii="ＭＳ Ｐ明朝" w:eastAsia="ＭＳ Ｐ明朝" w:hAnsi="ＭＳ Ｐ明朝" w:hint="eastAsia"/>
          <w:spacing w:val="-3"/>
          <w:w w:val="105"/>
          <w:sz w:val="22"/>
          <w:szCs w:val="22"/>
        </w:rPr>
        <w:t>を締結する。</w:t>
      </w:r>
      <w:r w:rsidR="00C85CE8">
        <w:rPr>
          <w:rFonts w:ascii="ＭＳ Ｐ明朝" w:eastAsia="ＭＳ Ｐ明朝" w:hAnsi="ＭＳ Ｐ明朝" w:hint="eastAsia"/>
          <w:spacing w:val="-3"/>
          <w:w w:val="105"/>
          <w:sz w:val="22"/>
          <w:szCs w:val="22"/>
        </w:rPr>
        <w:t xml:space="preserve">　</w:t>
      </w:r>
      <w:bookmarkStart w:id="0" w:name="_GoBack"/>
      <w:bookmarkEnd w:id="0"/>
    </w:p>
    <w:p w:rsidR="00D8496E" w:rsidRPr="0014446A" w:rsidRDefault="006B00E6" w:rsidP="0014446A">
      <w:pPr>
        <w:pStyle w:val="a3"/>
        <w:kinsoku w:val="0"/>
        <w:overflowPunct w:val="0"/>
        <w:spacing w:before="265"/>
        <w:rPr>
          <w:rFonts w:ascii="ＭＳ Ｐ明朝" w:eastAsia="ＭＳ Ｐ明朝" w:hAnsi="ＭＳ Ｐ明朝"/>
          <w:sz w:val="22"/>
          <w:szCs w:val="22"/>
        </w:rPr>
      </w:pPr>
      <w:r w:rsidRPr="0014446A">
        <w:rPr>
          <w:rFonts w:ascii="ＭＳ Ｐ明朝" w:eastAsia="ＭＳ Ｐ明朝" w:hAnsi="ＭＳ Ｐ明朝" w:hint="eastAsia"/>
          <w:sz w:val="22"/>
          <w:szCs w:val="22"/>
        </w:rPr>
        <w:t>（本研究の実施主体と位置づけ）</w:t>
      </w:r>
    </w:p>
    <w:p w:rsidR="00D8496E" w:rsidRPr="0014446A" w:rsidRDefault="006B00E6" w:rsidP="0014446A">
      <w:pPr>
        <w:pStyle w:val="a3"/>
        <w:kinsoku w:val="0"/>
        <w:overflowPunct w:val="0"/>
        <w:ind w:right="307" w:hanging="212"/>
        <w:jc w:val="both"/>
        <w:rPr>
          <w:rFonts w:ascii="ＭＳ Ｐ明朝" w:eastAsia="ＭＳ Ｐ明朝" w:hAnsi="ＭＳ Ｐ明朝"/>
          <w:spacing w:val="-4"/>
          <w:sz w:val="22"/>
          <w:szCs w:val="22"/>
        </w:rPr>
      </w:pPr>
      <w:r w:rsidRPr="0014446A">
        <w:rPr>
          <w:rFonts w:ascii="ＭＳ Ｐ明朝" w:eastAsia="ＭＳ Ｐ明朝" w:hAnsi="ＭＳ Ｐ明朝" w:hint="eastAsia"/>
          <w:spacing w:val="-9"/>
          <w:sz w:val="22"/>
          <w:szCs w:val="22"/>
        </w:rPr>
        <w:t>第１条</w:t>
      </w:r>
      <w:r w:rsidRPr="0014446A">
        <w:rPr>
          <w:rFonts w:ascii="ＭＳ Ｐ明朝" w:eastAsia="ＭＳ Ｐ明朝" w:hAnsi="ＭＳ Ｐ明朝"/>
          <w:spacing w:val="-9"/>
          <w:sz w:val="22"/>
          <w:szCs w:val="22"/>
        </w:rPr>
        <w:t xml:space="preserve"> </w:t>
      </w:r>
      <w:r w:rsidRPr="0014446A">
        <w:rPr>
          <w:rFonts w:ascii="ＭＳ Ｐ明朝" w:eastAsia="ＭＳ Ｐ明朝" w:hAnsi="ＭＳ Ｐ明朝" w:hint="eastAsia"/>
          <w:spacing w:val="-9"/>
          <w:sz w:val="22"/>
          <w:szCs w:val="22"/>
        </w:rPr>
        <w:t>本契約は，甲が，当該所属の研究代表者が臨床研究を発案し，研究の実施に先立ち適切な研</w:t>
      </w:r>
      <w:r w:rsidRPr="0014446A">
        <w:rPr>
          <w:rFonts w:ascii="ＭＳ Ｐ明朝" w:eastAsia="ＭＳ Ｐ明朝" w:hAnsi="ＭＳ Ｐ明朝" w:hint="eastAsia"/>
          <w:spacing w:val="-11"/>
          <w:sz w:val="22"/>
          <w:szCs w:val="22"/>
        </w:rPr>
        <w:t>究実施計画書等を作成し，研究結果の信頼性を確保しながら，当該研究実施計画書等に従い臨床研</w:t>
      </w:r>
      <w:r w:rsidRPr="0014446A">
        <w:rPr>
          <w:rFonts w:ascii="ＭＳ Ｐ明朝" w:eastAsia="ＭＳ Ｐ明朝" w:hAnsi="ＭＳ Ｐ明朝" w:hint="eastAsia"/>
          <w:spacing w:val="-14"/>
          <w:sz w:val="22"/>
          <w:szCs w:val="22"/>
        </w:rPr>
        <w:t>究を実施し，また，研究代表者において，臨床研究における有害事象の把握及び報告が適切に行わ</w:t>
      </w:r>
      <w:r w:rsidRPr="0014446A">
        <w:rPr>
          <w:rFonts w:ascii="ＭＳ Ｐ明朝" w:eastAsia="ＭＳ Ｐ明朝" w:hAnsi="ＭＳ Ｐ明朝" w:hint="eastAsia"/>
          <w:spacing w:val="-13"/>
          <w:sz w:val="22"/>
          <w:szCs w:val="22"/>
        </w:rPr>
        <w:t>れるよう必要な管理，監督を行うとともに，臨床研究に関する最終的な責任を負うことを前提とし</w:t>
      </w:r>
      <w:r w:rsidRPr="0014446A">
        <w:rPr>
          <w:rFonts w:ascii="ＭＳ Ｐ明朝" w:eastAsia="ＭＳ Ｐ明朝" w:hAnsi="ＭＳ Ｐ明朝" w:hint="eastAsia"/>
          <w:spacing w:val="-11"/>
          <w:sz w:val="22"/>
          <w:szCs w:val="22"/>
        </w:rPr>
        <w:t>て行われる研究者主導臨床研究に対して，乙は、本研究が人類の健康及び福祉の発展に資するもの</w:t>
      </w:r>
      <w:r w:rsidRPr="0014446A">
        <w:rPr>
          <w:rFonts w:ascii="ＭＳ Ｐ明朝" w:eastAsia="ＭＳ Ｐ明朝" w:hAnsi="ＭＳ Ｐ明朝" w:hint="eastAsia"/>
          <w:spacing w:val="-13"/>
          <w:sz w:val="22"/>
          <w:szCs w:val="22"/>
        </w:rPr>
        <w:t>であり，かつ，臨床研究として医学的及び科学的に重要であると考え，研究費を本研究のために提</w:t>
      </w:r>
      <w:r w:rsidRPr="0014446A">
        <w:rPr>
          <w:rFonts w:ascii="ＭＳ Ｐ明朝" w:eastAsia="ＭＳ Ｐ明朝" w:hAnsi="ＭＳ Ｐ明朝" w:hint="eastAsia"/>
          <w:spacing w:val="-9"/>
          <w:sz w:val="22"/>
          <w:szCs w:val="22"/>
        </w:rPr>
        <w:t>供することに関する研究機関及び企業等の関係を規定することを目的とする。甲及び乙は，本研究</w:t>
      </w:r>
      <w:r w:rsidRPr="0014446A">
        <w:rPr>
          <w:rFonts w:ascii="ＭＳ Ｐ明朝" w:eastAsia="ＭＳ Ｐ明朝" w:hAnsi="ＭＳ Ｐ明朝" w:hint="eastAsia"/>
          <w:spacing w:val="-5"/>
          <w:sz w:val="22"/>
          <w:szCs w:val="22"/>
        </w:rPr>
        <w:t>に参加する実施医療機関</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11"/>
          <w:sz w:val="22"/>
          <w:szCs w:val="22"/>
        </w:rPr>
        <w:t>以下「実施医療機関」という。</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3"/>
          <w:sz w:val="22"/>
          <w:szCs w:val="22"/>
        </w:rPr>
        <w:t>及び研究参加医師</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3"/>
          <w:sz w:val="22"/>
          <w:szCs w:val="22"/>
        </w:rPr>
        <w:t>以下「参加医師」</w:t>
      </w:r>
      <w:r w:rsidRPr="0014446A">
        <w:rPr>
          <w:rFonts w:ascii="ＭＳ Ｐ明朝" w:eastAsia="ＭＳ Ｐ明朝" w:hAnsi="ＭＳ Ｐ明朝" w:hint="eastAsia"/>
          <w:spacing w:val="-30"/>
          <w:sz w:val="22"/>
          <w:szCs w:val="22"/>
        </w:rPr>
        <w:t>という。</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5"/>
          <w:sz w:val="22"/>
          <w:szCs w:val="22"/>
        </w:rPr>
        <w:t>の協力を得て，甲及びその研究代表者が自らの主導と責任において本研究を行うことを</w:t>
      </w:r>
      <w:r w:rsidRPr="0014446A">
        <w:rPr>
          <w:rFonts w:ascii="ＭＳ Ｐ明朝" w:eastAsia="ＭＳ Ｐ明朝" w:hAnsi="ＭＳ Ｐ明朝" w:hint="eastAsia"/>
          <w:spacing w:val="-4"/>
          <w:sz w:val="22"/>
          <w:szCs w:val="22"/>
        </w:rPr>
        <w:t>確認する。</w:t>
      </w:r>
    </w:p>
    <w:p w:rsidR="00D8496E" w:rsidRPr="0014446A" w:rsidRDefault="006B00E6" w:rsidP="0014446A">
      <w:pPr>
        <w:pStyle w:val="a3"/>
        <w:kinsoku w:val="0"/>
        <w:overflowPunct w:val="0"/>
        <w:ind w:right="307"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z w:val="22"/>
          <w:szCs w:val="22"/>
        </w:rPr>
        <w:t>２</w:t>
      </w:r>
      <w:r w:rsidRPr="0014446A">
        <w:rPr>
          <w:rFonts w:ascii="ＭＳ Ｐ明朝" w:eastAsia="ＭＳ Ｐ明朝" w:hAnsi="ＭＳ Ｐ明朝"/>
          <w:sz w:val="22"/>
          <w:szCs w:val="22"/>
        </w:rPr>
        <w:t xml:space="preserve">   </w:t>
      </w:r>
      <w:r w:rsidRPr="0014446A">
        <w:rPr>
          <w:rFonts w:ascii="ＭＳ Ｐ明朝" w:eastAsia="ＭＳ Ｐ明朝" w:hAnsi="ＭＳ Ｐ明朝" w:hint="eastAsia"/>
          <w:sz w:val="22"/>
          <w:szCs w:val="22"/>
        </w:rPr>
        <w:t>乙は，本研究が</w:t>
      </w:r>
      <w:r w:rsidRPr="0014446A">
        <w:rPr>
          <w:rFonts w:ascii="ＭＳ Ｐ明朝" w:eastAsia="ＭＳ Ｐ明朝" w:hAnsi="ＭＳ Ｐ明朝" w:hint="eastAsia"/>
          <w:w w:val="130"/>
          <w:sz w:val="22"/>
          <w:szCs w:val="22"/>
        </w:rPr>
        <w:t>，</w:t>
      </w:r>
      <w:r w:rsidR="0014446A">
        <w:rPr>
          <w:rFonts w:ascii="ＭＳ Ｐ明朝" w:eastAsia="ＭＳ Ｐ明朝" w:hAnsi="ＭＳ Ｐ明朝" w:hint="eastAsia"/>
          <w:w w:val="130"/>
          <w:sz w:val="22"/>
          <w:szCs w:val="22"/>
        </w:rPr>
        <w:t>○</w:t>
      </w:r>
      <w:r w:rsidRPr="0014446A">
        <w:rPr>
          <w:rFonts w:ascii="ＭＳ Ｐ明朝" w:eastAsia="ＭＳ Ｐ明朝" w:hAnsi="ＭＳ Ｐ明朝" w:hint="eastAsia"/>
          <w:w w:val="130"/>
          <w:sz w:val="22"/>
          <w:szCs w:val="22"/>
        </w:rPr>
        <w:t>○○○○○（</w:t>
      </w:r>
      <w:r w:rsidRPr="0014446A">
        <w:rPr>
          <w:rFonts w:ascii="ＭＳ Ｐ明朝" w:eastAsia="ＭＳ Ｐ明朝" w:hAnsi="ＭＳ Ｐ明朝" w:hint="eastAsia"/>
          <w:spacing w:val="-12"/>
          <w:sz w:val="22"/>
          <w:szCs w:val="22"/>
        </w:rPr>
        <w:t>以下「本試験薬」という。</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3"/>
          <w:sz w:val="22"/>
          <w:szCs w:val="22"/>
        </w:rPr>
        <w:t>に関する安全性，有効性等に係る情</w:t>
      </w:r>
      <w:r w:rsidRPr="0014446A">
        <w:rPr>
          <w:rFonts w:ascii="ＭＳ Ｐ明朝" w:eastAsia="ＭＳ Ｐ明朝" w:hAnsi="ＭＳ Ｐ明朝" w:hint="eastAsia"/>
          <w:spacing w:val="-10"/>
          <w:sz w:val="22"/>
          <w:szCs w:val="22"/>
        </w:rPr>
        <w:t>報の蓄積に有効であり，また，前項で定める研究者主導臨床研究として，本契約に定める条件に基</w:t>
      </w:r>
      <w:r w:rsidRPr="0014446A">
        <w:rPr>
          <w:rFonts w:ascii="ＭＳ Ｐ明朝" w:eastAsia="ＭＳ Ｐ明朝" w:hAnsi="ＭＳ Ｐ明朝" w:hint="eastAsia"/>
          <w:spacing w:val="-5"/>
          <w:sz w:val="22"/>
          <w:szCs w:val="22"/>
        </w:rPr>
        <w:t>づき研究費の負担等を行う。</w:t>
      </w:r>
    </w:p>
    <w:p w:rsidR="00D8496E" w:rsidRPr="0014446A" w:rsidRDefault="006B00E6" w:rsidP="0014446A">
      <w:pPr>
        <w:pStyle w:val="a3"/>
        <w:kinsoku w:val="0"/>
        <w:overflowPunct w:val="0"/>
        <w:ind w:right="307"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8"/>
          <w:sz w:val="22"/>
          <w:szCs w:val="22"/>
        </w:rPr>
        <w:t>３</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甲及び乙は，乙の研究費負担及び本試験薬の提供は，甲及びその研究代表者，実施医療機関並び</w:t>
      </w:r>
      <w:r w:rsidRPr="0014446A">
        <w:rPr>
          <w:rFonts w:ascii="ＭＳ Ｐ明朝" w:eastAsia="ＭＳ Ｐ明朝" w:hAnsi="ＭＳ Ｐ明朝" w:hint="eastAsia"/>
          <w:spacing w:val="-10"/>
          <w:sz w:val="22"/>
          <w:szCs w:val="22"/>
        </w:rPr>
        <w:t>に参加医師に対し，乙の製品又は乙が共同プロモーション若しくは販売する製品の購入，使用，推</w:t>
      </w:r>
      <w:r w:rsidRPr="0014446A">
        <w:rPr>
          <w:rFonts w:ascii="ＭＳ Ｐ明朝" w:eastAsia="ＭＳ Ｐ明朝" w:hAnsi="ＭＳ Ｐ明朝" w:hint="eastAsia"/>
          <w:spacing w:val="-5"/>
          <w:sz w:val="22"/>
          <w:szCs w:val="22"/>
        </w:rPr>
        <w:t>薦あるいは使用の手配その他有利な位置付けを誘引する意図がないことを相互に確認する。</w:t>
      </w:r>
    </w:p>
    <w:p w:rsidR="00D8496E" w:rsidRPr="0014446A" w:rsidRDefault="006B00E6" w:rsidP="0014446A">
      <w:pPr>
        <w:pStyle w:val="a3"/>
        <w:kinsoku w:val="0"/>
        <w:overflowPunct w:val="0"/>
        <w:ind w:right="307"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8"/>
          <w:sz w:val="22"/>
          <w:szCs w:val="22"/>
        </w:rPr>
        <w:t>４</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甲及び乙は，乙が本研究の責任者ではなく，したがって「人を対象とする医学系研究に関する倫</w:t>
      </w:r>
      <w:r w:rsidRPr="0014446A">
        <w:rPr>
          <w:rFonts w:ascii="ＭＳ Ｐ明朝" w:eastAsia="ＭＳ Ｐ明朝" w:hAnsi="ＭＳ Ｐ明朝" w:hint="eastAsia"/>
          <w:spacing w:val="-33"/>
          <w:sz w:val="22"/>
          <w:szCs w:val="22"/>
        </w:rPr>
        <w:t>理指針」</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3"/>
          <w:sz w:val="22"/>
          <w:szCs w:val="22"/>
        </w:rPr>
        <w:t>平成２６年文部科学省・厚生労働省告示第３号</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3"/>
          <w:sz w:val="22"/>
          <w:szCs w:val="22"/>
        </w:rPr>
        <w:t>及び関連する指針その他の規制により</w:t>
      </w:r>
      <w:r w:rsidRPr="0014446A">
        <w:rPr>
          <w:rFonts w:ascii="ＭＳ Ｐ明朝" w:eastAsia="ＭＳ Ｐ明朝" w:hAnsi="ＭＳ Ｐ明朝" w:hint="eastAsia"/>
          <w:spacing w:val="-2"/>
          <w:sz w:val="22"/>
          <w:szCs w:val="22"/>
        </w:rPr>
        <w:t>義務付けられている研究代表者の責任を遂行する責任を負っておらず，研究費の負担等以外には</w:t>
      </w:r>
      <w:r w:rsidRPr="0014446A">
        <w:rPr>
          <w:rFonts w:ascii="ＭＳ Ｐ明朝" w:eastAsia="ＭＳ Ｐ明朝" w:hAnsi="ＭＳ Ｐ明朝" w:hint="eastAsia"/>
          <w:spacing w:val="-5"/>
          <w:sz w:val="22"/>
          <w:szCs w:val="22"/>
        </w:rPr>
        <w:t>本契約に定める本研究の計画又は実施等の役割を担うものではないことを確認する。</w:t>
      </w:r>
    </w:p>
    <w:p w:rsidR="00D8496E" w:rsidRPr="0014446A" w:rsidRDefault="006B00E6" w:rsidP="0014446A">
      <w:pPr>
        <w:pStyle w:val="a3"/>
        <w:kinsoku w:val="0"/>
        <w:overflowPunct w:val="0"/>
        <w:ind w:right="311"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9"/>
          <w:sz w:val="22"/>
          <w:szCs w:val="22"/>
        </w:rPr>
        <w:t>５</w:t>
      </w:r>
      <w:r w:rsidRPr="0014446A">
        <w:rPr>
          <w:rFonts w:ascii="ＭＳ Ｐ明朝" w:eastAsia="ＭＳ Ｐ明朝" w:hAnsi="ＭＳ Ｐ明朝"/>
          <w:spacing w:val="-9"/>
          <w:sz w:val="22"/>
          <w:szCs w:val="22"/>
        </w:rPr>
        <w:t xml:space="preserve">  </w:t>
      </w:r>
      <w:r w:rsidRPr="0014446A">
        <w:rPr>
          <w:rFonts w:ascii="ＭＳ Ｐ明朝" w:eastAsia="ＭＳ Ｐ明朝" w:hAnsi="ＭＳ Ｐ明朝" w:hint="eastAsia"/>
          <w:spacing w:val="-9"/>
          <w:sz w:val="22"/>
          <w:szCs w:val="22"/>
        </w:rPr>
        <w:t>乙は、本研究が臨床研究法</w:t>
      </w:r>
      <w:r w:rsidRPr="0014446A">
        <w:rPr>
          <w:rFonts w:ascii="ＭＳ Ｐ明朝" w:eastAsia="ＭＳ Ｐ明朝" w:hAnsi="ＭＳ Ｐ明朝" w:hint="eastAsia"/>
          <w:spacing w:val="-3"/>
          <w:sz w:val="22"/>
          <w:szCs w:val="22"/>
        </w:rPr>
        <w:t>（</w:t>
      </w:r>
      <w:r w:rsidRPr="0014446A">
        <w:rPr>
          <w:rFonts w:ascii="ＭＳ Ｐ明朝" w:eastAsia="ＭＳ Ｐ明朝" w:hAnsi="ＭＳ Ｐ明朝" w:hint="eastAsia"/>
          <w:spacing w:val="-2"/>
          <w:sz w:val="22"/>
          <w:szCs w:val="22"/>
        </w:rPr>
        <w:t>平成３０年４月施行</w:t>
      </w:r>
      <w:r w:rsidRPr="0014446A">
        <w:rPr>
          <w:rFonts w:ascii="ＭＳ Ｐ明朝" w:eastAsia="ＭＳ Ｐ明朝" w:hAnsi="ＭＳ Ｐ明朝"/>
          <w:spacing w:val="-2"/>
          <w:sz w:val="22"/>
          <w:szCs w:val="22"/>
        </w:rPr>
        <w:t xml:space="preserve">  </w:t>
      </w:r>
      <w:r w:rsidRPr="0014446A">
        <w:rPr>
          <w:rFonts w:ascii="ＭＳ Ｐ明朝" w:eastAsia="ＭＳ Ｐ明朝" w:hAnsi="ＭＳ Ｐ明朝" w:hint="eastAsia"/>
          <w:spacing w:val="-2"/>
          <w:sz w:val="22"/>
          <w:szCs w:val="22"/>
        </w:rPr>
        <w:t>厚生労働省</w:t>
      </w:r>
      <w:r w:rsidRPr="0014446A">
        <w:rPr>
          <w:rFonts w:ascii="ＭＳ Ｐ明朝" w:eastAsia="ＭＳ Ｐ明朝" w:hAnsi="ＭＳ Ｐ明朝" w:hint="eastAsia"/>
          <w:spacing w:val="-32"/>
          <w:sz w:val="22"/>
          <w:szCs w:val="22"/>
        </w:rPr>
        <w:t>）</w:t>
      </w:r>
      <w:r w:rsidRPr="0014446A">
        <w:rPr>
          <w:rFonts w:ascii="ＭＳ Ｐ明朝" w:eastAsia="ＭＳ Ｐ明朝" w:hAnsi="ＭＳ Ｐ明朝" w:hint="eastAsia"/>
          <w:spacing w:val="-4"/>
          <w:sz w:val="22"/>
          <w:szCs w:val="22"/>
        </w:rPr>
        <w:t>に定める特定臨床研究に該当す</w:t>
      </w:r>
      <w:r w:rsidRPr="0014446A">
        <w:rPr>
          <w:rFonts w:ascii="ＭＳ Ｐ明朝" w:eastAsia="ＭＳ Ｐ明朝" w:hAnsi="ＭＳ Ｐ明朝" w:hint="eastAsia"/>
          <w:spacing w:val="-5"/>
          <w:sz w:val="22"/>
          <w:szCs w:val="22"/>
        </w:rPr>
        <w:t>る場合は、これに従って透明性の確保等に務めるものとする。</w:t>
      </w:r>
    </w:p>
    <w:p w:rsidR="00D8496E" w:rsidRPr="0014446A" w:rsidRDefault="006B00E6" w:rsidP="0014446A">
      <w:pPr>
        <w:pStyle w:val="a3"/>
        <w:kinsoku w:val="0"/>
        <w:overflowPunct w:val="0"/>
        <w:spacing w:before="24"/>
        <w:ind w:right="311" w:hanging="212"/>
        <w:jc w:val="both"/>
        <w:rPr>
          <w:rFonts w:ascii="ＭＳ Ｐ明朝" w:eastAsia="ＭＳ Ｐ明朝" w:hAnsi="ＭＳ Ｐ明朝" w:cs="メイリオ"/>
          <w:i/>
          <w:iCs/>
          <w:sz w:val="22"/>
          <w:szCs w:val="22"/>
        </w:rPr>
      </w:pPr>
      <w:r w:rsidRPr="0014446A">
        <w:rPr>
          <w:rFonts w:ascii="ＭＳ Ｐ明朝" w:eastAsia="ＭＳ Ｐ明朝" w:hAnsi="ＭＳ Ｐ明朝" w:hint="eastAsia"/>
          <w:spacing w:val="-9"/>
          <w:sz w:val="22"/>
          <w:szCs w:val="22"/>
        </w:rPr>
        <w:t>６</w:t>
      </w:r>
      <w:r w:rsidRPr="0014446A">
        <w:rPr>
          <w:rFonts w:ascii="ＭＳ Ｐ明朝" w:eastAsia="ＭＳ Ｐ明朝" w:hAnsi="ＭＳ Ｐ明朝"/>
          <w:spacing w:val="-9"/>
          <w:sz w:val="22"/>
          <w:szCs w:val="22"/>
        </w:rPr>
        <w:t xml:space="preserve"> </w:t>
      </w:r>
      <w:r w:rsidRPr="0014446A">
        <w:rPr>
          <w:rFonts w:ascii="ＭＳ Ｐ明朝" w:eastAsia="ＭＳ Ｐ明朝" w:hAnsi="ＭＳ Ｐ明朝" w:hint="eastAsia"/>
          <w:spacing w:val="-9"/>
          <w:sz w:val="22"/>
          <w:szCs w:val="22"/>
        </w:rPr>
        <w:t>本研究は，甲が日常診療に有用な科学的根拠を得るために実施するもので，本研究に使用する医薬品の再審査データを得るために実施するものではない。</w:t>
      </w:r>
      <w:r w:rsidRPr="0014446A">
        <w:rPr>
          <w:rFonts w:ascii="ＭＳ Ｐ明朝" w:eastAsia="ＭＳ Ｐ明朝" w:hAnsi="ＭＳ Ｐ明朝" w:cs="メイリオ" w:hint="eastAsia"/>
          <w:i/>
          <w:iCs/>
          <w:sz w:val="22"/>
          <w:szCs w:val="22"/>
        </w:rPr>
        <w:t>（該当する場合）</w:t>
      </w:r>
    </w:p>
    <w:p w:rsidR="00B86CE0" w:rsidRPr="0014446A" w:rsidRDefault="006B00E6" w:rsidP="0014446A">
      <w:pPr>
        <w:pStyle w:val="a3"/>
        <w:tabs>
          <w:tab w:val="left" w:pos="540"/>
        </w:tabs>
        <w:kinsoku w:val="0"/>
        <w:overflowPunct w:val="0"/>
        <w:ind w:left="118"/>
        <w:rPr>
          <w:rFonts w:ascii="ＭＳ Ｐ明朝" w:eastAsia="ＭＳ Ｐ明朝" w:hAnsi="ＭＳ Ｐ明朝"/>
          <w:spacing w:val="-8"/>
          <w:sz w:val="22"/>
          <w:szCs w:val="22"/>
        </w:rPr>
      </w:pPr>
      <w:r w:rsidRPr="0014446A">
        <w:rPr>
          <w:rFonts w:ascii="ＭＳ Ｐ明朝" w:eastAsia="ＭＳ Ｐ明朝" w:hAnsi="ＭＳ Ｐ明朝" w:hint="eastAsia"/>
          <w:sz w:val="22"/>
          <w:szCs w:val="22"/>
        </w:rPr>
        <w:t>７</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8"/>
          <w:sz w:val="22"/>
          <w:szCs w:val="22"/>
        </w:rPr>
        <w:t>甲は，実施医療機関に対して，研究の実施を依頼し，必要な契約を締結するものとする。</w:t>
      </w:r>
    </w:p>
    <w:p w:rsidR="008974EE" w:rsidRDefault="008974EE" w:rsidP="0014446A">
      <w:pPr>
        <w:pStyle w:val="a3"/>
        <w:tabs>
          <w:tab w:val="left" w:pos="540"/>
        </w:tabs>
        <w:kinsoku w:val="0"/>
        <w:overflowPunct w:val="0"/>
        <w:ind w:left="118"/>
        <w:rPr>
          <w:rFonts w:ascii="ＭＳ Ｐ明朝" w:eastAsia="ＭＳ Ｐ明朝" w:hAnsi="ＭＳ Ｐ明朝" w:cs="メイリオ"/>
          <w:i/>
          <w:iCs/>
          <w:color w:val="2E74B5" w:themeColor="accent1" w:themeShade="BF"/>
          <w:sz w:val="22"/>
          <w:szCs w:val="22"/>
        </w:rPr>
      </w:pPr>
    </w:p>
    <w:p w:rsidR="00D8496E" w:rsidRPr="0014446A" w:rsidRDefault="006B00E6" w:rsidP="0014446A">
      <w:pPr>
        <w:pStyle w:val="a3"/>
        <w:tabs>
          <w:tab w:val="left" w:pos="540"/>
        </w:tabs>
        <w:kinsoku w:val="0"/>
        <w:overflowPunct w:val="0"/>
        <w:ind w:left="118"/>
        <w:rPr>
          <w:rFonts w:ascii="ＭＳ Ｐ明朝" w:eastAsia="ＭＳ Ｐ明朝" w:hAnsi="ＭＳ Ｐ明朝" w:cs="メイリオ"/>
          <w:i/>
          <w:iCs/>
          <w:color w:val="2E74B5" w:themeColor="accent1" w:themeShade="BF"/>
          <w:sz w:val="22"/>
          <w:szCs w:val="22"/>
        </w:rPr>
      </w:pPr>
      <w:r w:rsidRPr="0014446A">
        <w:rPr>
          <w:rFonts w:ascii="ＭＳ Ｐ明朝" w:eastAsia="ＭＳ Ｐ明朝" w:hAnsi="ＭＳ Ｐ明朝" w:cs="メイリオ" w:hint="eastAsia"/>
          <w:i/>
          <w:iCs/>
          <w:color w:val="2E74B5" w:themeColor="accent1" w:themeShade="BF"/>
          <w:sz w:val="22"/>
          <w:szCs w:val="22"/>
        </w:rPr>
        <w:t>（多施設共同研究の場合）</w:t>
      </w:r>
    </w:p>
    <w:p w:rsidR="00D8496E" w:rsidRPr="0014446A" w:rsidRDefault="006B00E6" w:rsidP="0014446A">
      <w:pPr>
        <w:pStyle w:val="a3"/>
        <w:kinsoku w:val="0"/>
        <w:overflowPunct w:val="0"/>
        <w:spacing w:before="26"/>
        <w:ind w:right="328"/>
        <w:rPr>
          <w:rFonts w:ascii="ＭＳ Ｐ明朝" w:eastAsia="ＭＳ Ｐ明朝" w:hAnsi="ＭＳ Ｐ明朝" w:cs="メイリオ"/>
          <w:i/>
          <w:iCs/>
          <w:color w:val="2E74B5" w:themeColor="accent1" w:themeShade="BF"/>
          <w:spacing w:val="-11"/>
          <w:sz w:val="22"/>
          <w:szCs w:val="22"/>
        </w:rPr>
      </w:pPr>
      <w:r w:rsidRPr="0014446A">
        <w:rPr>
          <w:rFonts w:ascii="ＭＳ Ｐ明朝" w:eastAsia="ＭＳ Ｐ明朝" w:hAnsi="ＭＳ Ｐ明朝" w:cs="メイリオ" w:hint="eastAsia"/>
          <w:i/>
          <w:iCs/>
          <w:color w:val="2E74B5" w:themeColor="accent1" w:themeShade="BF"/>
          <w:spacing w:val="-4"/>
          <w:w w:val="90"/>
          <w:sz w:val="22"/>
          <w:szCs w:val="22"/>
        </w:rPr>
        <w:t>【ＣＯＩの観点から当該研究は外部機関から独立して立案・実施され，本契約が自社製品の購入等の誘因でない旨</w:t>
      </w:r>
      <w:r w:rsidRPr="0014446A">
        <w:rPr>
          <w:rFonts w:ascii="ＭＳ Ｐ明朝" w:eastAsia="ＭＳ Ｐ明朝" w:hAnsi="ＭＳ Ｐ明朝" w:cs="メイリオ" w:hint="eastAsia"/>
          <w:i/>
          <w:iCs/>
          <w:color w:val="2E74B5" w:themeColor="accent1" w:themeShade="BF"/>
          <w:spacing w:val="-11"/>
          <w:sz w:val="22"/>
          <w:szCs w:val="22"/>
        </w:rPr>
        <w:t>を明示するための規定。】</w:t>
      </w:r>
    </w:p>
    <w:p w:rsidR="00D8496E" w:rsidRPr="0014446A" w:rsidRDefault="006B00E6" w:rsidP="0014446A">
      <w:pPr>
        <w:pStyle w:val="a3"/>
        <w:kinsoku w:val="0"/>
        <w:overflowPunct w:val="0"/>
        <w:spacing w:before="239"/>
        <w:rPr>
          <w:rFonts w:ascii="ＭＳ Ｐ明朝" w:eastAsia="ＭＳ Ｐ明朝" w:hAnsi="ＭＳ Ｐ明朝"/>
          <w:sz w:val="22"/>
          <w:szCs w:val="22"/>
        </w:rPr>
      </w:pPr>
      <w:r w:rsidRPr="0014446A">
        <w:rPr>
          <w:rFonts w:ascii="ＭＳ Ｐ明朝" w:eastAsia="ＭＳ Ｐ明朝" w:hAnsi="ＭＳ Ｐ明朝" w:hint="eastAsia"/>
          <w:sz w:val="22"/>
          <w:szCs w:val="22"/>
        </w:rPr>
        <w:t>（本研究の題目等）</w:t>
      </w:r>
    </w:p>
    <w:p w:rsidR="00D8496E" w:rsidRPr="0014446A" w:rsidRDefault="006B00E6" w:rsidP="0014446A">
      <w:pPr>
        <w:pStyle w:val="a3"/>
        <w:tabs>
          <w:tab w:val="left" w:pos="961"/>
        </w:tabs>
        <w:kinsoku w:val="0"/>
        <w:overflowPunct w:val="0"/>
        <w:ind w:left="118"/>
        <w:rPr>
          <w:rFonts w:ascii="ＭＳ Ｐ明朝" w:eastAsia="ＭＳ Ｐ明朝" w:hAnsi="ＭＳ Ｐ明朝"/>
          <w:sz w:val="22"/>
          <w:szCs w:val="22"/>
        </w:rPr>
      </w:pPr>
      <w:r w:rsidRPr="0014446A">
        <w:rPr>
          <w:rFonts w:ascii="ＭＳ Ｐ明朝" w:eastAsia="ＭＳ Ｐ明朝" w:hAnsi="ＭＳ Ｐ明朝" w:hint="eastAsia"/>
          <w:sz w:val="22"/>
          <w:szCs w:val="22"/>
        </w:rPr>
        <w:t>第２条</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3"/>
          <w:sz w:val="22"/>
          <w:szCs w:val="22"/>
        </w:rPr>
        <w:t>甲</w:t>
      </w:r>
      <w:r w:rsidRPr="0014446A">
        <w:rPr>
          <w:rFonts w:ascii="ＭＳ Ｐ明朝" w:eastAsia="ＭＳ Ｐ明朝" w:hAnsi="ＭＳ Ｐ明朝" w:hint="eastAsia"/>
          <w:sz w:val="22"/>
          <w:szCs w:val="22"/>
        </w:rPr>
        <w:t>は</w:t>
      </w:r>
      <w:r w:rsidRPr="0014446A">
        <w:rPr>
          <w:rFonts w:ascii="ＭＳ Ｐ明朝" w:eastAsia="ＭＳ Ｐ明朝" w:hAnsi="ＭＳ Ｐ明朝" w:hint="eastAsia"/>
          <w:spacing w:val="-3"/>
          <w:sz w:val="22"/>
          <w:szCs w:val="22"/>
        </w:rPr>
        <w:t>，</w:t>
      </w:r>
      <w:r w:rsidRPr="0014446A">
        <w:rPr>
          <w:rFonts w:ascii="ＭＳ Ｐ明朝" w:eastAsia="ＭＳ Ｐ明朝" w:hAnsi="ＭＳ Ｐ明朝" w:hint="eastAsia"/>
          <w:sz w:val="22"/>
          <w:szCs w:val="22"/>
        </w:rPr>
        <w:t>次</w:t>
      </w:r>
      <w:r w:rsidRPr="0014446A">
        <w:rPr>
          <w:rFonts w:ascii="ＭＳ Ｐ明朝" w:eastAsia="ＭＳ Ｐ明朝" w:hAnsi="ＭＳ Ｐ明朝" w:hint="eastAsia"/>
          <w:spacing w:val="-5"/>
          <w:sz w:val="22"/>
          <w:szCs w:val="22"/>
        </w:rPr>
        <w:t>の</w:t>
      </w:r>
      <w:r w:rsidRPr="0014446A">
        <w:rPr>
          <w:rFonts w:ascii="ＭＳ Ｐ明朝" w:eastAsia="ＭＳ Ｐ明朝" w:hAnsi="ＭＳ Ｐ明朝" w:hint="eastAsia"/>
          <w:sz w:val="22"/>
          <w:szCs w:val="22"/>
        </w:rPr>
        <w:t>研</w:t>
      </w:r>
      <w:r w:rsidRPr="0014446A">
        <w:rPr>
          <w:rFonts w:ascii="ＭＳ Ｐ明朝" w:eastAsia="ＭＳ Ｐ明朝" w:hAnsi="ＭＳ Ｐ明朝" w:hint="eastAsia"/>
          <w:spacing w:val="-3"/>
          <w:sz w:val="22"/>
          <w:szCs w:val="22"/>
        </w:rPr>
        <w:t>究</w:t>
      </w:r>
      <w:r w:rsidRPr="0014446A">
        <w:rPr>
          <w:rFonts w:ascii="ＭＳ Ｐ明朝" w:eastAsia="ＭＳ Ｐ明朝" w:hAnsi="ＭＳ Ｐ明朝" w:hint="eastAsia"/>
          <w:sz w:val="22"/>
          <w:szCs w:val="22"/>
        </w:rPr>
        <w:t>を実</w:t>
      </w:r>
      <w:r w:rsidRPr="0014446A">
        <w:rPr>
          <w:rFonts w:ascii="ＭＳ Ｐ明朝" w:eastAsia="ＭＳ Ｐ明朝" w:hAnsi="ＭＳ Ｐ明朝" w:hint="eastAsia"/>
          <w:spacing w:val="-3"/>
          <w:sz w:val="22"/>
          <w:szCs w:val="22"/>
        </w:rPr>
        <w:t>施</w:t>
      </w:r>
      <w:r w:rsidRPr="0014446A">
        <w:rPr>
          <w:rFonts w:ascii="ＭＳ Ｐ明朝" w:eastAsia="ＭＳ Ｐ明朝" w:hAnsi="ＭＳ Ｐ明朝" w:hint="eastAsia"/>
          <w:sz w:val="22"/>
          <w:szCs w:val="22"/>
        </w:rPr>
        <w:t>す</w:t>
      </w:r>
      <w:r w:rsidRPr="0014446A">
        <w:rPr>
          <w:rFonts w:ascii="ＭＳ Ｐ明朝" w:eastAsia="ＭＳ Ｐ明朝" w:hAnsi="ＭＳ Ｐ明朝" w:hint="eastAsia"/>
          <w:spacing w:val="-3"/>
          <w:sz w:val="22"/>
          <w:szCs w:val="22"/>
        </w:rPr>
        <w:t>る</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3"/>
          <w:sz w:val="22"/>
          <w:szCs w:val="22"/>
        </w:rPr>
        <w:t>本</w:t>
      </w:r>
      <w:r w:rsidRPr="0014446A">
        <w:rPr>
          <w:rFonts w:ascii="ＭＳ Ｐ明朝" w:eastAsia="ＭＳ Ｐ明朝" w:hAnsi="ＭＳ Ｐ明朝" w:hint="eastAsia"/>
          <w:sz w:val="22"/>
          <w:szCs w:val="22"/>
        </w:rPr>
        <w:t>研</w:t>
      </w:r>
      <w:r w:rsidRPr="0014446A">
        <w:rPr>
          <w:rFonts w:ascii="ＭＳ Ｐ明朝" w:eastAsia="ＭＳ Ｐ明朝" w:hAnsi="ＭＳ Ｐ明朝" w:hint="eastAsia"/>
          <w:spacing w:val="-3"/>
          <w:sz w:val="22"/>
          <w:szCs w:val="22"/>
        </w:rPr>
        <w:t>究</w:t>
      </w:r>
      <w:r w:rsidRPr="0014446A">
        <w:rPr>
          <w:rFonts w:ascii="ＭＳ Ｐ明朝" w:eastAsia="ＭＳ Ｐ明朝" w:hAnsi="ＭＳ Ｐ明朝" w:hint="eastAsia"/>
          <w:sz w:val="22"/>
          <w:szCs w:val="22"/>
        </w:rPr>
        <w:t>の</w:t>
      </w:r>
      <w:r w:rsidRPr="0014446A">
        <w:rPr>
          <w:rFonts w:ascii="ＭＳ Ｐ明朝" w:eastAsia="ＭＳ Ｐ明朝" w:hAnsi="ＭＳ Ｐ明朝" w:hint="eastAsia"/>
          <w:spacing w:val="-3"/>
          <w:sz w:val="22"/>
          <w:szCs w:val="22"/>
        </w:rPr>
        <w:t>詳</w:t>
      </w:r>
      <w:r w:rsidRPr="0014446A">
        <w:rPr>
          <w:rFonts w:ascii="ＭＳ Ｐ明朝" w:eastAsia="ＭＳ Ｐ明朝" w:hAnsi="ＭＳ Ｐ明朝" w:hint="eastAsia"/>
          <w:sz w:val="22"/>
          <w:szCs w:val="22"/>
        </w:rPr>
        <w:t>細は</w:t>
      </w:r>
      <w:r w:rsidRPr="0014446A">
        <w:rPr>
          <w:rFonts w:ascii="ＭＳ Ｐ明朝" w:eastAsia="ＭＳ Ｐ明朝" w:hAnsi="ＭＳ Ｐ明朝" w:hint="eastAsia"/>
          <w:spacing w:val="-5"/>
          <w:sz w:val="22"/>
          <w:szCs w:val="22"/>
        </w:rPr>
        <w:t>甲</w:t>
      </w:r>
      <w:r w:rsidRPr="0014446A">
        <w:rPr>
          <w:rFonts w:ascii="ＭＳ Ｐ明朝" w:eastAsia="ＭＳ Ｐ明朝" w:hAnsi="ＭＳ Ｐ明朝" w:hint="eastAsia"/>
          <w:sz w:val="22"/>
          <w:szCs w:val="22"/>
        </w:rPr>
        <w:t>が</w:t>
      </w:r>
      <w:r w:rsidRPr="0014446A">
        <w:rPr>
          <w:rFonts w:ascii="ＭＳ Ｐ明朝" w:eastAsia="ＭＳ Ｐ明朝" w:hAnsi="ＭＳ Ｐ明朝" w:hint="eastAsia"/>
          <w:spacing w:val="-3"/>
          <w:sz w:val="22"/>
          <w:szCs w:val="22"/>
        </w:rPr>
        <w:t>作</w:t>
      </w:r>
      <w:r w:rsidRPr="0014446A">
        <w:rPr>
          <w:rFonts w:ascii="ＭＳ Ｐ明朝" w:eastAsia="ＭＳ Ｐ明朝" w:hAnsi="ＭＳ Ｐ明朝" w:hint="eastAsia"/>
          <w:sz w:val="22"/>
          <w:szCs w:val="22"/>
        </w:rPr>
        <w:t>成</w:t>
      </w:r>
      <w:r w:rsidRPr="0014446A">
        <w:rPr>
          <w:rFonts w:ascii="ＭＳ Ｐ明朝" w:eastAsia="ＭＳ Ｐ明朝" w:hAnsi="ＭＳ Ｐ明朝" w:hint="eastAsia"/>
          <w:spacing w:val="-3"/>
          <w:sz w:val="22"/>
          <w:szCs w:val="22"/>
        </w:rPr>
        <w:t>し</w:t>
      </w:r>
      <w:r w:rsidRPr="0014446A">
        <w:rPr>
          <w:rFonts w:ascii="ＭＳ Ｐ明朝" w:eastAsia="ＭＳ Ｐ明朝" w:hAnsi="ＭＳ Ｐ明朝" w:hint="eastAsia"/>
          <w:sz w:val="22"/>
          <w:szCs w:val="22"/>
        </w:rPr>
        <w:t>た</w:t>
      </w:r>
      <w:r w:rsidRPr="0014446A">
        <w:rPr>
          <w:rFonts w:ascii="ＭＳ Ｐ明朝" w:eastAsia="ＭＳ Ｐ明朝" w:hAnsi="ＭＳ Ｐ明朝" w:hint="eastAsia"/>
          <w:spacing w:val="-3"/>
          <w:sz w:val="22"/>
          <w:szCs w:val="22"/>
        </w:rPr>
        <w:t>研</w:t>
      </w:r>
      <w:r w:rsidRPr="0014446A">
        <w:rPr>
          <w:rFonts w:ascii="ＭＳ Ｐ明朝" w:eastAsia="ＭＳ Ｐ明朝" w:hAnsi="ＭＳ Ｐ明朝" w:hint="eastAsia"/>
          <w:sz w:val="22"/>
          <w:szCs w:val="22"/>
        </w:rPr>
        <w:t>究</w:t>
      </w:r>
      <w:r w:rsidRPr="0014446A">
        <w:rPr>
          <w:rFonts w:ascii="ＭＳ Ｐ明朝" w:eastAsia="ＭＳ Ｐ明朝" w:hAnsi="ＭＳ Ｐ明朝" w:hint="eastAsia"/>
          <w:spacing w:val="-3"/>
          <w:sz w:val="22"/>
          <w:szCs w:val="22"/>
        </w:rPr>
        <w:t>実</w:t>
      </w:r>
      <w:r w:rsidRPr="0014446A">
        <w:rPr>
          <w:rFonts w:ascii="ＭＳ Ｐ明朝" w:eastAsia="ＭＳ Ｐ明朝" w:hAnsi="ＭＳ Ｐ明朝" w:hint="eastAsia"/>
          <w:sz w:val="22"/>
          <w:szCs w:val="22"/>
        </w:rPr>
        <w:t>施計</w:t>
      </w:r>
      <w:r w:rsidRPr="0014446A">
        <w:rPr>
          <w:rFonts w:ascii="ＭＳ Ｐ明朝" w:eastAsia="ＭＳ Ｐ明朝" w:hAnsi="ＭＳ Ｐ明朝" w:hint="eastAsia"/>
          <w:spacing w:val="-3"/>
          <w:sz w:val="22"/>
          <w:szCs w:val="22"/>
        </w:rPr>
        <w:t>画</w:t>
      </w:r>
      <w:r w:rsidRPr="0014446A">
        <w:rPr>
          <w:rFonts w:ascii="ＭＳ Ｐ明朝" w:eastAsia="ＭＳ Ｐ明朝" w:hAnsi="ＭＳ Ｐ明朝" w:hint="eastAsia"/>
          <w:sz w:val="22"/>
          <w:szCs w:val="22"/>
        </w:rPr>
        <w:t>書</w:t>
      </w:r>
      <w:r w:rsidRPr="0014446A">
        <w:rPr>
          <w:rFonts w:ascii="ＭＳ Ｐ明朝" w:eastAsia="ＭＳ Ｐ明朝" w:hAnsi="ＭＳ Ｐ明朝" w:hint="eastAsia"/>
          <w:spacing w:val="-3"/>
          <w:sz w:val="22"/>
          <w:szCs w:val="22"/>
        </w:rPr>
        <w:t>に</w:t>
      </w:r>
      <w:r w:rsidRPr="0014446A">
        <w:rPr>
          <w:rFonts w:ascii="ＭＳ Ｐ明朝" w:eastAsia="ＭＳ Ｐ明朝" w:hAnsi="ＭＳ Ｐ明朝" w:hint="eastAsia"/>
          <w:sz w:val="22"/>
          <w:szCs w:val="22"/>
        </w:rPr>
        <w:t>定</w:t>
      </w:r>
      <w:r w:rsidRPr="0014446A">
        <w:rPr>
          <w:rFonts w:ascii="ＭＳ Ｐ明朝" w:eastAsia="ＭＳ Ｐ明朝" w:hAnsi="ＭＳ Ｐ明朝" w:hint="eastAsia"/>
          <w:spacing w:val="-5"/>
          <w:sz w:val="22"/>
          <w:szCs w:val="22"/>
        </w:rPr>
        <w:t>め</w:t>
      </w:r>
      <w:r w:rsidRPr="0014446A">
        <w:rPr>
          <w:rFonts w:ascii="ＭＳ Ｐ明朝" w:eastAsia="ＭＳ Ｐ明朝" w:hAnsi="ＭＳ Ｐ明朝" w:hint="eastAsia"/>
          <w:sz w:val="22"/>
          <w:szCs w:val="22"/>
        </w:rPr>
        <w:t>る。</w:t>
      </w:r>
    </w:p>
    <w:p w:rsidR="00D8496E" w:rsidRPr="0014446A" w:rsidRDefault="006B00E6" w:rsidP="0014446A">
      <w:pPr>
        <w:pStyle w:val="a3"/>
        <w:tabs>
          <w:tab w:val="left" w:pos="3478"/>
        </w:tabs>
        <w:kinsoku w:val="0"/>
        <w:overflowPunct w:val="0"/>
        <w:rPr>
          <w:rFonts w:ascii="ＭＳ Ｐ明朝" w:eastAsia="ＭＳ Ｐ明朝" w:hAnsi="ＭＳ Ｐ明朝" w:cs="メイリオ"/>
          <w:i/>
          <w:iCs/>
          <w:color w:val="2E74B5" w:themeColor="accent1" w:themeShade="BF"/>
          <w:sz w:val="22"/>
          <w:szCs w:val="22"/>
        </w:rPr>
      </w:pPr>
      <w:r w:rsidRPr="0014446A">
        <w:rPr>
          <w:rFonts w:ascii="ＭＳ Ｐ明朝" w:eastAsia="ＭＳ Ｐ明朝" w:hAnsi="ＭＳ Ｐ明朝"/>
          <w:w w:val="130"/>
          <w:sz w:val="22"/>
          <w:szCs w:val="22"/>
        </w:rPr>
        <w:t>(1)</w:t>
      </w:r>
      <w:r w:rsidRPr="0014446A">
        <w:rPr>
          <w:rFonts w:ascii="ＭＳ Ｐ明朝" w:eastAsia="ＭＳ Ｐ明朝" w:hAnsi="ＭＳ Ｐ明朝"/>
          <w:spacing w:val="26"/>
          <w:w w:val="130"/>
          <w:sz w:val="22"/>
          <w:szCs w:val="22"/>
        </w:rPr>
        <w:t xml:space="preserve"> </w:t>
      </w:r>
      <w:r w:rsidRPr="0014446A">
        <w:rPr>
          <w:rFonts w:ascii="ＭＳ Ｐ明朝" w:eastAsia="ＭＳ Ｐ明朝" w:hAnsi="ＭＳ Ｐ明朝" w:hint="eastAsia"/>
          <w:spacing w:val="-3"/>
          <w:sz w:val="22"/>
          <w:szCs w:val="22"/>
        </w:rPr>
        <w:t>本</w:t>
      </w:r>
      <w:r w:rsidRPr="0014446A">
        <w:rPr>
          <w:rFonts w:ascii="ＭＳ Ｐ明朝" w:eastAsia="ＭＳ Ｐ明朝" w:hAnsi="ＭＳ Ｐ明朝" w:hint="eastAsia"/>
          <w:sz w:val="22"/>
          <w:szCs w:val="22"/>
        </w:rPr>
        <w:t>試</w:t>
      </w:r>
      <w:r w:rsidRPr="0014446A">
        <w:rPr>
          <w:rFonts w:ascii="ＭＳ Ｐ明朝" w:eastAsia="ＭＳ Ｐ明朝" w:hAnsi="ＭＳ Ｐ明朝" w:hint="eastAsia"/>
          <w:spacing w:val="-3"/>
          <w:sz w:val="22"/>
          <w:szCs w:val="22"/>
        </w:rPr>
        <w:t>験</w:t>
      </w:r>
      <w:r w:rsidRPr="0014446A">
        <w:rPr>
          <w:rFonts w:ascii="ＭＳ Ｐ明朝" w:eastAsia="ＭＳ Ｐ明朝" w:hAnsi="ＭＳ Ｐ明朝" w:hint="eastAsia"/>
          <w:sz w:val="22"/>
          <w:szCs w:val="22"/>
        </w:rPr>
        <w:t>薬</w:t>
      </w:r>
      <w:r w:rsidRPr="0014446A">
        <w:rPr>
          <w:rFonts w:ascii="ＭＳ Ｐ明朝" w:eastAsia="ＭＳ Ｐ明朝" w:hAnsi="ＭＳ Ｐ明朝" w:hint="eastAsia"/>
          <w:spacing w:val="-3"/>
          <w:sz w:val="22"/>
          <w:szCs w:val="22"/>
        </w:rPr>
        <w:t>の</w:t>
      </w:r>
      <w:r w:rsidRPr="0014446A">
        <w:rPr>
          <w:rFonts w:ascii="ＭＳ Ｐ明朝" w:eastAsia="ＭＳ Ｐ明朝" w:hAnsi="ＭＳ Ｐ明朝" w:hint="eastAsia"/>
          <w:sz w:val="22"/>
          <w:szCs w:val="22"/>
        </w:rPr>
        <w:t>名</w:t>
      </w:r>
      <w:r w:rsidRPr="0014446A">
        <w:rPr>
          <w:rFonts w:ascii="ＭＳ Ｐ明朝" w:eastAsia="ＭＳ Ｐ明朝" w:hAnsi="ＭＳ Ｐ明朝" w:hint="eastAsia"/>
          <w:spacing w:val="-5"/>
          <w:sz w:val="22"/>
          <w:szCs w:val="22"/>
        </w:rPr>
        <w:t>称</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3"/>
          <w:sz w:val="22"/>
          <w:szCs w:val="22"/>
        </w:rPr>
        <w:t>規</w:t>
      </w:r>
      <w:r w:rsidRPr="0014446A">
        <w:rPr>
          <w:rFonts w:ascii="ＭＳ Ｐ明朝" w:eastAsia="ＭＳ Ｐ明朝" w:hAnsi="ＭＳ Ｐ明朝" w:hint="eastAsia"/>
          <w:sz w:val="22"/>
          <w:szCs w:val="22"/>
        </w:rPr>
        <w:t>格</w:t>
      </w:r>
      <w:r w:rsidRPr="0014446A">
        <w:rPr>
          <w:rFonts w:ascii="ＭＳ Ｐ明朝" w:eastAsia="ＭＳ Ｐ明朝" w:hAnsi="ＭＳ Ｐ明朝"/>
          <w:sz w:val="22"/>
          <w:szCs w:val="22"/>
        </w:rPr>
        <w:tab/>
      </w:r>
      <w:r w:rsidRPr="0014446A">
        <w:rPr>
          <w:rFonts w:ascii="ＭＳ Ｐ明朝" w:eastAsia="ＭＳ Ｐ明朝" w:hAnsi="ＭＳ Ｐ明朝" w:hint="eastAsia"/>
          <w:w w:val="130"/>
          <w:sz w:val="22"/>
          <w:szCs w:val="22"/>
        </w:rPr>
        <w:t>：○○○○○</w:t>
      </w:r>
      <w:r w:rsidRPr="0014446A">
        <w:rPr>
          <w:rFonts w:ascii="ＭＳ Ｐ明朝" w:eastAsia="ＭＳ Ｐ明朝" w:hAnsi="ＭＳ Ｐ明朝" w:cs="メイリオ" w:hint="eastAsia"/>
          <w:i/>
          <w:iCs/>
          <w:color w:val="2E74B5" w:themeColor="accent1" w:themeShade="BF"/>
          <w:w w:val="130"/>
          <w:sz w:val="22"/>
          <w:szCs w:val="22"/>
        </w:rPr>
        <w:t>（</w:t>
      </w:r>
      <w:r w:rsidRPr="0014446A">
        <w:rPr>
          <w:rFonts w:ascii="ＭＳ Ｐ明朝" w:eastAsia="ＭＳ Ｐ明朝" w:hAnsi="ＭＳ Ｐ明朝" w:cs="メイリオ" w:hint="eastAsia"/>
          <w:i/>
          <w:iCs/>
          <w:color w:val="2E74B5" w:themeColor="accent1" w:themeShade="BF"/>
          <w:sz w:val="22"/>
          <w:szCs w:val="22"/>
        </w:rPr>
        <w:t>医療機器に関する研究の場</w:t>
      </w:r>
      <w:r w:rsidRPr="0014446A">
        <w:rPr>
          <w:rFonts w:ascii="ＭＳ Ｐ明朝" w:eastAsia="ＭＳ Ｐ明朝" w:hAnsi="ＭＳ Ｐ明朝" w:cs="メイリオ" w:hint="eastAsia"/>
          <w:i/>
          <w:iCs/>
          <w:color w:val="2E74B5" w:themeColor="accent1" w:themeShade="BF"/>
          <w:spacing w:val="-4"/>
          <w:sz w:val="22"/>
          <w:szCs w:val="22"/>
        </w:rPr>
        <w:t>合</w:t>
      </w:r>
      <w:r w:rsidRPr="0014446A">
        <w:rPr>
          <w:rFonts w:ascii="ＭＳ Ｐ明朝" w:eastAsia="ＭＳ Ｐ明朝" w:hAnsi="ＭＳ Ｐ明朝" w:cs="メイリオ" w:hint="eastAsia"/>
          <w:i/>
          <w:iCs/>
          <w:color w:val="2E74B5" w:themeColor="accent1" w:themeShade="BF"/>
          <w:sz w:val="22"/>
          <w:szCs w:val="22"/>
        </w:rPr>
        <w:t>，関係条項</w:t>
      </w:r>
      <w:r w:rsidRPr="0014446A">
        <w:rPr>
          <w:rFonts w:ascii="ＭＳ Ｐ明朝" w:eastAsia="ＭＳ Ｐ明朝" w:hAnsi="ＭＳ Ｐ明朝" w:cs="メイリオ" w:hint="eastAsia"/>
          <w:i/>
          <w:iCs/>
          <w:color w:val="2E74B5" w:themeColor="accent1" w:themeShade="BF"/>
          <w:spacing w:val="-4"/>
          <w:sz w:val="22"/>
          <w:szCs w:val="22"/>
        </w:rPr>
        <w:t>も</w:t>
      </w:r>
      <w:r w:rsidRPr="0014446A">
        <w:rPr>
          <w:rFonts w:ascii="ＭＳ Ｐ明朝" w:eastAsia="ＭＳ Ｐ明朝" w:hAnsi="ＭＳ Ｐ明朝" w:cs="メイリオ" w:hint="eastAsia"/>
          <w:i/>
          <w:iCs/>
          <w:color w:val="2E74B5" w:themeColor="accent1" w:themeShade="BF"/>
          <w:sz w:val="22"/>
          <w:szCs w:val="22"/>
        </w:rPr>
        <w:t>含め適宜修</w:t>
      </w:r>
      <w:r w:rsidRPr="0014446A">
        <w:rPr>
          <w:rFonts w:ascii="ＭＳ Ｐ明朝" w:eastAsia="ＭＳ Ｐ明朝" w:hAnsi="ＭＳ Ｐ明朝" w:cs="メイリオ" w:hint="eastAsia"/>
          <w:i/>
          <w:iCs/>
          <w:color w:val="2E74B5" w:themeColor="accent1" w:themeShade="BF"/>
          <w:spacing w:val="-4"/>
          <w:sz w:val="22"/>
          <w:szCs w:val="22"/>
        </w:rPr>
        <w:t>正</w:t>
      </w:r>
      <w:r w:rsidRPr="0014446A">
        <w:rPr>
          <w:rFonts w:ascii="ＭＳ Ｐ明朝" w:eastAsia="ＭＳ Ｐ明朝" w:hAnsi="ＭＳ Ｐ明朝" w:cs="メイリオ" w:hint="eastAsia"/>
          <w:i/>
          <w:iCs/>
          <w:color w:val="2E74B5" w:themeColor="accent1" w:themeShade="BF"/>
          <w:sz w:val="22"/>
          <w:szCs w:val="22"/>
        </w:rPr>
        <w:t>）</w:t>
      </w:r>
    </w:p>
    <w:p w:rsidR="00D8496E" w:rsidRPr="0014446A" w:rsidRDefault="006B00E6" w:rsidP="0014446A">
      <w:pPr>
        <w:pStyle w:val="a3"/>
        <w:tabs>
          <w:tab w:val="left" w:pos="3478"/>
        </w:tabs>
        <w:kinsoku w:val="0"/>
        <w:overflowPunct w:val="0"/>
        <w:rPr>
          <w:rFonts w:ascii="ＭＳ Ｐ明朝" w:eastAsia="ＭＳ Ｐ明朝" w:hAnsi="ＭＳ Ｐ明朝"/>
          <w:w w:val="145"/>
          <w:sz w:val="22"/>
          <w:szCs w:val="22"/>
        </w:rPr>
      </w:pPr>
      <w:r w:rsidRPr="0014446A">
        <w:rPr>
          <w:rFonts w:ascii="ＭＳ Ｐ明朝" w:eastAsia="ＭＳ Ｐ明朝" w:hAnsi="ＭＳ Ｐ明朝"/>
          <w:w w:val="120"/>
          <w:sz w:val="22"/>
          <w:szCs w:val="22"/>
        </w:rPr>
        <w:t>(2)</w:t>
      </w:r>
      <w:r w:rsidRPr="0014446A">
        <w:rPr>
          <w:rFonts w:ascii="ＭＳ Ｐ明朝" w:eastAsia="ＭＳ Ｐ明朝" w:hAnsi="ＭＳ Ｐ明朝"/>
          <w:spacing w:val="-33"/>
          <w:w w:val="120"/>
          <w:sz w:val="22"/>
          <w:szCs w:val="22"/>
        </w:rPr>
        <w:t xml:space="preserve"> </w:t>
      </w:r>
      <w:r w:rsidRPr="0014446A">
        <w:rPr>
          <w:rFonts w:ascii="ＭＳ Ｐ明朝" w:eastAsia="ＭＳ Ｐ明朝" w:hAnsi="ＭＳ Ｐ明朝" w:hint="eastAsia"/>
          <w:spacing w:val="-3"/>
          <w:w w:val="120"/>
          <w:sz w:val="22"/>
          <w:szCs w:val="22"/>
        </w:rPr>
        <w:t>研</w:t>
      </w:r>
      <w:r w:rsidRPr="0014446A">
        <w:rPr>
          <w:rFonts w:ascii="ＭＳ Ｐ明朝" w:eastAsia="ＭＳ Ｐ明朝" w:hAnsi="ＭＳ Ｐ明朝" w:hint="eastAsia"/>
          <w:w w:val="120"/>
          <w:sz w:val="22"/>
          <w:szCs w:val="22"/>
        </w:rPr>
        <w:t>究</w:t>
      </w:r>
      <w:r w:rsidRPr="0014446A">
        <w:rPr>
          <w:rFonts w:ascii="ＭＳ Ｐ明朝" w:eastAsia="ＭＳ Ｐ明朝" w:hAnsi="ＭＳ Ｐ明朝" w:hint="eastAsia"/>
          <w:spacing w:val="-3"/>
          <w:w w:val="120"/>
          <w:sz w:val="22"/>
          <w:szCs w:val="22"/>
        </w:rPr>
        <w:t>課</w:t>
      </w:r>
      <w:r w:rsidRPr="0014446A">
        <w:rPr>
          <w:rFonts w:ascii="ＭＳ Ｐ明朝" w:eastAsia="ＭＳ Ｐ明朝" w:hAnsi="ＭＳ Ｐ明朝" w:hint="eastAsia"/>
          <w:w w:val="120"/>
          <w:sz w:val="22"/>
          <w:szCs w:val="22"/>
        </w:rPr>
        <w:t>題名</w:t>
      </w:r>
      <w:r w:rsidRPr="0014446A">
        <w:rPr>
          <w:rFonts w:ascii="ＭＳ Ｐ明朝" w:eastAsia="ＭＳ Ｐ明朝" w:hAnsi="ＭＳ Ｐ明朝"/>
          <w:w w:val="120"/>
          <w:sz w:val="22"/>
          <w:szCs w:val="22"/>
        </w:rPr>
        <w:tab/>
      </w:r>
      <w:r w:rsidRPr="0014446A">
        <w:rPr>
          <w:rFonts w:ascii="ＭＳ Ｐ明朝" w:eastAsia="ＭＳ Ｐ明朝" w:hAnsi="ＭＳ Ｐ明朝" w:hint="eastAsia"/>
          <w:w w:val="145"/>
          <w:sz w:val="22"/>
          <w:szCs w:val="22"/>
        </w:rPr>
        <w:t>：</w:t>
      </w:r>
      <w:r w:rsidR="00425013">
        <w:rPr>
          <w:rFonts w:ascii="ＭＳ Ｐ明朝" w:eastAsia="ＭＳ Ｐ明朝" w:hAnsi="ＭＳ Ｐ明朝" w:hint="eastAsia"/>
          <w:w w:val="145"/>
          <w:sz w:val="22"/>
          <w:szCs w:val="22"/>
        </w:rPr>
        <w:t>○</w:t>
      </w:r>
      <w:r w:rsidRPr="0014446A">
        <w:rPr>
          <w:rFonts w:ascii="ＭＳ Ｐ明朝" w:eastAsia="ＭＳ Ｐ明朝" w:hAnsi="ＭＳ Ｐ明朝" w:hint="eastAsia"/>
          <w:w w:val="145"/>
          <w:sz w:val="22"/>
          <w:szCs w:val="22"/>
        </w:rPr>
        <w:t>○○○○○○○○○○○○○○○</w:t>
      </w:r>
    </w:p>
    <w:p w:rsidR="00D8496E" w:rsidRPr="0014446A" w:rsidRDefault="006B00E6" w:rsidP="0014446A">
      <w:pPr>
        <w:pStyle w:val="a3"/>
        <w:tabs>
          <w:tab w:val="left" w:pos="3478"/>
        </w:tabs>
        <w:kinsoku w:val="0"/>
        <w:overflowPunct w:val="0"/>
        <w:rPr>
          <w:rFonts w:ascii="ＭＳ Ｐ明朝" w:eastAsia="ＭＳ Ｐ明朝" w:hAnsi="ＭＳ Ｐ明朝"/>
          <w:w w:val="110"/>
          <w:sz w:val="22"/>
          <w:szCs w:val="22"/>
        </w:rPr>
      </w:pPr>
      <w:r w:rsidRPr="0014446A">
        <w:rPr>
          <w:rFonts w:ascii="ＭＳ Ｐ明朝" w:eastAsia="ＭＳ Ｐ明朝" w:hAnsi="ＭＳ Ｐ明朝"/>
          <w:w w:val="110"/>
          <w:sz w:val="22"/>
          <w:szCs w:val="22"/>
        </w:rPr>
        <w:t>(3)</w:t>
      </w:r>
      <w:r w:rsidRPr="0014446A">
        <w:rPr>
          <w:rFonts w:ascii="ＭＳ Ｐ明朝" w:eastAsia="ＭＳ Ｐ明朝" w:hAnsi="ＭＳ Ｐ明朝"/>
          <w:spacing w:val="17"/>
          <w:w w:val="110"/>
          <w:sz w:val="22"/>
          <w:szCs w:val="22"/>
        </w:rPr>
        <w:t xml:space="preserve"> </w:t>
      </w:r>
      <w:r w:rsidRPr="0014446A">
        <w:rPr>
          <w:rFonts w:ascii="ＭＳ Ｐ明朝" w:eastAsia="ＭＳ Ｐ明朝" w:hAnsi="ＭＳ Ｐ明朝" w:hint="eastAsia"/>
          <w:spacing w:val="-3"/>
          <w:w w:val="110"/>
          <w:sz w:val="22"/>
          <w:szCs w:val="22"/>
        </w:rPr>
        <w:t>研</w:t>
      </w:r>
      <w:r w:rsidRPr="0014446A">
        <w:rPr>
          <w:rFonts w:ascii="ＭＳ Ｐ明朝" w:eastAsia="ＭＳ Ｐ明朝" w:hAnsi="ＭＳ Ｐ明朝" w:hint="eastAsia"/>
          <w:w w:val="110"/>
          <w:sz w:val="22"/>
          <w:szCs w:val="22"/>
        </w:rPr>
        <w:t>究</w:t>
      </w:r>
      <w:r w:rsidRPr="0014446A">
        <w:rPr>
          <w:rFonts w:ascii="ＭＳ Ｐ明朝" w:eastAsia="ＭＳ Ｐ明朝" w:hAnsi="ＭＳ Ｐ明朝" w:hint="eastAsia"/>
          <w:spacing w:val="-3"/>
          <w:w w:val="110"/>
          <w:sz w:val="22"/>
          <w:szCs w:val="22"/>
        </w:rPr>
        <w:t>の</w:t>
      </w:r>
      <w:r w:rsidRPr="0014446A">
        <w:rPr>
          <w:rFonts w:ascii="ＭＳ Ｐ明朝" w:eastAsia="ＭＳ Ｐ明朝" w:hAnsi="ＭＳ Ｐ明朝" w:hint="eastAsia"/>
          <w:w w:val="110"/>
          <w:sz w:val="22"/>
          <w:szCs w:val="22"/>
        </w:rPr>
        <w:t>区分</w:t>
      </w:r>
      <w:r w:rsidRPr="0014446A">
        <w:rPr>
          <w:rFonts w:ascii="ＭＳ Ｐ明朝" w:eastAsia="ＭＳ Ｐ明朝" w:hAnsi="ＭＳ Ｐ明朝"/>
          <w:w w:val="110"/>
          <w:sz w:val="22"/>
          <w:szCs w:val="22"/>
        </w:rPr>
        <w:tab/>
      </w:r>
      <w:r w:rsidRPr="0014446A">
        <w:rPr>
          <w:rFonts w:ascii="ＭＳ Ｐ明朝" w:eastAsia="ＭＳ Ｐ明朝" w:hAnsi="ＭＳ Ｐ明朝" w:hint="eastAsia"/>
          <w:w w:val="110"/>
          <w:sz w:val="22"/>
          <w:szCs w:val="22"/>
        </w:rPr>
        <w:t>：研</w:t>
      </w:r>
      <w:r w:rsidRPr="0014446A">
        <w:rPr>
          <w:rFonts w:ascii="ＭＳ Ｐ明朝" w:eastAsia="ＭＳ Ｐ明朝" w:hAnsi="ＭＳ Ｐ明朝" w:hint="eastAsia"/>
          <w:spacing w:val="-3"/>
          <w:w w:val="110"/>
          <w:sz w:val="22"/>
          <w:szCs w:val="22"/>
        </w:rPr>
        <w:t>究</w:t>
      </w:r>
      <w:r w:rsidRPr="0014446A">
        <w:rPr>
          <w:rFonts w:ascii="ＭＳ Ｐ明朝" w:eastAsia="ＭＳ Ｐ明朝" w:hAnsi="ＭＳ Ｐ明朝" w:hint="eastAsia"/>
          <w:w w:val="110"/>
          <w:sz w:val="22"/>
          <w:szCs w:val="22"/>
        </w:rPr>
        <w:t>者</w:t>
      </w:r>
      <w:r w:rsidRPr="0014446A">
        <w:rPr>
          <w:rFonts w:ascii="ＭＳ Ｐ明朝" w:eastAsia="ＭＳ Ｐ明朝" w:hAnsi="ＭＳ Ｐ明朝" w:hint="eastAsia"/>
          <w:spacing w:val="-3"/>
          <w:w w:val="110"/>
          <w:sz w:val="22"/>
          <w:szCs w:val="22"/>
        </w:rPr>
        <w:t>主</w:t>
      </w:r>
      <w:r w:rsidRPr="0014446A">
        <w:rPr>
          <w:rFonts w:ascii="ＭＳ Ｐ明朝" w:eastAsia="ＭＳ Ｐ明朝" w:hAnsi="ＭＳ Ｐ明朝" w:hint="eastAsia"/>
          <w:w w:val="110"/>
          <w:sz w:val="22"/>
          <w:szCs w:val="22"/>
        </w:rPr>
        <w:t>導</w:t>
      </w:r>
      <w:r w:rsidRPr="0014446A">
        <w:rPr>
          <w:rFonts w:ascii="ＭＳ Ｐ明朝" w:eastAsia="ＭＳ Ｐ明朝" w:hAnsi="ＭＳ Ｐ明朝" w:hint="eastAsia"/>
          <w:spacing w:val="-5"/>
          <w:w w:val="110"/>
          <w:sz w:val="22"/>
          <w:szCs w:val="22"/>
        </w:rPr>
        <w:t>臨</w:t>
      </w:r>
      <w:r w:rsidRPr="0014446A">
        <w:rPr>
          <w:rFonts w:ascii="ＭＳ Ｐ明朝" w:eastAsia="ＭＳ Ｐ明朝" w:hAnsi="ＭＳ Ｐ明朝" w:hint="eastAsia"/>
          <w:w w:val="110"/>
          <w:sz w:val="22"/>
          <w:szCs w:val="22"/>
        </w:rPr>
        <w:t>床</w:t>
      </w:r>
      <w:r w:rsidRPr="0014446A">
        <w:rPr>
          <w:rFonts w:ascii="ＭＳ Ｐ明朝" w:eastAsia="ＭＳ Ｐ明朝" w:hAnsi="ＭＳ Ｐ明朝" w:hint="eastAsia"/>
          <w:spacing w:val="-3"/>
          <w:w w:val="110"/>
          <w:sz w:val="22"/>
          <w:szCs w:val="22"/>
        </w:rPr>
        <w:t>研</w:t>
      </w:r>
      <w:r w:rsidRPr="0014446A">
        <w:rPr>
          <w:rFonts w:ascii="ＭＳ Ｐ明朝" w:eastAsia="ＭＳ Ｐ明朝" w:hAnsi="ＭＳ Ｐ明朝" w:hint="eastAsia"/>
          <w:w w:val="110"/>
          <w:sz w:val="22"/>
          <w:szCs w:val="22"/>
        </w:rPr>
        <w:t>究</w:t>
      </w:r>
    </w:p>
    <w:p w:rsidR="00D8496E" w:rsidRPr="0014446A" w:rsidRDefault="006B00E6" w:rsidP="0014446A">
      <w:pPr>
        <w:pStyle w:val="a3"/>
        <w:tabs>
          <w:tab w:val="left" w:pos="2638"/>
        </w:tabs>
        <w:kinsoku w:val="0"/>
        <w:overflowPunct w:val="0"/>
        <w:spacing w:before="21"/>
        <w:rPr>
          <w:rFonts w:ascii="ＭＳ Ｐ明朝" w:eastAsia="ＭＳ Ｐ明朝" w:hAnsi="ＭＳ Ｐ明朝"/>
          <w:w w:val="145"/>
          <w:sz w:val="22"/>
          <w:szCs w:val="22"/>
        </w:rPr>
      </w:pPr>
      <w:r w:rsidRPr="0014446A">
        <w:rPr>
          <w:rFonts w:ascii="ＭＳ Ｐ明朝" w:eastAsia="ＭＳ Ｐ明朝" w:hAnsi="ＭＳ Ｐ明朝"/>
          <w:w w:val="110"/>
          <w:sz w:val="22"/>
          <w:szCs w:val="22"/>
        </w:rPr>
        <w:t>(4)</w:t>
      </w:r>
      <w:r w:rsidRPr="0014446A">
        <w:rPr>
          <w:rFonts w:ascii="ＭＳ Ｐ明朝" w:eastAsia="ＭＳ Ｐ明朝" w:hAnsi="ＭＳ Ｐ明朝"/>
          <w:spacing w:val="-3"/>
          <w:w w:val="110"/>
          <w:sz w:val="22"/>
          <w:szCs w:val="22"/>
        </w:rPr>
        <w:t xml:space="preserve"> </w:t>
      </w:r>
      <w:r w:rsidRPr="0014446A">
        <w:rPr>
          <w:rFonts w:ascii="ＭＳ Ｐ明朝" w:eastAsia="ＭＳ Ｐ明朝" w:hAnsi="ＭＳ Ｐ明朝" w:hint="eastAsia"/>
          <w:spacing w:val="-3"/>
          <w:w w:val="110"/>
          <w:sz w:val="22"/>
          <w:szCs w:val="22"/>
        </w:rPr>
        <w:t>研</w:t>
      </w:r>
      <w:r w:rsidRPr="0014446A">
        <w:rPr>
          <w:rFonts w:ascii="ＭＳ Ｐ明朝" w:eastAsia="ＭＳ Ｐ明朝" w:hAnsi="ＭＳ Ｐ明朝" w:hint="eastAsia"/>
          <w:w w:val="110"/>
          <w:sz w:val="22"/>
          <w:szCs w:val="22"/>
        </w:rPr>
        <w:t>究</w:t>
      </w:r>
      <w:r w:rsidRPr="0014446A">
        <w:rPr>
          <w:rFonts w:ascii="ＭＳ Ｐ明朝" w:eastAsia="ＭＳ Ｐ明朝" w:hAnsi="ＭＳ Ｐ明朝" w:hint="eastAsia"/>
          <w:spacing w:val="-3"/>
          <w:w w:val="110"/>
          <w:sz w:val="22"/>
          <w:szCs w:val="22"/>
        </w:rPr>
        <w:t>の</w:t>
      </w:r>
      <w:r w:rsidRPr="0014446A">
        <w:rPr>
          <w:rFonts w:ascii="ＭＳ Ｐ明朝" w:eastAsia="ＭＳ Ｐ明朝" w:hAnsi="ＭＳ Ｐ明朝" w:hint="eastAsia"/>
          <w:w w:val="110"/>
          <w:sz w:val="22"/>
          <w:szCs w:val="22"/>
        </w:rPr>
        <w:t>目</w:t>
      </w:r>
      <w:r w:rsidRPr="0014446A">
        <w:rPr>
          <w:rFonts w:ascii="ＭＳ Ｐ明朝" w:eastAsia="ＭＳ Ｐ明朝" w:hAnsi="ＭＳ Ｐ明朝" w:hint="eastAsia"/>
          <w:spacing w:val="-3"/>
          <w:w w:val="110"/>
          <w:sz w:val="22"/>
          <w:szCs w:val="22"/>
        </w:rPr>
        <w:t>的</w:t>
      </w:r>
      <w:r w:rsidRPr="0014446A">
        <w:rPr>
          <w:rFonts w:ascii="ＭＳ Ｐ明朝" w:eastAsia="ＭＳ Ｐ明朝" w:hAnsi="ＭＳ Ｐ明朝" w:hint="eastAsia"/>
          <w:w w:val="110"/>
          <w:sz w:val="22"/>
          <w:szCs w:val="22"/>
        </w:rPr>
        <w:t>・</w:t>
      </w:r>
      <w:r w:rsidRPr="0014446A">
        <w:rPr>
          <w:rFonts w:ascii="ＭＳ Ｐ明朝" w:eastAsia="ＭＳ Ｐ明朝" w:hAnsi="ＭＳ Ｐ明朝" w:hint="eastAsia"/>
          <w:spacing w:val="-5"/>
          <w:w w:val="110"/>
          <w:sz w:val="22"/>
          <w:szCs w:val="22"/>
        </w:rPr>
        <w:t>内</w:t>
      </w:r>
      <w:r w:rsidRPr="0014446A">
        <w:rPr>
          <w:rFonts w:ascii="ＭＳ Ｐ明朝" w:eastAsia="ＭＳ Ｐ明朝" w:hAnsi="ＭＳ Ｐ明朝" w:hint="eastAsia"/>
          <w:w w:val="110"/>
          <w:sz w:val="22"/>
          <w:szCs w:val="22"/>
        </w:rPr>
        <w:t>容</w:t>
      </w:r>
      <w:r w:rsidRPr="0014446A">
        <w:rPr>
          <w:rFonts w:ascii="ＭＳ Ｐ明朝" w:eastAsia="ＭＳ Ｐ明朝" w:hAnsi="ＭＳ Ｐ明朝"/>
          <w:w w:val="110"/>
          <w:sz w:val="22"/>
          <w:szCs w:val="22"/>
        </w:rPr>
        <w:tab/>
      </w:r>
      <w:r w:rsidRPr="0014446A">
        <w:rPr>
          <w:rFonts w:ascii="ＭＳ Ｐ明朝" w:eastAsia="ＭＳ Ｐ明朝" w:hAnsi="ＭＳ Ｐ明朝" w:hint="eastAsia"/>
          <w:w w:val="145"/>
          <w:sz w:val="22"/>
          <w:szCs w:val="22"/>
        </w:rPr>
        <w:t>：○○○○○○○○○○○○○○○○○○○○○○○○○</w:t>
      </w:r>
    </w:p>
    <w:p w:rsidR="00D8496E" w:rsidRPr="0014446A" w:rsidRDefault="006B00E6" w:rsidP="0014446A">
      <w:pPr>
        <w:pStyle w:val="a3"/>
        <w:tabs>
          <w:tab w:val="left" w:pos="3689"/>
          <w:tab w:val="left" w:pos="4321"/>
          <w:tab w:val="left" w:pos="4948"/>
          <w:tab w:val="left" w:pos="6631"/>
          <w:tab w:val="left" w:pos="7261"/>
          <w:tab w:val="left" w:pos="7892"/>
        </w:tabs>
        <w:kinsoku w:val="0"/>
        <w:overflowPunct w:val="0"/>
        <w:rPr>
          <w:rFonts w:ascii="ＭＳ Ｐ明朝" w:eastAsia="ＭＳ Ｐ明朝" w:hAnsi="ＭＳ Ｐ明朝"/>
          <w:w w:val="110"/>
          <w:sz w:val="22"/>
          <w:szCs w:val="22"/>
        </w:rPr>
      </w:pPr>
      <w:r w:rsidRPr="0014446A">
        <w:rPr>
          <w:rFonts w:ascii="ＭＳ Ｐ明朝" w:eastAsia="ＭＳ Ｐ明朝" w:hAnsi="ＭＳ Ｐ明朝"/>
          <w:w w:val="110"/>
          <w:sz w:val="22"/>
          <w:szCs w:val="22"/>
        </w:rPr>
        <w:t xml:space="preserve">(5)  </w:t>
      </w:r>
      <w:r w:rsidRPr="0014446A">
        <w:rPr>
          <w:rFonts w:ascii="ＭＳ Ｐ明朝" w:eastAsia="ＭＳ Ｐ明朝" w:hAnsi="ＭＳ Ｐ明朝" w:hint="eastAsia"/>
          <w:w w:val="110"/>
          <w:sz w:val="22"/>
          <w:szCs w:val="22"/>
        </w:rPr>
        <w:t>研</w:t>
      </w:r>
      <w:r w:rsidRPr="0014446A">
        <w:rPr>
          <w:rFonts w:ascii="ＭＳ Ｐ明朝" w:eastAsia="ＭＳ Ｐ明朝" w:hAnsi="ＭＳ Ｐ明朝"/>
          <w:w w:val="110"/>
          <w:sz w:val="22"/>
          <w:szCs w:val="22"/>
        </w:rPr>
        <w:t xml:space="preserve"> </w:t>
      </w:r>
      <w:r w:rsidRPr="0014446A">
        <w:rPr>
          <w:rFonts w:ascii="ＭＳ Ｐ明朝" w:eastAsia="ＭＳ Ｐ明朝" w:hAnsi="ＭＳ Ｐ明朝" w:hint="eastAsia"/>
          <w:w w:val="110"/>
          <w:sz w:val="22"/>
          <w:szCs w:val="22"/>
        </w:rPr>
        <w:t>究</w:t>
      </w:r>
      <w:r w:rsidRPr="0014446A">
        <w:rPr>
          <w:rFonts w:ascii="ＭＳ Ｐ明朝" w:eastAsia="ＭＳ Ｐ明朝" w:hAnsi="ＭＳ Ｐ明朝"/>
          <w:w w:val="110"/>
          <w:sz w:val="22"/>
          <w:szCs w:val="22"/>
        </w:rPr>
        <w:t xml:space="preserve"> </w:t>
      </w:r>
      <w:r w:rsidRPr="0014446A">
        <w:rPr>
          <w:rFonts w:ascii="ＭＳ Ｐ明朝" w:eastAsia="ＭＳ Ｐ明朝" w:hAnsi="ＭＳ Ｐ明朝" w:hint="eastAsia"/>
          <w:w w:val="110"/>
          <w:sz w:val="22"/>
          <w:szCs w:val="22"/>
        </w:rPr>
        <w:t>実</w:t>
      </w:r>
      <w:r w:rsidRPr="0014446A">
        <w:rPr>
          <w:rFonts w:ascii="ＭＳ Ｐ明朝" w:eastAsia="ＭＳ Ｐ明朝" w:hAnsi="ＭＳ Ｐ明朝"/>
          <w:w w:val="110"/>
          <w:sz w:val="22"/>
          <w:szCs w:val="22"/>
        </w:rPr>
        <w:t xml:space="preserve"> </w:t>
      </w:r>
      <w:r w:rsidRPr="0014446A">
        <w:rPr>
          <w:rFonts w:ascii="ＭＳ Ｐ明朝" w:eastAsia="ＭＳ Ｐ明朝" w:hAnsi="ＭＳ Ｐ明朝" w:hint="eastAsia"/>
          <w:w w:val="110"/>
          <w:sz w:val="22"/>
          <w:szCs w:val="22"/>
        </w:rPr>
        <w:t>施</w:t>
      </w:r>
      <w:r w:rsidRPr="0014446A">
        <w:rPr>
          <w:rFonts w:ascii="ＭＳ Ｐ明朝" w:eastAsia="ＭＳ Ｐ明朝" w:hAnsi="ＭＳ Ｐ明朝"/>
          <w:w w:val="110"/>
          <w:sz w:val="22"/>
          <w:szCs w:val="22"/>
        </w:rPr>
        <w:t xml:space="preserve">  </w:t>
      </w:r>
      <w:r w:rsidRPr="0014446A">
        <w:rPr>
          <w:rFonts w:ascii="ＭＳ Ｐ明朝" w:eastAsia="ＭＳ Ｐ明朝" w:hAnsi="ＭＳ Ｐ明朝" w:hint="eastAsia"/>
          <w:w w:val="110"/>
          <w:sz w:val="22"/>
          <w:szCs w:val="22"/>
        </w:rPr>
        <w:t>期</w:t>
      </w:r>
      <w:r w:rsidRPr="0014446A">
        <w:rPr>
          <w:rFonts w:ascii="ＭＳ Ｐ明朝" w:eastAsia="ＭＳ Ｐ明朝" w:hAnsi="ＭＳ Ｐ明朝"/>
          <w:w w:val="110"/>
          <w:sz w:val="22"/>
          <w:szCs w:val="22"/>
        </w:rPr>
        <w:t xml:space="preserve"> </w:t>
      </w:r>
      <w:r w:rsidRPr="0014446A">
        <w:rPr>
          <w:rFonts w:ascii="ＭＳ Ｐ明朝" w:eastAsia="ＭＳ Ｐ明朝" w:hAnsi="ＭＳ Ｐ明朝" w:hint="eastAsia"/>
          <w:w w:val="110"/>
          <w:sz w:val="22"/>
          <w:szCs w:val="22"/>
        </w:rPr>
        <w:t>間</w:t>
      </w:r>
      <w:r w:rsidRPr="0014446A">
        <w:rPr>
          <w:rFonts w:ascii="ＭＳ Ｐ明朝" w:eastAsia="ＭＳ Ｐ明朝" w:hAnsi="ＭＳ Ｐ明朝"/>
          <w:spacing w:val="-36"/>
          <w:w w:val="110"/>
          <w:sz w:val="22"/>
          <w:szCs w:val="22"/>
        </w:rPr>
        <w:t xml:space="preserve"> </w:t>
      </w:r>
      <w:r w:rsidRPr="0014446A">
        <w:rPr>
          <w:rFonts w:ascii="ＭＳ Ｐ明朝" w:eastAsia="ＭＳ Ｐ明朝" w:hAnsi="ＭＳ Ｐ明朝" w:hint="eastAsia"/>
          <w:w w:val="110"/>
          <w:sz w:val="22"/>
          <w:szCs w:val="22"/>
        </w:rPr>
        <w:t>：</w:t>
      </w:r>
      <w:r w:rsidRPr="0014446A">
        <w:rPr>
          <w:rFonts w:ascii="ＭＳ Ｐ明朝" w:eastAsia="ＭＳ Ｐ明朝" w:hAnsi="ＭＳ Ｐ明朝"/>
          <w:w w:val="110"/>
          <w:sz w:val="22"/>
          <w:szCs w:val="22"/>
        </w:rPr>
        <w:t xml:space="preserve"> </w:t>
      </w:r>
      <w:r w:rsidRPr="0014446A">
        <w:rPr>
          <w:rFonts w:ascii="ＭＳ Ｐ明朝" w:eastAsia="ＭＳ Ｐ明朝" w:hAnsi="ＭＳ Ｐ明朝" w:hint="eastAsia"/>
          <w:w w:val="110"/>
          <w:sz w:val="22"/>
          <w:szCs w:val="22"/>
        </w:rPr>
        <w:t>平成</w:t>
      </w:r>
      <w:r w:rsidRPr="0014446A">
        <w:rPr>
          <w:rFonts w:ascii="ＭＳ Ｐ明朝" w:eastAsia="ＭＳ Ｐ明朝" w:hAnsi="ＭＳ Ｐ明朝"/>
          <w:w w:val="110"/>
          <w:sz w:val="22"/>
          <w:szCs w:val="22"/>
        </w:rPr>
        <w:tab/>
      </w:r>
      <w:r w:rsidRPr="0014446A">
        <w:rPr>
          <w:rFonts w:ascii="ＭＳ Ｐ明朝" w:eastAsia="ＭＳ Ｐ明朝" w:hAnsi="ＭＳ Ｐ明朝" w:hint="eastAsia"/>
          <w:w w:val="110"/>
          <w:sz w:val="22"/>
          <w:szCs w:val="22"/>
        </w:rPr>
        <w:t>年</w:t>
      </w:r>
      <w:r w:rsidRPr="0014446A">
        <w:rPr>
          <w:rFonts w:ascii="ＭＳ Ｐ明朝" w:eastAsia="ＭＳ Ｐ明朝" w:hAnsi="ＭＳ Ｐ明朝"/>
          <w:w w:val="110"/>
          <w:sz w:val="22"/>
          <w:szCs w:val="22"/>
        </w:rPr>
        <w:tab/>
      </w:r>
      <w:r w:rsidRPr="0014446A">
        <w:rPr>
          <w:rFonts w:ascii="ＭＳ Ｐ明朝" w:eastAsia="ＭＳ Ｐ明朝" w:hAnsi="ＭＳ Ｐ明朝" w:hint="eastAsia"/>
          <w:w w:val="110"/>
          <w:sz w:val="22"/>
          <w:szCs w:val="22"/>
        </w:rPr>
        <w:t>月</w:t>
      </w:r>
      <w:r w:rsidRPr="0014446A">
        <w:rPr>
          <w:rFonts w:ascii="ＭＳ Ｐ明朝" w:eastAsia="ＭＳ Ｐ明朝" w:hAnsi="ＭＳ Ｐ明朝"/>
          <w:w w:val="110"/>
          <w:sz w:val="22"/>
          <w:szCs w:val="22"/>
        </w:rPr>
        <w:tab/>
      </w:r>
      <w:r w:rsidRPr="0014446A">
        <w:rPr>
          <w:rFonts w:ascii="ＭＳ Ｐ明朝" w:eastAsia="ＭＳ Ｐ明朝" w:hAnsi="ＭＳ Ｐ明朝" w:hint="eastAsia"/>
          <w:w w:val="110"/>
          <w:sz w:val="22"/>
          <w:szCs w:val="22"/>
        </w:rPr>
        <w:t>日か</w:t>
      </w:r>
      <w:r w:rsidRPr="0014446A">
        <w:rPr>
          <w:rFonts w:ascii="ＭＳ Ｐ明朝" w:eastAsia="ＭＳ Ｐ明朝" w:hAnsi="ＭＳ Ｐ明朝" w:hint="eastAsia"/>
          <w:spacing w:val="-3"/>
          <w:w w:val="110"/>
          <w:sz w:val="22"/>
          <w:szCs w:val="22"/>
        </w:rPr>
        <w:t>ら</w:t>
      </w:r>
      <w:r w:rsidRPr="0014446A">
        <w:rPr>
          <w:rFonts w:ascii="ＭＳ Ｐ明朝" w:eastAsia="ＭＳ Ｐ明朝" w:hAnsi="ＭＳ Ｐ明朝" w:hint="eastAsia"/>
          <w:w w:val="110"/>
          <w:sz w:val="22"/>
          <w:szCs w:val="22"/>
        </w:rPr>
        <w:t>平成</w:t>
      </w:r>
      <w:r w:rsidRPr="0014446A">
        <w:rPr>
          <w:rFonts w:ascii="ＭＳ Ｐ明朝" w:eastAsia="ＭＳ Ｐ明朝" w:hAnsi="ＭＳ Ｐ明朝"/>
          <w:w w:val="110"/>
          <w:sz w:val="22"/>
          <w:szCs w:val="22"/>
        </w:rPr>
        <w:tab/>
      </w:r>
      <w:r w:rsidRPr="0014446A">
        <w:rPr>
          <w:rFonts w:ascii="ＭＳ Ｐ明朝" w:eastAsia="ＭＳ Ｐ明朝" w:hAnsi="ＭＳ Ｐ明朝" w:hint="eastAsia"/>
          <w:w w:val="110"/>
          <w:sz w:val="22"/>
          <w:szCs w:val="22"/>
        </w:rPr>
        <w:t>年</w:t>
      </w:r>
      <w:r w:rsidRPr="0014446A">
        <w:rPr>
          <w:rFonts w:ascii="ＭＳ Ｐ明朝" w:eastAsia="ＭＳ Ｐ明朝" w:hAnsi="ＭＳ Ｐ明朝"/>
          <w:w w:val="110"/>
          <w:sz w:val="22"/>
          <w:szCs w:val="22"/>
        </w:rPr>
        <w:tab/>
      </w:r>
      <w:r w:rsidRPr="0014446A">
        <w:rPr>
          <w:rFonts w:ascii="ＭＳ Ｐ明朝" w:eastAsia="ＭＳ Ｐ明朝" w:hAnsi="ＭＳ Ｐ明朝" w:hint="eastAsia"/>
          <w:w w:val="110"/>
          <w:sz w:val="22"/>
          <w:szCs w:val="22"/>
        </w:rPr>
        <w:t>月</w:t>
      </w:r>
      <w:r w:rsidRPr="0014446A">
        <w:rPr>
          <w:rFonts w:ascii="ＭＳ Ｐ明朝" w:eastAsia="ＭＳ Ｐ明朝" w:hAnsi="ＭＳ Ｐ明朝"/>
          <w:w w:val="110"/>
          <w:sz w:val="22"/>
          <w:szCs w:val="22"/>
        </w:rPr>
        <w:tab/>
      </w:r>
      <w:r w:rsidRPr="0014446A">
        <w:rPr>
          <w:rFonts w:ascii="ＭＳ Ｐ明朝" w:eastAsia="ＭＳ Ｐ明朝" w:hAnsi="ＭＳ Ｐ明朝" w:hint="eastAsia"/>
          <w:w w:val="110"/>
          <w:sz w:val="22"/>
          <w:szCs w:val="22"/>
        </w:rPr>
        <w:t>日</w:t>
      </w:r>
      <w:r w:rsidRPr="0014446A">
        <w:rPr>
          <w:rFonts w:ascii="ＭＳ Ｐ明朝" w:eastAsia="ＭＳ Ｐ明朝" w:hAnsi="ＭＳ Ｐ明朝" w:hint="eastAsia"/>
          <w:spacing w:val="-5"/>
          <w:w w:val="110"/>
          <w:sz w:val="22"/>
          <w:szCs w:val="22"/>
        </w:rPr>
        <w:t>ま</w:t>
      </w:r>
      <w:r w:rsidRPr="0014446A">
        <w:rPr>
          <w:rFonts w:ascii="ＭＳ Ｐ明朝" w:eastAsia="ＭＳ Ｐ明朝" w:hAnsi="ＭＳ Ｐ明朝" w:hint="eastAsia"/>
          <w:w w:val="110"/>
          <w:sz w:val="22"/>
          <w:szCs w:val="22"/>
        </w:rPr>
        <w:t>で</w:t>
      </w:r>
    </w:p>
    <w:p w:rsidR="00D8496E" w:rsidRPr="0014446A" w:rsidRDefault="006B00E6" w:rsidP="0014446A">
      <w:pPr>
        <w:pStyle w:val="a3"/>
        <w:tabs>
          <w:tab w:val="left" w:pos="6317"/>
        </w:tabs>
        <w:kinsoku w:val="0"/>
        <w:overflowPunct w:val="0"/>
        <w:rPr>
          <w:rFonts w:ascii="ＭＳ Ｐ明朝" w:eastAsia="ＭＳ Ｐ明朝" w:hAnsi="ＭＳ Ｐ明朝"/>
          <w:w w:val="167"/>
          <w:sz w:val="22"/>
          <w:szCs w:val="22"/>
        </w:rPr>
      </w:pPr>
      <w:r w:rsidRPr="0014446A">
        <w:rPr>
          <w:rFonts w:ascii="ＭＳ Ｐ明朝" w:eastAsia="ＭＳ Ｐ明朝" w:hAnsi="ＭＳ Ｐ明朝"/>
          <w:w w:val="151"/>
          <w:sz w:val="22"/>
          <w:szCs w:val="22"/>
        </w:rPr>
        <w:t>(</w:t>
      </w:r>
      <w:r w:rsidRPr="0014446A">
        <w:rPr>
          <w:rFonts w:ascii="ＭＳ Ｐ明朝" w:eastAsia="ＭＳ Ｐ明朝" w:hAnsi="ＭＳ Ｐ明朝"/>
          <w:w w:val="90"/>
          <w:sz w:val="22"/>
          <w:szCs w:val="22"/>
        </w:rPr>
        <w:t>6</w:t>
      </w:r>
      <w:r w:rsidRPr="0014446A">
        <w:rPr>
          <w:rFonts w:ascii="ＭＳ Ｐ明朝" w:eastAsia="ＭＳ Ｐ明朝" w:hAnsi="ＭＳ Ｐ明朝"/>
          <w:w w:val="151"/>
          <w:sz w:val="22"/>
          <w:szCs w:val="22"/>
        </w:rPr>
        <w:t>)</w:t>
      </w:r>
      <w:r w:rsidRPr="0014446A">
        <w:rPr>
          <w:rFonts w:ascii="ＭＳ Ｐ明朝" w:eastAsia="ＭＳ Ｐ明朝" w:hAnsi="ＭＳ Ｐ明朝"/>
          <w:sz w:val="22"/>
          <w:szCs w:val="22"/>
        </w:rPr>
        <w:t xml:space="preserve"> </w:t>
      </w:r>
      <w:r w:rsidRPr="0014446A">
        <w:rPr>
          <w:rFonts w:ascii="ＭＳ Ｐ明朝" w:eastAsia="ＭＳ Ｐ明朝" w:hAnsi="ＭＳ Ｐ明朝"/>
          <w:spacing w:val="-12"/>
          <w:sz w:val="22"/>
          <w:szCs w:val="22"/>
        </w:rPr>
        <w:t xml:space="preserve"> </w:t>
      </w:r>
      <w:r w:rsidRPr="0014446A">
        <w:rPr>
          <w:rFonts w:ascii="ＭＳ Ｐ明朝" w:eastAsia="ＭＳ Ｐ明朝" w:hAnsi="ＭＳ Ｐ明朝" w:hint="eastAsia"/>
          <w:spacing w:val="-3"/>
          <w:sz w:val="22"/>
          <w:szCs w:val="22"/>
        </w:rPr>
        <w:t>研</w:t>
      </w:r>
      <w:r w:rsidRPr="0014446A">
        <w:rPr>
          <w:rFonts w:ascii="ＭＳ Ｐ明朝" w:eastAsia="ＭＳ Ｐ明朝" w:hAnsi="ＭＳ Ｐ明朝" w:hint="eastAsia"/>
          <w:sz w:val="22"/>
          <w:szCs w:val="22"/>
        </w:rPr>
        <w:t>究</w:t>
      </w:r>
      <w:r w:rsidRPr="0014446A">
        <w:rPr>
          <w:rFonts w:ascii="ＭＳ Ｐ明朝" w:eastAsia="ＭＳ Ｐ明朝" w:hAnsi="ＭＳ Ｐ明朝" w:hint="eastAsia"/>
          <w:spacing w:val="-3"/>
          <w:sz w:val="22"/>
          <w:szCs w:val="22"/>
        </w:rPr>
        <w:t>代</w:t>
      </w:r>
      <w:r w:rsidRPr="0014446A">
        <w:rPr>
          <w:rFonts w:ascii="ＭＳ Ｐ明朝" w:eastAsia="ＭＳ Ｐ明朝" w:hAnsi="ＭＳ Ｐ明朝" w:hint="eastAsia"/>
          <w:sz w:val="22"/>
          <w:szCs w:val="22"/>
        </w:rPr>
        <w:t>表</w:t>
      </w:r>
      <w:r w:rsidRPr="0014446A">
        <w:rPr>
          <w:rFonts w:ascii="ＭＳ Ｐ明朝" w:eastAsia="ＭＳ Ｐ明朝" w:hAnsi="ＭＳ Ｐ明朝" w:hint="eastAsia"/>
          <w:spacing w:val="-3"/>
          <w:sz w:val="22"/>
          <w:szCs w:val="22"/>
        </w:rPr>
        <w:t>者</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5"/>
          <w:sz w:val="22"/>
          <w:szCs w:val="22"/>
        </w:rPr>
        <w:t>所</w:t>
      </w:r>
      <w:r w:rsidRPr="0014446A">
        <w:rPr>
          <w:rFonts w:ascii="ＭＳ Ｐ明朝" w:eastAsia="ＭＳ Ｐ明朝" w:hAnsi="ＭＳ Ｐ明朝" w:hint="eastAsia"/>
          <w:sz w:val="22"/>
          <w:szCs w:val="22"/>
        </w:rPr>
        <w:t>属</w:t>
      </w:r>
      <w:r w:rsidRPr="0014446A">
        <w:rPr>
          <w:rFonts w:ascii="ＭＳ Ｐ明朝" w:eastAsia="ＭＳ Ｐ明朝" w:hAnsi="ＭＳ Ｐ明朝" w:hint="eastAsia"/>
          <w:spacing w:val="-3"/>
          <w:sz w:val="22"/>
          <w:szCs w:val="22"/>
        </w:rPr>
        <w:t>・</w:t>
      </w:r>
      <w:r w:rsidRPr="0014446A">
        <w:rPr>
          <w:rFonts w:ascii="ＭＳ Ｐ明朝" w:eastAsia="ＭＳ Ｐ明朝" w:hAnsi="ＭＳ Ｐ明朝" w:hint="eastAsia"/>
          <w:sz w:val="22"/>
          <w:szCs w:val="22"/>
        </w:rPr>
        <w:t>職名</w:t>
      </w:r>
      <w:r w:rsidRPr="0014446A">
        <w:rPr>
          <w:rFonts w:ascii="ＭＳ Ｐ明朝" w:eastAsia="ＭＳ Ｐ明朝" w:hAnsi="ＭＳ Ｐ明朝" w:hint="eastAsia"/>
          <w:spacing w:val="-3"/>
          <w:sz w:val="22"/>
          <w:szCs w:val="22"/>
        </w:rPr>
        <w:t>・</w:t>
      </w:r>
      <w:r w:rsidRPr="0014446A">
        <w:rPr>
          <w:rFonts w:ascii="ＭＳ Ｐ明朝" w:eastAsia="ＭＳ Ｐ明朝" w:hAnsi="ＭＳ Ｐ明朝" w:hint="eastAsia"/>
          <w:sz w:val="22"/>
          <w:szCs w:val="22"/>
        </w:rPr>
        <w:t>氏</w:t>
      </w:r>
      <w:r w:rsidRPr="0014446A">
        <w:rPr>
          <w:rFonts w:ascii="ＭＳ Ｐ明朝" w:eastAsia="ＭＳ Ｐ明朝" w:hAnsi="ＭＳ Ｐ明朝" w:hint="eastAsia"/>
          <w:spacing w:val="-3"/>
          <w:sz w:val="22"/>
          <w:szCs w:val="22"/>
        </w:rPr>
        <w:t>名</w:t>
      </w:r>
      <w:r w:rsidRPr="0014446A">
        <w:rPr>
          <w:rFonts w:ascii="ＭＳ Ｐ明朝" w:eastAsia="ＭＳ Ｐ明朝" w:hAnsi="ＭＳ Ｐ明朝" w:hint="eastAsia"/>
          <w:spacing w:val="-106"/>
          <w:sz w:val="22"/>
          <w:szCs w:val="22"/>
        </w:rPr>
        <w:t>）</w:t>
      </w:r>
      <w:r w:rsidRPr="0014446A">
        <w:rPr>
          <w:rFonts w:ascii="ＭＳ Ｐ明朝" w:eastAsia="ＭＳ Ｐ明朝" w:hAnsi="ＭＳ Ｐ明朝" w:hint="eastAsia"/>
          <w:spacing w:val="-3"/>
          <w:sz w:val="22"/>
          <w:szCs w:val="22"/>
        </w:rPr>
        <w:t>：</w:t>
      </w:r>
      <w:r w:rsidRPr="0014446A">
        <w:rPr>
          <w:rFonts w:ascii="ＭＳ Ｐ明朝" w:eastAsia="ＭＳ Ｐ明朝" w:hAnsi="ＭＳ Ｐ明朝" w:hint="eastAsia"/>
          <w:w w:val="167"/>
          <w:sz w:val="22"/>
          <w:szCs w:val="22"/>
        </w:rPr>
        <w:t>○</w:t>
      </w:r>
      <w:r w:rsidRPr="0014446A">
        <w:rPr>
          <w:rFonts w:ascii="ＭＳ Ｐ明朝" w:eastAsia="ＭＳ Ｐ明朝" w:hAnsi="ＭＳ Ｐ明朝" w:hint="eastAsia"/>
          <w:spacing w:val="-3"/>
          <w:w w:val="167"/>
          <w:sz w:val="22"/>
          <w:szCs w:val="22"/>
        </w:rPr>
        <w:t>○</w:t>
      </w:r>
      <w:r w:rsidRPr="0014446A">
        <w:rPr>
          <w:rFonts w:ascii="ＭＳ Ｐ明朝" w:eastAsia="ＭＳ Ｐ明朝" w:hAnsi="ＭＳ Ｐ明朝" w:hint="eastAsia"/>
          <w:w w:val="167"/>
          <w:sz w:val="22"/>
          <w:szCs w:val="22"/>
        </w:rPr>
        <w:t>○</w:t>
      </w:r>
      <w:r w:rsidRPr="0014446A">
        <w:rPr>
          <w:rFonts w:ascii="ＭＳ Ｐ明朝" w:eastAsia="ＭＳ Ｐ明朝" w:hAnsi="ＭＳ Ｐ明朝" w:hint="eastAsia"/>
          <w:spacing w:val="-3"/>
          <w:w w:val="167"/>
          <w:sz w:val="22"/>
          <w:szCs w:val="22"/>
        </w:rPr>
        <w:t>○</w:t>
      </w:r>
      <w:r w:rsidRPr="0014446A">
        <w:rPr>
          <w:rFonts w:ascii="ＭＳ Ｐ明朝" w:eastAsia="ＭＳ Ｐ明朝" w:hAnsi="ＭＳ Ｐ明朝" w:hint="eastAsia"/>
          <w:spacing w:val="-5"/>
          <w:w w:val="167"/>
          <w:sz w:val="22"/>
          <w:szCs w:val="22"/>
        </w:rPr>
        <w:t>○</w:t>
      </w:r>
      <w:r w:rsidRPr="0014446A">
        <w:rPr>
          <w:rFonts w:ascii="ＭＳ Ｐ明朝" w:eastAsia="ＭＳ Ｐ明朝" w:hAnsi="ＭＳ Ｐ明朝" w:hint="eastAsia"/>
          <w:w w:val="167"/>
          <w:sz w:val="22"/>
          <w:szCs w:val="22"/>
        </w:rPr>
        <w:t>○○</w:t>
      </w:r>
      <w:r w:rsidRPr="0014446A">
        <w:rPr>
          <w:rFonts w:ascii="ＭＳ Ｐ明朝" w:eastAsia="ＭＳ Ｐ明朝" w:hAnsi="ＭＳ Ｐ明朝" w:hint="eastAsia"/>
          <w:spacing w:val="-3"/>
          <w:w w:val="167"/>
          <w:sz w:val="22"/>
          <w:szCs w:val="22"/>
        </w:rPr>
        <w:t>○</w:t>
      </w:r>
      <w:r w:rsidRPr="0014446A">
        <w:rPr>
          <w:rFonts w:ascii="ＭＳ Ｐ明朝" w:eastAsia="ＭＳ Ｐ明朝" w:hAnsi="ＭＳ Ｐ明朝" w:hint="eastAsia"/>
          <w:w w:val="167"/>
          <w:sz w:val="22"/>
          <w:szCs w:val="22"/>
        </w:rPr>
        <w:t>○○</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3"/>
          <w:w w:val="167"/>
          <w:sz w:val="22"/>
          <w:szCs w:val="22"/>
        </w:rPr>
        <w:t>○</w:t>
      </w:r>
      <w:r w:rsidRPr="0014446A">
        <w:rPr>
          <w:rFonts w:ascii="ＭＳ Ｐ明朝" w:eastAsia="ＭＳ Ｐ明朝" w:hAnsi="ＭＳ Ｐ明朝" w:hint="eastAsia"/>
          <w:w w:val="167"/>
          <w:sz w:val="22"/>
          <w:szCs w:val="22"/>
        </w:rPr>
        <w:t>○</w:t>
      </w:r>
      <w:r w:rsidRPr="0014446A">
        <w:rPr>
          <w:rFonts w:ascii="ＭＳ Ｐ明朝" w:eastAsia="ＭＳ Ｐ明朝" w:hAnsi="ＭＳ Ｐ明朝" w:hint="eastAsia"/>
          <w:spacing w:val="-3"/>
          <w:w w:val="167"/>
          <w:sz w:val="22"/>
          <w:szCs w:val="22"/>
        </w:rPr>
        <w:t>○</w:t>
      </w:r>
      <w:r w:rsidRPr="0014446A">
        <w:rPr>
          <w:rFonts w:ascii="ＭＳ Ｐ明朝" w:eastAsia="ＭＳ Ｐ明朝" w:hAnsi="ＭＳ Ｐ明朝" w:hint="eastAsia"/>
          <w:w w:val="167"/>
          <w:sz w:val="22"/>
          <w:szCs w:val="22"/>
        </w:rPr>
        <w:t>○</w:t>
      </w:r>
    </w:p>
    <w:p w:rsidR="00D8496E" w:rsidRPr="0014446A" w:rsidRDefault="006B00E6" w:rsidP="0014446A">
      <w:pPr>
        <w:pStyle w:val="a5"/>
        <w:numPr>
          <w:ilvl w:val="0"/>
          <w:numId w:val="5"/>
        </w:numPr>
        <w:tabs>
          <w:tab w:val="left" w:pos="753"/>
          <w:tab w:val="left" w:pos="2638"/>
        </w:tabs>
        <w:kinsoku w:val="0"/>
        <w:overflowPunct w:val="0"/>
        <w:spacing w:line="240" w:lineRule="auto"/>
        <w:ind w:hanging="1261"/>
        <w:rPr>
          <w:rFonts w:ascii="ＭＳ Ｐ明朝" w:eastAsia="ＭＳ Ｐ明朝" w:hAnsi="ＭＳ Ｐ明朝" w:cs="メイリオ"/>
          <w:i/>
          <w:iCs/>
          <w:w w:val="94"/>
          <w:sz w:val="22"/>
          <w:szCs w:val="22"/>
        </w:rPr>
      </w:pPr>
      <w:r w:rsidRPr="0014446A">
        <w:rPr>
          <w:rFonts w:ascii="ＭＳ Ｐ明朝" w:eastAsia="ＭＳ Ｐ明朝" w:hAnsi="ＭＳ Ｐ明朝" w:hint="eastAsia"/>
          <w:spacing w:val="-3"/>
          <w:sz w:val="22"/>
          <w:szCs w:val="22"/>
        </w:rPr>
        <w:t>臨</w:t>
      </w:r>
      <w:r w:rsidRPr="0014446A">
        <w:rPr>
          <w:rFonts w:ascii="ＭＳ Ｐ明朝" w:eastAsia="ＭＳ Ｐ明朝" w:hAnsi="ＭＳ Ｐ明朝" w:hint="eastAsia"/>
          <w:sz w:val="22"/>
          <w:szCs w:val="22"/>
        </w:rPr>
        <w:t>床</w:t>
      </w:r>
      <w:r w:rsidRPr="0014446A">
        <w:rPr>
          <w:rFonts w:ascii="ＭＳ Ｐ明朝" w:eastAsia="ＭＳ Ｐ明朝" w:hAnsi="ＭＳ Ｐ明朝" w:hint="eastAsia"/>
          <w:spacing w:val="-3"/>
          <w:sz w:val="22"/>
          <w:szCs w:val="22"/>
        </w:rPr>
        <w:t>研</w:t>
      </w:r>
      <w:r w:rsidRPr="0014446A">
        <w:rPr>
          <w:rFonts w:ascii="ＭＳ Ｐ明朝" w:eastAsia="ＭＳ Ｐ明朝" w:hAnsi="ＭＳ Ｐ明朝" w:hint="eastAsia"/>
          <w:sz w:val="22"/>
          <w:szCs w:val="22"/>
        </w:rPr>
        <w:t>究</w:t>
      </w:r>
      <w:r w:rsidRPr="0014446A">
        <w:rPr>
          <w:rFonts w:ascii="ＭＳ Ｐ明朝" w:eastAsia="ＭＳ Ｐ明朝" w:hAnsi="ＭＳ Ｐ明朝" w:hint="eastAsia"/>
          <w:spacing w:val="-3"/>
          <w:sz w:val="22"/>
          <w:szCs w:val="22"/>
        </w:rPr>
        <w:t>登</w:t>
      </w:r>
      <w:r w:rsidRPr="0014446A">
        <w:rPr>
          <w:rFonts w:ascii="ＭＳ Ｐ明朝" w:eastAsia="ＭＳ Ｐ明朝" w:hAnsi="ＭＳ Ｐ明朝" w:hint="eastAsia"/>
          <w:sz w:val="22"/>
          <w:szCs w:val="22"/>
        </w:rPr>
        <w:t>録</w:t>
      </w:r>
      <w:r w:rsidR="0014446A">
        <w:rPr>
          <w:rFonts w:ascii="ＭＳ Ｐ明朝" w:eastAsia="ＭＳ Ｐ明朝" w:hAnsi="ＭＳ Ｐ明朝" w:hint="eastAsia"/>
          <w:sz w:val="22"/>
          <w:szCs w:val="22"/>
        </w:rPr>
        <w:t>ID</w:t>
      </w:r>
      <w:r w:rsidRPr="0014446A">
        <w:rPr>
          <w:rFonts w:ascii="ＭＳ Ｐ明朝" w:eastAsia="ＭＳ Ｐ明朝" w:hAnsi="ＭＳ Ｐ明朝"/>
          <w:sz w:val="22"/>
          <w:szCs w:val="22"/>
        </w:rPr>
        <w:tab/>
      </w:r>
      <w:r w:rsidRPr="0014446A">
        <w:rPr>
          <w:rFonts w:ascii="ＭＳ Ｐ明朝" w:eastAsia="ＭＳ Ｐ明朝" w:hAnsi="ＭＳ Ｐ明朝" w:hint="eastAsia"/>
          <w:sz w:val="22"/>
          <w:szCs w:val="22"/>
        </w:rPr>
        <w:t>：</w:t>
      </w:r>
      <w:r w:rsidR="0014446A">
        <w:rPr>
          <w:rFonts w:ascii="ＭＳ Ｐ明朝" w:eastAsia="ＭＳ Ｐ明朝" w:hAnsi="ＭＳ Ｐ明朝" w:hint="eastAsia"/>
          <w:sz w:val="22"/>
          <w:szCs w:val="22"/>
        </w:rPr>
        <w:t>UMIN</w:t>
      </w:r>
      <w:r w:rsidRPr="0014446A">
        <w:rPr>
          <w:rFonts w:ascii="ＭＳ Ｐ明朝" w:eastAsia="ＭＳ Ｐ明朝" w:hAnsi="ＭＳ Ｐ明朝" w:hint="eastAsia"/>
          <w:w w:val="167"/>
          <w:sz w:val="22"/>
          <w:szCs w:val="22"/>
        </w:rPr>
        <w:t>○</w:t>
      </w:r>
      <w:r w:rsidRPr="0014446A">
        <w:rPr>
          <w:rFonts w:ascii="ＭＳ Ｐ明朝" w:eastAsia="ＭＳ Ｐ明朝" w:hAnsi="ＭＳ Ｐ明朝" w:hint="eastAsia"/>
          <w:spacing w:val="-3"/>
          <w:w w:val="167"/>
          <w:sz w:val="22"/>
          <w:szCs w:val="22"/>
        </w:rPr>
        <w:t>○</w:t>
      </w:r>
      <w:r w:rsidRPr="0014446A">
        <w:rPr>
          <w:rFonts w:ascii="ＭＳ Ｐ明朝" w:eastAsia="ＭＳ Ｐ明朝" w:hAnsi="ＭＳ Ｐ明朝" w:hint="eastAsia"/>
          <w:w w:val="167"/>
          <w:sz w:val="22"/>
          <w:szCs w:val="22"/>
        </w:rPr>
        <w:t>○</w:t>
      </w:r>
      <w:r w:rsidRPr="0014446A">
        <w:rPr>
          <w:rFonts w:ascii="ＭＳ Ｐ明朝" w:eastAsia="ＭＳ Ｐ明朝" w:hAnsi="ＭＳ Ｐ明朝" w:hint="eastAsia"/>
          <w:spacing w:val="-3"/>
          <w:w w:val="167"/>
          <w:sz w:val="22"/>
          <w:szCs w:val="22"/>
        </w:rPr>
        <w:t>○</w:t>
      </w:r>
      <w:r w:rsidRPr="0014446A">
        <w:rPr>
          <w:rFonts w:ascii="ＭＳ Ｐ明朝" w:eastAsia="ＭＳ Ｐ明朝" w:hAnsi="ＭＳ Ｐ明朝" w:hint="eastAsia"/>
          <w:spacing w:val="-4"/>
          <w:w w:val="167"/>
          <w:sz w:val="22"/>
          <w:szCs w:val="22"/>
        </w:rPr>
        <w:t>○</w:t>
      </w:r>
      <w:r w:rsidRPr="0014446A">
        <w:rPr>
          <w:rFonts w:ascii="ＭＳ Ｐ明朝" w:eastAsia="ＭＳ Ｐ明朝" w:hAnsi="ＭＳ Ｐ明朝" w:cs="メイリオ" w:hint="eastAsia"/>
          <w:i/>
          <w:iCs/>
          <w:w w:val="94"/>
          <w:sz w:val="22"/>
          <w:szCs w:val="22"/>
        </w:rPr>
        <w:t>（すで</w:t>
      </w:r>
      <w:r w:rsidRPr="0014446A">
        <w:rPr>
          <w:rFonts w:ascii="ＭＳ Ｐ明朝" w:eastAsia="ＭＳ Ｐ明朝" w:hAnsi="ＭＳ Ｐ明朝" w:cs="メイリオ" w:hint="eastAsia"/>
          <w:i/>
          <w:iCs/>
          <w:spacing w:val="-2"/>
          <w:w w:val="94"/>
          <w:sz w:val="22"/>
          <w:szCs w:val="22"/>
        </w:rPr>
        <w:t>に登</w:t>
      </w:r>
      <w:r w:rsidRPr="0014446A">
        <w:rPr>
          <w:rFonts w:ascii="ＭＳ Ｐ明朝" w:eastAsia="ＭＳ Ｐ明朝" w:hAnsi="ＭＳ Ｐ明朝" w:cs="メイリオ" w:hint="eastAsia"/>
          <w:i/>
          <w:iCs/>
          <w:w w:val="94"/>
          <w:sz w:val="22"/>
          <w:szCs w:val="22"/>
        </w:rPr>
        <w:t>録さ</w:t>
      </w:r>
      <w:r w:rsidRPr="0014446A">
        <w:rPr>
          <w:rFonts w:ascii="ＭＳ Ｐ明朝" w:eastAsia="ＭＳ Ｐ明朝" w:hAnsi="ＭＳ Ｐ明朝" w:cs="メイリオ" w:hint="eastAsia"/>
          <w:i/>
          <w:iCs/>
          <w:spacing w:val="-2"/>
          <w:w w:val="94"/>
          <w:sz w:val="22"/>
          <w:szCs w:val="22"/>
        </w:rPr>
        <w:t>れ</w:t>
      </w:r>
      <w:r w:rsidRPr="0014446A">
        <w:rPr>
          <w:rFonts w:ascii="ＭＳ Ｐ明朝" w:eastAsia="ＭＳ Ｐ明朝" w:hAnsi="ＭＳ Ｐ明朝" w:cs="メイリオ" w:hint="eastAsia"/>
          <w:i/>
          <w:iCs/>
          <w:w w:val="94"/>
          <w:sz w:val="22"/>
          <w:szCs w:val="22"/>
        </w:rPr>
        <w:t>てい</w:t>
      </w:r>
      <w:r w:rsidRPr="0014446A">
        <w:rPr>
          <w:rFonts w:ascii="ＭＳ Ｐ明朝" w:eastAsia="ＭＳ Ｐ明朝" w:hAnsi="ＭＳ Ｐ明朝" w:cs="メイリオ" w:hint="eastAsia"/>
          <w:i/>
          <w:iCs/>
          <w:spacing w:val="-2"/>
          <w:w w:val="94"/>
          <w:sz w:val="22"/>
          <w:szCs w:val="22"/>
        </w:rPr>
        <w:t>る</w:t>
      </w:r>
      <w:r w:rsidRPr="0014446A">
        <w:rPr>
          <w:rFonts w:ascii="ＭＳ Ｐ明朝" w:eastAsia="ＭＳ Ｐ明朝" w:hAnsi="ＭＳ Ｐ明朝" w:cs="メイリオ" w:hint="eastAsia"/>
          <w:i/>
          <w:iCs/>
          <w:w w:val="94"/>
          <w:sz w:val="22"/>
          <w:szCs w:val="22"/>
        </w:rPr>
        <w:t>場合）</w:t>
      </w:r>
    </w:p>
    <w:p w:rsidR="00D8496E" w:rsidRPr="0014446A" w:rsidRDefault="006B00E6" w:rsidP="0014446A">
      <w:pPr>
        <w:pStyle w:val="a5"/>
        <w:numPr>
          <w:ilvl w:val="0"/>
          <w:numId w:val="5"/>
        </w:numPr>
        <w:tabs>
          <w:tab w:val="left" w:pos="753"/>
          <w:tab w:val="left" w:pos="3478"/>
        </w:tabs>
        <w:kinsoku w:val="0"/>
        <w:overflowPunct w:val="0"/>
        <w:spacing w:line="240" w:lineRule="auto"/>
        <w:ind w:hanging="1261"/>
        <w:rPr>
          <w:rFonts w:ascii="ＭＳ Ｐ明朝" w:eastAsia="ＭＳ Ｐ明朝" w:hAnsi="ＭＳ Ｐ明朝"/>
          <w:w w:val="110"/>
          <w:sz w:val="22"/>
          <w:szCs w:val="22"/>
        </w:rPr>
      </w:pPr>
      <w:r w:rsidRPr="0014446A">
        <w:rPr>
          <w:rFonts w:ascii="ＭＳ Ｐ明朝" w:eastAsia="ＭＳ Ｐ明朝" w:hAnsi="ＭＳ Ｐ明朝" w:hint="eastAsia"/>
          <w:spacing w:val="-3"/>
          <w:w w:val="105"/>
          <w:sz w:val="22"/>
          <w:szCs w:val="22"/>
        </w:rPr>
        <w:t>目</w:t>
      </w:r>
      <w:r w:rsidRPr="0014446A">
        <w:rPr>
          <w:rFonts w:ascii="ＭＳ Ｐ明朝" w:eastAsia="ＭＳ Ｐ明朝" w:hAnsi="ＭＳ Ｐ明朝" w:hint="eastAsia"/>
          <w:w w:val="105"/>
          <w:sz w:val="22"/>
          <w:szCs w:val="22"/>
        </w:rPr>
        <w:t>標</w:t>
      </w:r>
      <w:r w:rsidRPr="0014446A">
        <w:rPr>
          <w:rFonts w:ascii="ＭＳ Ｐ明朝" w:eastAsia="ＭＳ Ｐ明朝" w:hAnsi="ＭＳ Ｐ明朝" w:hint="eastAsia"/>
          <w:spacing w:val="-3"/>
          <w:w w:val="105"/>
          <w:sz w:val="22"/>
          <w:szCs w:val="22"/>
        </w:rPr>
        <w:t>と</w:t>
      </w:r>
      <w:r w:rsidRPr="0014446A">
        <w:rPr>
          <w:rFonts w:ascii="ＭＳ Ｐ明朝" w:eastAsia="ＭＳ Ｐ明朝" w:hAnsi="ＭＳ Ｐ明朝" w:hint="eastAsia"/>
          <w:w w:val="105"/>
          <w:sz w:val="22"/>
          <w:szCs w:val="22"/>
        </w:rPr>
        <w:t>す</w:t>
      </w:r>
      <w:r w:rsidRPr="0014446A">
        <w:rPr>
          <w:rFonts w:ascii="ＭＳ Ｐ明朝" w:eastAsia="ＭＳ Ｐ明朝" w:hAnsi="ＭＳ Ｐ明朝" w:hint="eastAsia"/>
          <w:spacing w:val="-3"/>
          <w:w w:val="105"/>
          <w:sz w:val="22"/>
          <w:szCs w:val="22"/>
        </w:rPr>
        <w:t>る</w:t>
      </w:r>
      <w:r w:rsidRPr="0014446A">
        <w:rPr>
          <w:rFonts w:ascii="ＭＳ Ｐ明朝" w:eastAsia="ＭＳ Ｐ明朝" w:hAnsi="ＭＳ Ｐ明朝" w:hint="eastAsia"/>
          <w:w w:val="105"/>
          <w:sz w:val="22"/>
          <w:szCs w:val="22"/>
        </w:rPr>
        <w:t>被</w:t>
      </w:r>
      <w:r w:rsidRPr="0014446A">
        <w:rPr>
          <w:rFonts w:ascii="ＭＳ Ｐ明朝" w:eastAsia="ＭＳ Ｐ明朝" w:hAnsi="ＭＳ Ｐ明朝" w:hint="eastAsia"/>
          <w:spacing w:val="-5"/>
          <w:w w:val="105"/>
          <w:sz w:val="22"/>
          <w:szCs w:val="22"/>
        </w:rPr>
        <w:t>験</w:t>
      </w:r>
      <w:r w:rsidRPr="0014446A">
        <w:rPr>
          <w:rFonts w:ascii="ＭＳ Ｐ明朝" w:eastAsia="ＭＳ Ｐ明朝" w:hAnsi="ＭＳ Ｐ明朝" w:hint="eastAsia"/>
          <w:w w:val="105"/>
          <w:sz w:val="22"/>
          <w:szCs w:val="22"/>
        </w:rPr>
        <w:t>者数</w:t>
      </w:r>
      <w:r w:rsidRPr="0014446A">
        <w:rPr>
          <w:rFonts w:ascii="ＭＳ Ｐ明朝" w:eastAsia="ＭＳ Ｐ明朝" w:hAnsi="ＭＳ Ｐ明朝"/>
          <w:w w:val="105"/>
          <w:sz w:val="22"/>
          <w:szCs w:val="22"/>
        </w:rPr>
        <w:tab/>
      </w:r>
      <w:r w:rsidRPr="0014446A">
        <w:rPr>
          <w:rFonts w:ascii="ＭＳ Ｐ明朝" w:eastAsia="ＭＳ Ｐ明朝" w:hAnsi="ＭＳ Ｐ明朝" w:hint="eastAsia"/>
          <w:w w:val="110"/>
          <w:sz w:val="22"/>
          <w:szCs w:val="22"/>
        </w:rPr>
        <w:t>：合</w:t>
      </w:r>
      <w:r w:rsidRPr="0014446A">
        <w:rPr>
          <w:rFonts w:ascii="ＭＳ Ｐ明朝" w:eastAsia="ＭＳ Ｐ明朝" w:hAnsi="ＭＳ Ｐ明朝" w:hint="eastAsia"/>
          <w:spacing w:val="-3"/>
          <w:w w:val="110"/>
          <w:sz w:val="22"/>
          <w:szCs w:val="22"/>
        </w:rPr>
        <w:t>計</w:t>
      </w:r>
      <w:r w:rsidRPr="0014446A">
        <w:rPr>
          <w:rFonts w:ascii="ＭＳ Ｐ明朝" w:eastAsia="ＭＳ Ｐ明朝" w:hAnsi="ＭＳ Ｐ明朝" w:hint="eastAsia"/>
          <w:w w:val="150"/>
          <w:sz w:val="22"/>
          <w:szCs w:val="22"/>
        </w:rPr>
        <w:t>○○○○</w:t>
      </w:r>
      <w:r w:rsidRPr="0014446A">
        <w:rPr>
          <w:rFonts w:ascii="ＭＳ Ｐ明朝" w:eastAsia="ＭＳ Ｐ明朝" w:hAnsi="ＭＳ Ｐ明朝" w:hint="eastAsia"/>
          <w:w w:val="110"/>
          <w:sz w:val="22"/>
          <w:szCs w:val="22"/>
        </w:rPr>
        <w:t>例</w:t>
      </w:r>
    </w:p>
    <w:p w:rsidR="00D8496E" w:rsidRPr="0014446A" w:rsidRDefault="006B00E6" w:rsidP="0014446A">
      <w:pPr>
        <w:pStyle w:val="a5"/>
        <w:numPr>
          <w:ilvl w:val="0"/>
          <w:numId w:val="5"/>
        </w:numPr>
        <w:tabs>
          <w:tab w:val="left" w:pos="753"/>
          <w:tab w:val="left" w:pos="3480"/>
        </w:tabs>
        <w:kinsoku w:val="0"/>
        <w:overflowPunct w:val="0"/>
        <w:spacing w:before="15" w:line="240" w:lineRule="auto"/>
        <w:ind w:right="1678" w:hanging="1261"/>
        <w:rPr>
          <w:rFonts w:ascii="ＭＳ Ｐ明朝" w:eastAsia="ＭＳ Ｐ明朝" w:hAnsi="ＭＳ Ｐ明朝"/>
          <w:sz w:val="22"/>
          <w:szCs w:val="22"/>
        </w:rPr>
      </w:pPr>
      <w:r w:rsidRPr="0014446A">
        <w:rPr>
          <w:rFonts w:ascii="ＭＳ Ｐ明朝" w:eastAsia="ＭＳ Ｐ明朝" w:hAnsi="ＭＳ Ｐ明朝" w:hint="eastAsia"/>
          <w:spacing w:val="-3"/>
          <w:sz w:val="22"/>
          <w:szCs w:val="22"/>
        </w:rPr>
        <w:lastRenderedPageBreak/>
        <w:t>主</w:t>
      </w:r>
      <w:r w:rsidRPr="0014446A">
        <w:rPr>
          <w:rFonts w:ascii="ＭＳ Ｐ明朝" w:eastAsia="ＭＳ Ｐ明朝" w:hAnsi="ＭＳ Ｐ明朝" w:hint="eastAsia"/>
          <w:sz w:val="22"/>
          <w:szCs w:val="22"/>
        </w:rPr>
        <w:t>た</w:t>
      </w:r>
      <w:r w:rsidRPr="0014446A">
        <w:rPr>
          <w:rFonts w:ascii="ＭＳ Ｐ明朝" w:eastAsia="ＭＳ Ｐ明朝" w:hAnsi="ＭＳ Ｐ明朝" w:hint="eastAsia"/>
          <w:spacing w:val="-3"/>
          <w:sz w:val="22"/>
          <w:szCs w:val="22"/>
        </w:rPr>
        <w:t>る</w:t>
      </w:r>
      <w:r w:rsidRPr="0014446A">
        <w:rPr>
          <w:rFonts w:ascii="ＭＳ Ｐ明朝" w:eastAsia="ＭＳ Ｐ明朝" w:hAnsi="ＭＳ Ｐ明朝" w:hint="eastAsia"/>
          <w:sz w:val="22"/>
          <w:szCs w:val="22"/>
        </w:rPr>
        <w:t>実</w:t>
      </w:r>
      <w:r w:rsidRPr="0014446A">
        <w:rPr>
          <w:rFonts w:ascii="ＭＳ Ｐ明朝" w:eastAsia="ＭＳ Ｐ明朝" w:hAnsi="ＭＳ Ｐ明朝" w:hint="eastAsia"/>
          <w:spacing w:val="-3"/>
          <w:sz w:val="22"/>
          <w:szCs w:val="22"/>
        </w:rPr>
        <w:t>施</w:t>
      </w:r>
      <w:r w:rsidRPr="0014446A">
        <w:rPr>
          <w:rFonts w:ascii="ＭＳ Ｐ明朝" w:eastAsia="ＭＳ Ｐ明朝" w:hAnsi="ＭＳ Ｐ明朝" w:hint="eastAsia"/>
          <w:sz w:val="22"/>
          <w:szCs w:val="22"/>
        </w:rPr>
        <w:t>医</w:t>
      </w:r>
      <w:r w:rsidRPr="0014446A">
        <w:rPr>
          <w:rFonts w:ascii="ＭＳ Ｐ明朝" w:eastAsia="ＭＳ Ｐ明朝" w:hAnsi="ＭＳ Ｐ明朝" w:hint="eastAsia"/>
          <w:spacing w:val="-5"/>
          <w:sz w:val="22"/>
          <w:szCs w:val="22"/>
        </w:rPr>
        <w:t>療</w:t>
      </w:r>
      <w:r w:rsidRPr="0014446A">
        <w:rPr>
          <w:rFonts w:ascii="ＭＳ Ｐ明朝" w:eastAsia="ＭＳ Ｐ明朝" w:hAnsi="ＭＳ Ｐ明朝" w:hint="eastAsia"/>
          <w:sz w:val="22"/>
          <w:szCs w:val="22"/>
        </w:rPr>
        <w:t>機</w:t>
      </w:r>
      <w:r w:rsidRPr="0014446A">
        <w:rPr>
          <w:rFonts w:ascii="ＭＳ Ｐ明朝" w:eastAsia="ＭＳ Ｐ明朝" w:hAnsi="ＭＳ Ｐ明朝" w:hint="eastAsia"/>
          <w:spacing w:val="-3"/>
          <w:sz w:val="22"/>
          <w:szCs w:val="22"/>
        </w:rPr>
        <w:t>関</w:t>
      </w:r>
      <w:r w:rsidRPr="0014446A">
        <w:rPr>
          <w:rFonts w:ascii="ＭＳ Ｐ明朝" w:eastAsia="ＭＳ Ｐ明朝" w:hAnsi="ＭＳ Ｐ明朝" w:hint="eastAsia"/>
          <w:sz w:val="22"/>
          <w:szCs w:val="22"/>
        </w:rPr>
        <w:t>及び</w:t>
      </w:r>
      <w:r w:rsidRPr="0014446A">
        <w:rPr>
          <w:rFonts w:ascii="ＭＳ Ｐ明朝" w:eastAsia="ＭＳ Ｐ明朝" w:hAnsi="ＭＳ Ｐ明朝" w:hint="eastAsia"/>
          <w:spacing w:val="-3"/>
          <w:sz w:val="22"/>
          <w:szCs w:val="22"/>
        </w:rPr>
        <w:t>研</w:t>
      </w:r>
      <w:r w:rsidRPr="0014446A">
        <w:rPr>
          <w:rFonts w:ascii="ＭＳ Ｐ明朝" w:eastAsia="ＭＳ Ｐ明朝" w:hAnsi="ＭＳ Ｐ明朝" w:hint="eastAsia"/>
          <w:sz w:val="22"/>
          <w:szCs w:val="22"/>
        </w:rPr>
        <w:t>究</w:t>
      </w:r>
      <w:r w:rsidRPr="0014446A">
        <w:rPr>
          <w:rFonts w:ascii="ＭＳ Ｐ明朝" w:eastAsia="ＭＳ Ｐ明朝" w:hAnsi="ＭＳ Ｐ明朝" w:hint="eastAsia"/>
          <w:spacing w:val="-3"/>
          <w:sz w:val="22"/>
          <w:szCs w:val="22"/>
        </w:rPr>
        <w:t>責</w:t>
      </w:r>
      <w:r w:rsidRPr="0014446A">
        <w:rPr>
          <w:rFonts w:ascii="ＭＳ Ｐ明朝" w:eastAsia="ＭＳ Ｐ明朝" w:hAnsi="ＭＳ Ｐ明朝" w:hint="eastAsia"/>
          <w:sz w:val="22"/>
          <w:szCs w:val="22"/>
        </w:rPr>
        <w:t>任</w:t>
      </w:r>
      <w:r w:rsidRPr="0014446A">
        <w:rPr>
          <w:rFonts w:ascii="ＭＳ Ｐ明朝" w:eastAsia="ＭＳ Ｐ明朝" w:hAnsi="ＭＳ Ｐ明朝" w:hint="eastAsia"/>
          <w:spacing w:val="-3"/>
          <w:sz w:val="22"/>
          <w:szCs w:val="22"/>
        </w:rPr>
        <w:t>医</w:t>
      </w:r>
      <w:r w:rsidRPr="0014446A">
        <w:rPr>
          <w:rFonts w:ascii="ＭＳ Ｐ明朝" w:eastAsia="ＭＳ Ｐ明朝" w:hAnsi="ＭＳ Ｐ明朝" w:hint="eastAsia"/>
          <w:sz w:val="22"/>
          <w:szCs w:val="22"/>
        </w:rPr>
        <w:t>師</w:t>
      </w:r>
      <w:r w:rsidRPr="0014446A">
        <w:rPr>
          <w:rFonts w:ascii="ＭＳ Ｐ明朝" w:eastAsia="ＭＳ Ｐ明朝" w:hAnsi="ＭＳ Ｐ明朝" w:hint="eastAsia"/>
          <w:spacing w:val="-3"/>
          <w:sz w:val="22"/>
          <w:szCs w:val="22"/>
        </w:rPr>
        <w:t>：</w:t>
      </w:r>
      <w:r w:rsidRPr="0014446A">
        <w:rPr>
          <w:rFonts w:ascii="ＭＳ Ｐ明朝" w:eastAsia="ＭＳ Ｐ明朝" w:hAnsi="ＭＳ Ｐ明朝" w:hint="eastAsia"/>
          <w:sz w:val="22"/>
          <w:szCs w:val="22"/>
        </w:rPr>
        <w:t>詳</w:t>
      </w:r>
      <w:r w:rsidRPr="0014446A">
        <w:rPr>
          <w:rFonts w:ascii="ＭＳ Ｐ明朝" w:eastAsia="ＭＳ Ｐ明朝" w:hAnsi="ＭＳ Ｐ明朝" w:hint="eastAsia"/>
          <w:spacing w:val="-3"/>
          <w:sz w:val="22"/>
          <w:szCs w:val="22"/>
        </w:rPr>
        <w:t>細</w:t>
      </w:r>
      <w:r w:rsidRPr="0014446A">
        <w:rPr>
          <w:rFonts w:ascii="ＭＳ Ｐ明朝" w:eastAsia="ＭＳ Ｐ明朝" w:hAnsi="ＭＳ Ｐ明朝" w:hint="eastAsia"/>
          <w:sz w:val="22"/>
          <w:szCs w:val="22"/>
        </w:rPr>
        <w:t>は研</w:t>
      </w:r>
      <w:r w:rsidRPr="0014446A">
        <w:rPr>
          <w:rFonts w:ascii="ＭＳ Ｐ明朝" w:eastAsia="ＭＳ Ｐ明朝" w:hAnsi="ＭＳ Ｐ明朝" w:hint="eastAsia"/>
          <w:spacing w:val="-5"/>
          <w:sz w:val="22"/>
          <w:szCs w:val="22"/>
        </w:rPr>
        <w:t>究</w:t>
      </w:r>
      <w:r w:rsidRPr="0014446A">
        <w:rPr>
          <w:rFonts w:ascii="ＭＳ Ｐ明朝" w:eastAsia="ＭＳ Ｐ明朝" w:hAnsi="ＭＳ Ｐ明朝" w:hint="eastAsia"/>
          <w:sz w:val="22"/>
          <w:szCs w:val="22"/>
        </w:rPr>
        <w:t>実</w:t>
      </w:r>
      <w:r w:rsidRPr="0014446A">
        <w:rPr>
          <w:rFonts w:ascii="ＭＳ Ｐ明朝" w:eastAsia="ＭＳ Ｐ明朝" w:hAnsi="ＭＳ Ｐ明朝" w:hint="eastAsia"/>
          <w:spacing w:val="-3"/>
          <w:sz w:val="22"/>
          <w:szCs w:val="22"/>
        </w:rPr>
        <w:t>施</w:t>
      </w:r>
      <w:r w:rsidRPr="0014446A">
        <w:rPr>
          <w:rFonts w:ascii="ＭＳ Ｐ明朝" w:eastAsia="ＭＳ Ｐ明朝" w:hAnsi="ＭＳ Ｐ明朝" w:hint="eastAsia"/>
          <w:sz w:val="22"/>
          <w:szCs w:val="22"/>
        </w:rPr>
        <w:t>計</w:t>
      </w:r>
      <w:r w:rsidRPr="0014446A">
        <w:rPr>
          <w:rFonts w:ascii="ＭＳ Ｐ明朝" w:eastAsia="ＭＳ Ｐ明朝" w:hAnsi="ＭＳ Ｐ明朝" w:hint="eastAsia"/>
          <w:spacing w:val="-3"/>
          <w:sz w:val="22"/>
          <w:szCs w:val="22"/>
        </w:rPr>
        <w:t>画</w:t>
      </w:r>
      <w:r w:rsidRPr="0014446A">
        <w:rPr>
          <w:rFonts w:ascii="ＭＳ Ｐ明朝" w:eastAsia="ＭＳ Ｐ明朝" w:hAnsi="ＭＳ Ｐ明朝" w:hint="eastAsia"/>
          <w:sz w:val="22"/>
          <w:szCs w:val="22"/>
        </w:rPr>
        <w:t>書</w:t>
      </w:r>
      <w:r w:rsidRPr="0014446A">
        <w:rPr>
          <w:rFonts w:ascii="ＭＳ Ｐ明朝" w:eastAsia="ＭＳ Ｐ明朝" w:hAnsi="ＭＳ Ｐ明朝" w:hint="eastAsia"/>
          <w:spacing w:val="-3"/>
          <w:sz w:val="22"/>
          <w:szCs w:val="22"/>
        </w:rPr>
        <w:t>等</w:t>
      </w:r>
      <w:r w:rsidRPr="0014446A">
        <w:rPr>
          <w:rFonts w:ascii="ＭＳ Ｐ明朝" w:eastAsia="ＭＳ Ｐ明朝" w:hAnsi="ＭＳ Ｐ明朝" w:hint="eastAsia"/>
          <w:sz w:val="22"/>
          <w:szCs w:val="22"/>
        </w:rPr>
        <w:t>に</w:t>
      </w:r>
      <w:r w:rsidRPr="0014446A">
        <w:rPr>
          <w:rFonts w:ascii="ＭＳ Ｐ明朝" w:eastAsia="ＭＳ Ｐ明朝" w:hAnsi="ＭＳ Ｐ明朝" w:hint="eastAsia"/>
          <w:spacing w:val="-3"/>
          <w:sz w:val="22"/>
          <w:szCs w:val="22"/>
        </w:rPr>
        <w:t>記</w:t>
      </w:r>
      <w:r w:rsidRPr="0014446A">
        <w:rPr>
          <w:rFonts w:ascii="ＭＳ Ｐ明朝" w:eastAsia="ＭＳ Ｐ明朝" w:hAnsi="ＭＳ Ｐ明朝" w:hint="eastAsia"/>
          <w:sz w:val="22"/>
          <w:szCs w:val="22"/>
        </w:rPr>
        <w:t>載す</w:t>
      </w:r>
      <w:r w:rsidRPr="0014446A">
        <w:rPr>
          <w:rFonts w:ascii="ＭＳ Ｐ明朝" w:eastAsia="ＭＳ Ｐ明朝" w:hAnsi="ＭＳ Ｐ明朝" w:hint="eastAsia"/>
          <w:spacing w:val="-3"/>
          <w:sz w:val="22"/>
          <w:szCs w:val="22"/>
        </w:rPr>
        <w:t>る</w:t>
      </w:r>
      <w:r w:rsidRPr="0014446A">
        <w:rPr>
          <w:rFonts w:ascii="ＭＳ Ｐ明朝" w:eastAsia="ＭＳ Ｐ明朝" w:hAnsi="ＭＳ Ｐ明朝" w:hint="eastAsia"/>
          <w:sz w:val="22"/>
          <w:szCs w:val="22"/>
        </w:rPr>
        <w:t>。病</w:t>
      </w:r>
      <w:r w:rsidRPr="0014446A">
        <w:rPr>
          <w:rFonts w:ascii="ＭＳ Ｐ明朝" w:eastAsia="ＭＳ Ｐ明朝" w:hAnsi="ＭＳ Ｐ明朝" w:hint="eastAsia"/>
          <w:spacing w:val="-5"/>
          <w:sz w:val="22"/>
          <w:szCs w:val="22"/>
        </w:rPr>
        <w:t>院</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3"/>
          <w:sz w:val="22"/>
          <w:szCs w:val="22"/>
        </w:rPr>
        <w:t>医</w:t>
      </w:r>
      <w:r w:rsidRPr="0014446A">
        <w:rPr>
          <w:rFonts w:ascii="ＭＳ Ｐ明朝" w:eastAsia="ＭＳ Ｐ明朝" w:hAnsi="ＭＳ Ｐ明朝" w:hint="eastAsia"/>
          <w:sz w:val="22"/>
          <w:szCs w:val="22"/>
        </w:rPr>
        <w:t>院）</w:t>
      </w:r>
      <w:r w:rsidRPr="0014446A">
        <w:rPr>
          <w:rFonts w:ascii="ＭＳ Ｐ明朝" w:eastAsia="ＭＳ Ｐ明朝" w:hAnsi="ＭＳ Ｐ明朝"/>
          <w:sz w:val="22"/>
          <w:szCs w:val="22"/>
        </w:rPr>
        <w:tab/>
      </w:r>
      <w:r w:rsidRPr="0014446A">
        <w:rPr>
          <w:rFonts w:ascii="ＭＳ Ｐ明朝" w:eastAsia="ＭＳ Ｐ明朝" w:hAnsi="ＭＳ Ｐ明朝" w:hint="eastAsia"/>
          <w:w w:val="150"/>
          <w:sz w:val="22"/>
          <w:szCs w:val="22"/>
        </w:rPr>
        <w:t>○○</w:t>
      </w:r>
      <w:r w:rsidRPr="0014446A">
        <w:rPr>
          <w:rFonts w:ascii="ＭＳ Ｐ明朝" w:eastAsia="ＭＳ Ｐ明朝" w:hAnsi="ＭＳ Ｐ明朝" w:hint="eastAsia"/>
          <w:sz w:val="22"/>
          <w:szCs w:val="22"/>
        </w:rPr>
        <w:t>大</w:t>
      </w:r>
      <w:r w:rsidRPr="0014446A">
        <w:rPr>
          <w:rFonts w:ascii="ＭＳ Ｐ明朝" w:eastAsia="ＭＳ Ｐ明朝" w:hAnsi="ＭＳ Ｐ明朝" w:hint="eastAsia"/>
          <w:spacing w:val="-3"/>
          <w:sz w:val="22"/>
          <w:szCs w:val="22"/>
        </w:rPr>
        <w:t>学</w:t>
      </w:r>
      <w:r w:rsidRPr="0014446A">
        <w:rPr>
          <w:rFonts w:ascii="ＭＳ Ｐ明朝" w:eastAsia="ＭＳ Ｐ明朝" w:hAnsi="ＭＳ Ｐ明朝" w:hint="eastAsia"/>
          <w:sz w:val="22"/>
          <w:szCs w:val="22"/>
        </w:rPr>
        <w:t>医</w:t>
      </w:r>
      <w:r w:rsidRPr="0014446A">
        <w:rPr>
          <w:rFonts w:ascii="ＭＳ Ｐ明朝" w:eastAsia="ＭＳ Ｐ明朝" w:hAnsi="ＭＳ Ｐ明朝" w:hint="eastAsia"/>
          <w:spacing w:val="-3"/>
          <w:sz w:val="22"/>
          <w:szCs w:val="22"/>
        </w:rPr>
        <w:t>学</w:t>
      </w:r>
      <w:r w:rsidRPr="0014446A">
        <w:rPr>
          <w:rFonts w:ascii="ＭＳ Ｐ明朝" w:eastAsia="ＭＳ Ｐ明朝" w:hAnsi="ＭＳ Ｐ明朝" w:hint="eastAsia"/>
          <w:sz w:val="22"/>
          <w:szCs w:val="22"/>
        </w:rPr>
        <w:t>部附</w:t>
      </w:r>
      <w:r w:rsidRPr="0014446A">
        <w:rPr>
          <w:rFonts w:ascii="ＭＳ Ｐ明朝" w:eastAsia="ＭＳ Ｐ明朝" w:hAnsi="ＭＳ Ｐ明朝" w:hint="eastAsia"/>
          <w:spacing w:val="-5"/>
          <w:sz w:val="22"/>
          <w:szCs w:val="22"/>
        </w:rPr>
        <w:t>属</w:t>
      </w:r>
      <w:r w:rsidRPr="0014446A">
        <w:rPr>
          <w:rFonts w:ascii="ＭＳ Ｐ明朝" w:eastAsia="ＭＳ Ｐ明朝" w:hAnsi="ＭＳ Ｐ明朝" w:hint="eastAsia"/>
          <w:sz w:val="22"/>
          <w:szCs w:val="22"/>
        </w:rPr>
        <w:t>病院</w:t>
      </w:r>
    </w:p>
    <w:p w:rsidR="00D8496E" w:rsidRPr="0014446A" w:rsidRDefault="006B00E6" w:rsidP="0014446A">
      <w:pPr>
        <w:pStyle w:val="a3"/>
        <w:tabs>
          <w:tab w:val="left" w:pos="2221"/>
          <w:tab w:val="left" w:pos="3482"/>
          <w:tab w:val="left" w:pos="6002"/>
        </w:tabs>
        <w:kinsoku w:val="0"/>
        <w:overflowPunct w:val="0"/>
        <w:ind w:left="749"/>
        <w:rPr>
          <w:rFonts w:ascii="ＭＳ Ｐ明朝" w:eastAsia="ＭＳ Ｐ明朝" w:hAnsi="ＭＳ Ｐ明朝"/>
          <w:w w:val="150"/>
          <w:sz w:val="22"/>
          <w:szCs w:val="22"/>
        </w:rPr>
      </w:pPr>
      <w:r w:rsidRPr="0014446A">
        <w:rPr>
          <w:rFonts w:ascii="ＭＳ Ｐ明朝" w:eastAsia="ＭＳ Ｐ明朝" w:hAnsi="ＭＳ Ｐ明朝" w:hint="eastAsia"/>
          <w:w w:val="110"/>
          <w:sz w:val="22"/>
          <w:szCs w:val="22"/>
        </w:rPr>
        <w:t>（所</w:t>
      </w:r>
      <w:r w:rsidRPr="0014446A">
        <w:rPr>
          <w:rFonts w:ascii="ＭＳ Ｐ明朝" w:eastAsia="ＭＳ Ｐ明朝" w:hAnsi="ＭＳ Ｐ明朝" w:hint="eastAsia"/>
          <w:spacing w:val="-3"/>
          <w:w w:val="110"/>
          <w:sz w:val="22"/>
          <w:szCs w:val="22"/>
        </w:rPr>
        <w:t>属</w:t>
      </w:r>
      <w:r w:rsidRPr="0014446A">
        <w:rPr>
          <w:rFonts w:ascii="ＭＳ Ｐ明朝" w:eastAsia="ＭＳ Ｐ明朝" w:hAnsi="ＭＳ Ｐ明朝" w:hint="eastAsia"/>
          <w:w w:val="110"/>
          <w:sz w:val="22"/>
          <w:szCs w:val="22"/>
        </w:rPr>
        <w:t>・</w:t>
      </w:r>
      <w:r w:rsidRPr="0014446A">
        <w:rPr>
          <w:rFonts w:ascii="ＭＳ Ｐ明朝" w:eastAsia="ＭＳ Ｐ明朝" w:hAnsi="ＭＳ Ｐ明朝" w:hint="eastAsia"/>
          <w:spacing w:val="-3"/>
          <w:w w:val="110"/>
          <w:sz w:val="22"/>
          <w:szCs w:val="22"/>
        </w:rPr>
        <w:t>職</w:t>
      </w:r>
      <w:r w:rsidRPr="0014446A">
        <w:rPr>
          <w:rFonts w:ascii="ＭＳ Ｐ明朝" w:eastAsia="ＭＳ Ｐ明朝" w:hAnsi="ＭＳ Ｐ明朝" w:hint="eastAsia"/>
          <w:w w:val="110"/>
          <w:sz w:val="22"/>
          <w:szCs w:val="22"/>
        </w:rPr>
        <w:t>名</w:t>
      </w:r>
      <w:r w:rsidRPr="0014446A">
        <w:rPr>
          <w:rFonts w:ascii="ＭＳ Ｐ明朝" w:eastAsia="ＭＳ Ｐ明朝" w:hAnsi="ＭＳ Ｐ明朝"/>
          <w:w w:val="110"/>
          <w:sz w:val="22"/>
          <w:szCs w:val="22"/>
        </w:rPr>
        <w:tab/>
      </w:r>
      <w:r w:rsidRPr="0014446A">
        <w:rPr>
          <w:rFonts w:ascii="ＭＳ Ｐ明朝" w:eastAsia="ＭＳ Ｐ明朝" w:hAnsi="ＭＳ Ｐ明朝" w:hint="eastAsia"/>
          <w:w w:val="115"/>
          <w:sz w:val="22"/>
          <w:szCs w:val="22"/>
        </w:rPr>
        <w:t>医</w:t>
      </w:r>
      <w:r w:rsidRPr="0014446A">
        <w:rPr>
          <w:rFonts w:ascii="ＭＳ Ｐ明朝" w:eastAsia="ＭＳ Ｐ明朝" w:hAnsi="ＭＳ Ｐ明朝" w:hint="eastAsia"/>
          <w:spacing w:val="-5"/>
          <w:w w:val="115"/>
          <w:sz w:val="22"/>
          <w:szCs w:val="22"/>
        </w:rPr>
        <w:t>師</w:t>
      </w:r>
      <w:r w:rsidRPr="0014446A">
        <w:rPr>
          <w:rFonts w:ascii="ＭＳ Ｐ明朝" w:eastAsia="ＭＳ Ｐ明朝" w:hAnsi="ＭＳ Ｐ明朝" w:hint="eastAsia"/>
          <w:w w:val="115"/>
          <w:sz w:val="22"/>
          <w:szCs w:val="22"/>
        </w:rPr>
        <w:t>名）</w:t>
      </w:r>
      <w:r w:rsidRPr="0014446A">
        <w:rPr>
          <w:rFonts w:ascii="ＭＳ Ｐ明朝" w:eastAsia="ＭＳ Ｐ明朝" w:hAnsi="ＭＳ Ｐ明朝"/>
          <w:w w:val="115"/>
          <w:sz w:val="22"/>
          <w:szCs w:val="22"/>
        </w:rPr>
        <w:tab/>
      </w:r>
      <w:r w:rsidRPr="0014446A">
        <w:rPr>
          <w:rFonts w:ascii="ＭＳ Ｐ明朝" w:eastAsia="ＭＳ Ｐ明朝" w:hAnsi="ＭＳ Ｐ明朝" w:hint="eastAsia"/>
          <w:w w:val="150"/>
          <w:sz w:val="22"/>
          <w:szCs w:val="22"/>
        </w:rPr>
        <w:t>○○○○○○○</w:t>
      </w:r>
      <w:r w:rsidRPr="0014446A">
        <w:rPr>
          <w:rFonts w:ascii="ＭＳ Ｐ明朝" w:eastAsia="ＭＳ Ｐ明朝" w:hAnsi="ＭＳ Ｐ明朝" w:hint="eastAsia"/>
          <w:w w:val="120"/>
          <w:sz w:val="22"/>
          <w:szCs w:val="22"/>
        </w:rPr>
        <w:t>・</w:t>
      </w:r>
      <w:r w:rsidRPr="0014446A">
        <w:rPr>
          <w:rFonts w:ascii="ＭＳ Ｐ明朝" w:eastAsia="ＭＳ Ｐ明朝" w:hAnsi="ＭＳ Ｐ明朝" w:hint="eastAsia"/>
          <w:w w:val="150"/>
          <w:sz w:val="22"/>
          <w:szCs w:val="22"/>
        </w:rPr>
        <w:t>○○○</w:t>
      </w:r>
      <w:r w:rsidRPr="0014446A">
        <w:rPr>
          <w:rFonts w:ascii="ＭＳ Ｐ明朝" w:eastAsia="ＭＳ Ｐ明朝" w:hAnsi="ＭＳ Ｐ明朝"/>
          <w:w w:val="150"/>
          <w:sz w:val="22"/>
          <w:szCs w:val="22"/>
        </w:rPr>
        <w:tab/>
      </w:r>
      <w:r w:rsidRPr="0014446A">
        <w:rPr>
          <w:rFonts w:ascii="ＭＳ Ｐ明朝" w:eastAsia="ＭＳ Ｐ明朝" w:hAnsi="ＭＳ Ｐ明朝" w:hint="eastAsia"/>
          <w:w w:val="150"/>
          <w:sz w:val="22"/>
          <w:szCs w:val="22"/>
        </w:rPr>
        <w:t>○○○○</w:t>
      </w:r>
    </w:p>
    <w:p w:rsidR="00D8496E" w:rsidRPr="0014446A" w:rsidRDefault="006B00E6" w:rsidP="0014446A">
      <w:pPr>
        <w:pStyle w:val="a3"/>
        <w:kinsoku w:val="0"/>
        <w:overflowPunct w:val="0"/>
        <w:spacing w:before="246"/>
        <w:rPr>
          <w:rFonts w:ascii="ＭＳ Ｐ明朝" w:eastAsia="ＭＳ Ｐ明朝" w:hAnsi="ＭＳ Ｐ明朝"/>
          <w:sz w:val="22"/>
          <w:szCs w:val="22"/>
        </w:rPr>
      </w:pPr>
      <w:r w:rsidRPr="0014446A">
        <w:rPr>
          <w:rFonts w:ascii="ＭＳ Ｐ明朝" w:eastAsia="ＭＳ Ｐ明朝" w:hAnsi="ＭＳ Ｐ明朝" w:hint="eastAsia"/>
          <w:sz w:val="22"/>
          <w:szCs w:val="22"/>
        </w:rPr>
        <w:t>（研究費の支払）</w:t>
      </w:r>
    </w:p>
    <w:p w:rsidR="00D8496E" w:rsidRPr="0014446A" w:rsidRDefault="006B00E6" w:rsidP="0014446A">
      <w:pPr>
        <w:pStyle w:val="a3"/>
        <w:kinsoku w:val="0"/>
        <w:overflowPunct w:val="0"/>
        <w:spacing w:before="15"/>
        <w:ind w:right="307" w:hanging="212"/>
        <w:jc w:val="both"/>
        <w:rPr>
          <w:rFonts w:ascii="ＭＳ Ｐ明朝" w:eastAsia="ＭＳ Ｐ明朝" w:hAnsi="ＭＳ Ｐ明朝"/>
          <w:spacing w:val="-4"/>
          <w:w w:val="105"/>
          <w:sz w:val="22"/>
          <w:szCs w:val="22"/>
        </w:rPr>
      </w:pPr>
      <w:r w:rsidRPr="0014446A">
        <w:rPr>
          <w:rFonts w:ascii="ＭＳ Ｐ明朝" w:eastAsia="ＭＳ Ｐ明朝" w:hAnsi="ＭＳ Ｐ明朝" w:hint="eastAsia"/>
          <w:sz w:val="22"/>
          <w:szCs w:val="22"/>
        </w:rPr>
        <w:t>第３条</w:t>
      </w:r>
      <w:r w:rsidRPr="0014446A">
        <w:rPr>
          <w:rFonts w:ascii="ＭＳ Ｐ明朝" w:eastAsia="ＭＳ Ｐ明朝" w:hAnsi="ＭＳ Ｐ明朝"/>
          <w:sz w:val="22"/>
          <w:szCs w:val="22"/>
        </w:rPr>
        <w:t xml:space="preserve"> </w:t>
      </w:r>
      <w:r w:rsidRPr="0014446A">
        <w:rPr>
          <w:rFonts w:ascii="ＭＳ Ｐ明朝" w:eastAsia="ＭＳ Ｐ明朝" w:hAnsi="ＭＳ Ｐ明朝" w:hint="eastAsia"/>
          <w:sz w:val="22"/>
          <w:szCs w:val="22"/>
        </w:rPr>
        <w:t>甲及び乙は，対等な関係性の下で合議され市場価値に照らし公正かつ適正な本研究に要する</w:t>
      </w:r>
      <w:r w:rsidRPr="0014446A">
        <w:rPr>
          <w:rFonts w:ascii="ＭＳ Ｐ明朝" w:eastAsia="ＭＳ Ｐ明朝" w:hAnsi="ＭＳ Ｐ明朝" w:hint="eastAsia"/>
          <w:spacing w:val="-18"/>
          <w:sz w:val="22"/>
          <w:szCs w:val="22"/>
        </w:rPr>
        <w:t>費用</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19"/>
          <w:sz w:val="22"/>
          <w:szCs w:val="22"/>
        </w:rPr>
        <w:t>以下「本研究費」という。</w:t>
      </w:r>
      <w:r w:rsidRPr="0014446A">
        <w:rPr>
          <w:rFonts w:ascii="ＭＳ Ｐ明朝" w:eastAsia="ＭＳ Ｐ明朝" w:hAnsi="ＭＳ Ｐ明朝" w:hint="eastAsia"/>
          <w:spacing w:val="-36"/>
          <w:sz w:val="22"/>
          <w:szCs w:val="22"/>
        </w:rPr>
        <w:t>）</w:t>
      </w:r>
      <w:r w:rsidRPr="0014446A">
        <w:rPr>
          <w:rFonts w:ascii="ＭＳ Ｐ明朝" w:eastAsia="ＭＳ Ｐ明朝" w:hAnsi="ＭＳ Ｐ明朝" w:hint="eastAsia"/>
          <w:spacing w:val="-8"/>
          <w:sz w:val="22"/>
          <w:szCs w:val="22"/>
        </w:rPr>
        <w:t>として，合計</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spacing w:val="-3"/>
          <w:w w:val="90"/>
          <w:sz w:val="22"/>
          <w:szCs w:val="22"/>
        </w:rPr>
        <w:t>00</w:t>
      </w:r>
      <w:r w:rsidRPr="0014446A">
        <w:rPr>
          <w:rFonts w:ascii="ＭＳ Ｐ明朝" w:eastAsia="ＭＳ Ｐ明朝" w:hAnsi="ＭＳ Ｐ明朝"/>
          <w:w w:val="180"/>
          <w:sz w:val="22"/>
          <w:szCs w:val="22"/>
        </w:rPr>
        <w:t>,</w:t>
      </w:r>
      <w:r w:rsidRPr="0014446A">
        <w:rPr>
          <w:rFonts w:ascii="ＭＳ Ｐ明朝" w:eastAsia="ＭＳ Ｐ明朝" w:hAnsi="ＭＳ Ｐ明朝"/>
          <w:w w:val="90"/>
          <w:sz w:val="22"/>
          <w:szCs w:val="22"/>
        </w:rPr>
        <w:t>000</w:t>
      </w:r>
      <w:r w:rsidRPr="0014446A">
        <w:rPr>
          <w:rFonts w:ascii="ＭＳ Ｐ明朝" w:eastAsia="ＭＳ Ｐ明朝" w:hAnsi="ＭＳ Ｐ明朝"/>
          <w:w w:val="180"/>
          <w:sz w:val="22"/>
          <w:szCs w:val="22"/>
        </w:rPr>
        <w:t>,</w:t>
      </w:r>
      <w:r w:rsidRPr="0014446A">
        <w:rPr>
          <w:rFonts w:ascii="ＭＳ Ｐ明朝" w:eastAsia="ＭＳ Ｐ明朝" w:hAnsi="ＭＳ Ｐ明朝"/>
          <w:spacing w:val="-3"/>
          <w:w w:val="90"/>
          <w:sz w:val="22"/>
          <w:szCs w:val="22"/>
        </w:rPr>
        <w:t>0</w:t>
      </w:r>
      <w:r w:rsidRPr="0014446A">
        <w:rPr>
          <w:rFonts w:ascii="ＭＳ Ｐ明朝" w:eastAsia="ＭＳ Ｐ明朝" w:hAnsi="ＭＳ Ｐ明朝"/>
          <w:w w:val="90"/>
          <w:sz w:val="22"/>
          <w:szCs w:val="22"/>
        </w:rPr>
        <w:t>00</w:t>
      </w:r>
      <w:r w:rsidRPr="0014446A">
        <w:rPr>
          <w:rFonts w:ascii="ＭＳ Ｐ明朝" w:eastAsia="ＭＳ Ｐ明朝" w:hAnsi="ＭＳ Ｐ明朝"/>
          <w:sz w:val="22"/>
          <w:szCs w:val="22"/>
        </w:rPr>
        <w:t xml:space="preserve"> </w:t>
      </w:r>
      <w:r w:rsidRPr="0014446A">
        <w:rPr>
          <w:rFonts w:ascii="ＭＳ Ｐ明朝" w:eastAsia="ＭＳ Ｐ明朝" w:hAnsi="ＭＳ Ｐ明朝" w:hint="eastAsia"/>
          <w:spacing w:val="-32"/>
          <w:sz w:val="22"/>
          <w:szCs w:val="22"/>
        </w:rPr>
        <w:t>円</w:t>
      </w:r>
      <w:r w:rsidRPr="0014446A">
        <w:rPr>
          <w:rFonts w:ascii="ＭＳ Ｐ明朝" w:eastAsia="ＭＳ Ｐ明朝" w:hAnsi="ＭＳ Ｐ明朝" w:hint="eastAsia"/>
          <w:spacing w:val="-5"/>
          <w:sz w:val="22"/>
          <w:szCs w:val="22"/>
        </w:rPr>
        <w:t>（</w:t>
      </w:r>
      <w:r w:rsidRPr="0014446A">
        <w:rPr>
          <w:rFonts w:ascii="ＭＳ Ｐ明朝" w:eastAsia="ＭＳ Ｐ明朝" w:hAnsi="ＭＳ Ｐ明朝" w:hint="eastAsia"/>
          <w:spacing w:val="-11"/>
          <w:sz w:val="22"/>
          <w:szCs w:val="22"/>
        </w:rPr>
        <w:t>消費税及び地方消費税を含む。</w:t>
      </w:r>
      <w:r w:rsidRPr="0014446A">
        <w:rPr>
          <w:rFonts w:ascii="ＭＳ Ｐ明朝" w:eastAsia="ＭＳ Ｐ明朝" w:hAnsi="ＭＳ Ｐ明朝" w:hint="eastAsia"/>
          <w:sz w:val="22"/>
          <w:szCs w:val="22"/>
        </w:rPr>
        <w:t>）を</w:t>
      </w:r>
      <w:r w:rsidRPr="0014446A">
        <w:rPr>
          <w:rFonts w:ascii="ＭＳ Ｐ明朝" w:eastAsia="ＭＳ Ｐ明朝" w:hAnsi="ＭＳ Ｐ明朝" w:hint="eastAsia"/>
          <w:spacing w:val="-11"/>
          <w:sz w:val="22"/>
          <w:szCs w:val="22"/>
        </w:rPr>
        <w:t>，乙が甲に対し支払うことに合意する。なお，研究費のうち消費税額及び地方消費税額は，消費税法第２８条第１項及び第２９条並びに地方税法第７２条の８２及び第７２条の８３の規定によ</w:t>
      </w:r>
      <w:r w:rsidRPr="0014446A">
        <w:rPr>
          <w:rFonts w:ascii="ＭＳ Ｐ明朝" w:eastAsia="ＭＳ Ｐ明朝" w:hAnsi="ＭＳ Ｐ明朝" w:hint="eastAsia"/>
          <w:w w:val="105"/>
          <w:sz w:val="22"/>
          <w:szCs w:val="22"/>
        </w:rPr>
        <w:t>り</w:t>
      </w:r>
      <w:r w:rsidRPr="0014446A">
        <w:rPr>
          <w:rFonts w:ascii="ＭＳ Ｐ明朝" w:eastAsia="ＭＳ Ｐ明朝" w:hAnsi="ＭＳ Ｐ明朝" w:hint="eastAsia"/>
          <w:spacing w:val="-4"/>
          <w:w w:val="105"/>
          <w:sz w:val="22"/>
          <w:szCs w:val="22"/>
        </w:rPr>
        <w:t>算出し得た額である。</w:t>
      </w:r>
    </w:p>
    <w:p w:rsidR="00D8496E" w:rsidRPr="0014446A" w:rsidRDefault="0014446A" w:rsidP="0014446A">
      <w:pPr>
        <w:pStyle w:val="a3"/>
        <w:kinsoku w:val="0"/>
        <w:overflowPunct w:val="0"/>
        <w:rPr>
          <w:rFonts w:ascii="ＭＳ Ｐ明朝" w:eastAsia="ＭＳ Ｐ明朝" w:hAnsi="ＭＳ Ｐ明朝"/>
          <w:sz w:val="22"/>
          <w:szCs w:val="22"/>
        </w:rPr>
      </w:pPr>
      <w:r w:rsidRPr="0014446A">
        <w:rPr>
          <w:rFonts w:ascii="ＭＳ Ｐ明朝" w:eastAsia="ＭＳ Ｐ明朝" w:hAnsi="ＭＳ Ｐ明朝"/>
          <w:noProof/>
          <w:sz w:val="22"/>
          <w:szCs w:val="22"/>
        </w:rPr>
        <mc:AlternateContent>
          <mc:Choice Requires="wps">
            <w:drawing>
              <wp:anchor distT="0" distB="0" distL="114300" distR="114300" simplePos="0" relativeHeight="251656192" behindDoc="0" locked="0" layoutInCell="0" allowOverlap="1">
                <wp:simplePos x="0" y="0"/>
                <wp:positionH relativeFrom="page">
                  <wp:posOffset>1149350</wp:posOffset>
                </wp:positionH>
                <wp:positionV relativeFrom="paragraph">
                  <wp:posOffset>184785</wp:posOffset>
                </wp:positionV>
                <wp:extent cx="5694045" cy="832485"/>
                <wp:effectExtent l="0" t="0" r="0" b="0"/>
                <wp:wrapNone/>
                <wp:docPr id="2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04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43"/>
                              <w:gridCol w:w="2633"/>
                              <w:gridCol w:w="2494"/>
                              <w:gridCol w:w="2583"/>
                            </w:tblGrid>
                            <w:tr w:rsidR="00D8496E">
                              <w:trPr>
                                <w:trHeight w:val="321"/>
                              </w:trPr>
                              <w:tc>
                                <w:tcPr>
                                  <w:tcW w:w="1243" w:type="dxa"/>
                                  <w:vMerge w:val="restart"/>
                                  <w:tcBorders>
                                    <w:top w:val="single" w:sz="4" w:space="0" w:color="000000"/>
                                    <w:left w:val="single" w:sz="4" w:space="0" w:color="000000"/>
                                    <w:bottom w:val="single" w:sz="4" w:space="0" w:color="000000"/>
                                    <w:right w:val="single" w:sz="4" w:space="0" w:color="000000"/>
                                  </w:tcBorders>
                                </w:tcPr>
                                <w:p w:rsidR="00D8496E" w:rsidRDefault="00D8496E">
                                  <w:pPr>
                                    <w:pStyle w:val="TableParagraph"/>
                                    <w:kinsoku w:val="0"/>
                                    <w:overflowPunct w:val="0"/>
                                    <w:spacing w:before="8" w:line="240" w:lineRule="auto"/>
                                    <w:ind w:left="0"/>
                                  </w:pPr>
                                </w:p>
                                <w:p w:rsidR="00D8496E" w:rsidRDefault="006B00E6">
                                  <w:pPr>
                                    <w:pStyle w:val="TableParagraph"/>
                                    <w:kinsoku w:val="0"/>
                                    <w:overflowPunct w:val="0"/>
                                    <w:spacing w:line="240" w:lineRule="auto"/>
                                    <w:ind w:left="199"/>
                                    <w:rPr>
                                      <w:sz w:val="21"/>
                                      <w:szCs w:val="21"/>
                                    </w:rPr>
                                  </w:pPr>
                                  <w:r>
                                    <w:rPr>
                                      <w:rFonts w:hint="eastAsia"/>
                                      <w:sz w:val="21"/>
                                      <w:szCs w:val="21"/>
                                    </w:rPr>
                                    <w:t>本研究費</w:t>
                                  </w:r>
                                </w:p>
                              </w:tc>
                              <w:tc>
                                <w:tcPr>
                                  <w:tcW w:w="2633" w:type="dxa"/>
                                  <w:tcBorders>
                                    <w:top w:val="single" w:sz="4" w:space="0" w:color="000000"/>
                                    <w:left w:val="single" w:sz="4" w:space="0" w:color="000000"/>
                                    <w:bottom w:val="single" w:sz="4" w:space="0" w:color="000000"/>
                                    <w:right w:val="single" w:sz="4" w:space="0" w:color="000000"/>
                                  </w:tcBorders>
                                </w:tcPr>
                                <w:p w:rsidR="00D8496E" w:rsidRDefault="006B00E6">
                                  <w:pPr>
                                    <w:pStyle w:val="TableParagraph"/>
                                    <w:kinsoku w:val="0"/>
                                    <w:overflowPunct w:val="0"/>
                                    <w:spacing w:line="301" w:lineRule="exact"/>
                                    <w:ind w:left="874" w:right="869"/>
                                    <w:jc w:val="center"/>
                                    <w:rPr>
                                      <w:sz w:val="21"/>
                                      <w:szCs w:val="21"/>
                                    </w:rPr>
                                  </w:pPr>
                                  <w:r>
                                    <w:rPr>
                                      <w:rFonts w:hint="eastAsia"/>
                                      <w:sz w:val="21"/>
                                      <w:szCs w:val="21"/>
                                    </w:rPr>
                                    <w:t>直接経費</w:t>
                                  </w:r>
                                </w:p>
                              </w:tc>
                              <w:tc>
                                <w:tcPr>
                                  <w:tcW w:w="2494" w:type="dxa"/>
                                  <w:tcBorders>
                                    <w:top w:val="single" w:sz="4" w:space="0" w:color="000000"/>
                                    <w:left w:val="single" w:sz="4" w:space="0" w:color="000000"/>
                                    <w:bottom w:val="single" w:sz="4" w:space="0" w:color="000000"/>
                                    <w:right w:val="single" w:sz="4" w:space="0" w:color="000000"/>
                                  </w:tcBorders>
                                </w:tcPr>
                                <w:p w:rsidR="00D8496E" w:rsidRDefault="006B00E6">
                                  <w:pPr>
                                    <w:pStyle w:val="TableParagraph"/>
                                    <w:kinsoku w:val="0"/>
                                    <w:overflowPunct w:val="0"/>
                                    <w:spacing w:line="301" w:lineRule="exact"/>
                                    <w:ind w:left="825"/>
                                    <w:rPr>
                                      <w:sz w:val="21"/>
                                      <w:szCs w:val="21"/>
                                    </w:rPr>
                                  </w:pPr>
                                  <w:r>
                                    <w:rPr>
                                      <w:rFonts w:hint="eastAsia"/>
                                      <w:sz w:val="21"/>
                                      <w:szCs w:val="21"/>
                                    </w:rPr>
                                    <w:t>間接経費</w:t>
                                  </w:r>
                                </w:p>
                              </w:tc>
                              <w:tc>
                                <w:tcPr>
                                  <w:tcW w:w="2583" w:type="dxa"/>
                                  <w:tcBorders>
                                    <w:top w:val="single" w:sz="4" w:space="0" w:color="000000"/>
                                    <w:left w:val="single" w:sz="4" w:space="0" w:color="000000"/>
                                    <w:bottom w:val="single" w:sz="4" w:space="0" w:color="000000"/>
                                    <w:right w:val="single" w:sz="4" w:space="0" w:color="000000"/>
                                  </w:tcBorders>
                                </w:tcPr>
                                <w:p w:rsidR="00D8496E" w:rsidRDefault="006B00E6">
                                  <w:pPr>
                                    <w:pStyle w:val="TableParagraph"/>
                                    <w:tabs>
                                      <w:tab w:val="left" w:pos="642"/>
                                    </w:tabs>
                                    <w:kinsoku w:val="0"/>
                                    <w:overflowPunct w:val="0"/>
                                    <w:spacing w:line="301" w:lineRule="exact"/>
                                    <w:ind w:left="11"/>
                                    <w:jc w:val="center"/>
                                    <w:rPr>
                                      <w:sz w:val="21"/>
                                      <w:szCs w:val="21"/>
                                    </w:rPr>
                                  </w:pPr>
                                  <w:r>
                                    <w:rPr>
                                      <w:rFonts w:hint="eastAsia"/>
                                      <w:sz w:val="21"/>
                                      <w:szCs w:val="21"/>
                                    </w:rPr>
                                    <w:t>合</w:t>
                                  </w:r>
                                  <w:r>
                                    <w:rPr>
                                      <w:sz w:val="21"/>
                                      <w:szCs w:val="21"/>
                                    </w:rPr>
                                    <w:tab/>
                                  </w:r>
                                  <w:r>
                                    <w:rPr>
                                      <w:rFonts w:hint="eastAsia"/>
                                      <w:sz w:val="21"/>
                                      <w:szCs w:val="21"/>
                                    </w:rPr>
                                    <w:t>計</w:t>
                                  </w:r>
                                </w:p>
                              </w:tc>
                            </w:tr>
                            <w:tr w:rsidR="00D8496E">
                              <w:trPr>
                                <w:trHeight w:val="959"/>
                              </w:trPr>
                              <w:tc>
                                <w:tcPr>
                                  <w:tcW w:w="1243" w:type="dxa"/>
                                  <w:vMerge/>
                                  <w:tcBorders>
                                    <w:top w:val="nil"/>
                                    <w:left w:val="single" w:sz="4" w:space="0" w:color="000000"/>
                                    <w:bottom w:val="single" w:sz="4" w:space="0" w:color="000000"/>
                                    <w:right w:val="single" w:sz="4" w:space="0" w:color="000000"/>
                                  </w:tcBorders>
                                </w:tcPr>
                                <w:p w:rsidR="00D8496E" w:rsidRDefault="00D8496E">
                                  <w:pPr>
                                    <w:rPr>
                                      <w:rFonts w:ascii="Times New Roman" w:eastAsiaTheme="minorEastAsia" w:cs="Times New Roman"/>
                                      <w:sz w:val="2"/>
                                      <w:szCs w:val="2"/>
                                    </w:rPr>
                                  </w:pPr>
                                </w:p>
                              </w:tc>
                              <w:tc>
                                <w:tcPr>
                                  <w:tcW w:w="2633" w:type="dxa"/>
                                  <w:tcBorders>
                                    <w:top w:val="single" w:sz="4" w:space="0" w:color="000000"/>
                                    <w:left w:val="single" w:sz="4" w:space="0" w:color="000000"/>
                                    <w:bottom w:val="single" w:sz="4" w:space="0" w:color="000000"/>
                                    <w:right w:val="single" w:sz="4" w:space="0" w:color="000000"/>
                                  </w:tcBorders>
                                </w:tcPr>
                                <w:p w:rsidR="00D8496E" w:rsidRDefault="006B00E6">
                                  <w:pPr>
                                    <w:pStyle w:val="TableParagraph"/>
                                    <w:kinsoku w:val="0"/>
                                    <w:overflowPunct w:val="0"/>
                                    <w:spacing w:line="332" w:lineRule="exact"/>
                                    <w:ind w:left="1209"/>
                                    <w:rPr>
                                      <w:sz w:val="21"/>
                                      <w:szCs w:val="21"/>
                                    </w:rPr>
                                  </w:pPr>
                                  <w:r>
                                    <w:rPr>
                                      <w:w w:val="90"/>
                                      <w:sz w:val="21"/>
                                      <w:szCs w:val="21"/>
                                    </w:rPr>
                                    <w:t>00</w:t>
                                  </w:r>
                                  <w:r>
                                    <w:rPr>
                                      <w:w w:val="180"/>
                                      <w:sz w:val="21"/>
                                      <w:szCs w:val="21"/>
                                    </w:rPr>
                                    <w:t>,</w:t>
                                  </w:r>
                                  <w:r>
                                    <w:rPr>
                                      <w:w w:val="90"/>
                                      <w:sz w:val="21"/>
                                      <w:szCs w:val="21"/>
                                    </w:rPr>
                                    <w:t>00</w:t>
                                  </w:r>
                                  <w:r>
                                    <w:rPr>
                                      <w:spacing w:val="-3"/>
                                      <w:w w:val="90"/>
                                      <w:sz w:val="21"/>
                                      <w:szCs w:val="21"/>
                                    </w:rPr>
                                    <w:t>0</w:t>
                                  </w:r>
                                  <w:r>
                                    <w:rPr>
                                      <w:w w:val="180"/>
                                      <w:sz w:val="21"/>
                                      <w:szCs w:val="21"/>
                                    </w:rPr>
                                    <w:t>,</w:t>
                                  </w:r>
                                  <w:r>
                                    <w:rPr>
                                      <w:w w:val="90"/>
                                      <w:sz w:val="21"/>
                                      <w:szCs w:val="21"/>
                                    </w:rPr>
                                    <w:t>0</w:t>
                                  </w:r>
                                  <w:r>
                                    <w:rPr>
                                      <w:spacing w:val="-3"/>
                                      <w:w w:val="90"/>
                                      <w:sz w:val="21"/>
                                      <w:szCs w:val="21"/>
                                    </w:rPr>
                                    <w:t>0</w:t>
                                  </w:r>
                                  <w:r>
                                    <w:rPr>
                                      <w:w w:val="90"/>
                                      <w:sz w:val="21"/>
                                      <w:szCs w:val="21"/>
                                    </w:rPr>
                                    <w:t>0</w:t>
                                  </w:r>
                                  <w:r>
                                    <w:rPr>
                                      <w:spacing w:val="-6"/>
                                      <w:sz w:val="21"/>
                                      <w:szCs w:val="21"/>
                                    </w:rPr>
                                    <w:t xml:space="preserve"> </w:t>
                                  </w:r>
                                  <w:r>
                                    <w:rPr>
                                      <w:rFonts w:hint="eastAsia"/>
                                      <w:sz w:val="21"/>
                                      <w:szCs w:val="21"/>
                                    </w:rPr>
                                    <w:t>円</w:t>
                                  </w:r>
                                </w:p>
                                <w:p w:rsidR="00D8496E" w:rsidRDefault="006B00E6">
                                  <w:pPr>
                                    <w:pStyle w:val="TableParagraph"/>
                                    <w:kinsoku w:val="0"/>
                                    <w:overflowPunct w:val="0"/>
                                    <w:spacing w:line="319" w:lineRule="exact"/>
                                    <w:ind w:left="105"/>
                                    <w:rPr>
                                      <w:sz w:val="21"/>
                                      <w:szCs w:val="21"/>
                                    </w:rPr>
                                  </w:pPr>
                                  <w:r>
                                    <w:rPr>
                                      <w:rFonts w:hint="eastAsia"/>
                                      <w:sz w:val="21"/>
                                      <w:szCs w:val="21"/>
                                    </w:rPr>
                                    <w:t>（うち消費税額及び地方</w:t>
                                  </w:r>
                                </w:p>
                                <w:p w:rsidR="00D8496E" w:rsidRDefault="006B00E6">
                                  <w:pPr>
                                    <w:pStyle w:val="TableParagraph"/>
                                    <w:kinsoku w:val="0"/>
                                    <w:overflowPunct w:val="0"/>
                                    <w:ind w:left="105"/>
                                    <w:rPr>
                                      <w:sz w:val="21"/>
                                      <w:szCs w:val="21"/>
                                    </w:rPr>
                                  </w:pPr>
                                  <w:r>
                                    <w:rPr>
                                      <w:rFonts w:hint="eastAsia"/>
                                      <w:spacing w:val="-1"/>
                                      <w:sz w:val="21"/>
                                      <w:szCs w:val="21"/>
                                    </w:rPr>
                                    <w:t>消費税額</w:t>
                                  </w:r>
                                  <w:r>
                                    <w:rPr>
                                      <w:spacing w:val="-6"/>
                                      <w:sz w:val="21"/>
                                      <w:szCs w:val="21"/>
                                    </w:rPr>
                                    <w:t xml:space="preserve"> </w:t>
                                  </w:r>
                                  <w:r>
                                    <w:rPr>
                                      <w:spacing w:val="-3"/>
                                      <w:w w:val="90"/>
                                      <w:sz w:val="21"/>
                                      <w:szCs w:val="21"/>
                                    </w:rPr>
                                    <w:t>0</w:t>
                                  </w:r>
                                  <w:r>
                                    <w:rPr>
                                      <w:w w:val="180"/>
                                      <w:sz w:val="21"/>
                                      <w:szCs w:val="21"/>
                                    </w:rPr>
                                    <w:t>,</w:t>
                                  </w:r>
                                  <w:r>
                                    <w:rPr>
                                      <w:w w:val="90"/>
                                      <w:sz w:val="21"/>
                                      <w:szCs w:val="21"/>
                                    </w:rPr>
                                    <w:t>00</w:t>
                                  </w:r>
                                  <w:r>
                                    <w:rPr>
                                      <w:spacing w:val="-3"/>
                                      <w:w w:val="90"/>
                                      <w:sz w:val="21"/>
                                      <w:szCs w:val="21"/>
                                    </w:rPr>
                                    <w:t>0</w:t>
                                  </w:r>
                                  <w:r>
                                    <w:rPr>
                                      <w:w w:val="180"/>
                                      <w:sz w:val="21"/>
                                      <w:szCs w:val="21"/>
                                    </w:rPr>
                                    <w:t>,</w:t>
                                  </w:r>
                                  <w:r>
                                    <w:rPr>
                                      <w:w w:val="90"/>
                                      <w:sz w:val="21"/>
                                      <w:szCs w:val="21"/>
                                    </w:rPr>
                                    <w:t>000</w:t>
                                  </w:r>
                                  <w:r>
                                    <w:rPr>
                                      <w:spacing w:val="-10"/>
                                      <w:sz w:val="21"/>
                                      <w:szCs w:val="21"/>
                                    </w:rPr>
                                    <w:t xml:space="preserve"> </w:t>
                                  </w:r>
                                  <w:r>
                                    <w:rPr>
                                      <w:rFonts w:hint="eastAsia"/>
                                      <w:sz w:val="21"/>
                                      <w:szCs w:val="21"/>
                                    </w:rPr>
                                    <w:t>円）</w:t>
                                  </w:r>
                                </w:p>
                              </w:tc>
                              <w:tc>
                                <w:tcPr>
                                  <w:tcW w:w="2494" w:type="dxa"/>
                                  <w:tcBorders>
                                    <w:top w:val="single" w:sz="4" w:space="0" w:color="000000"/>
                                    <w:left w:val="single" w:sz="4" w:space="0" w:color="000000"/>
                                    <w:bottom w:val="single" w:sz="4" w:space="0" w:color="000000"/>
                                    <w:right w:val="single" w:sz="4" w:space="0" w:color="000000"/>
                                  </w:tcBorders>
                                </w:tcPr>
                                <w:p w:rsidR="00D8496E" w:rsidRDefault="006B00E6">
                                  <w:pPr>
                                    <w:pStyle w:val="TableParagraph"/>
                                    <w:kinsoku w:val="0"/>
                                    <w:overflowPunct w:val="0"/>
                                    <w:spacing w:line="332" w:lineRule="exact"/>
                                    <w:ind w:left="1178"/>
                                    <w:rPr>
                                      <w:sz w:val="21"/>
                                      <w:szCs w:val="21"/>
                                    </w:rPr>
                                  </w:pPr>
                                  <w:r>
                                    <w:rPr>
                                      <w:w w:val="90"/>
                                      <w:sz w:val="21"/>
                                      <w:szCs w:val="21"/>
                                    </w:rPr>
                                    <w:t>0</w:t>
                                  </w:r>
                                  <w:r>
                                    <w:rPr>
                                      <w:w w:val="180"/>
                                      <w:sz w:val="21"/>
                                      <w:szCs w:val="21"/>
                                    </w:rPr>
                                    <w:t>,</w:t>
                                  </w:r>
                                  <w:r>
                                    <w:rPr>
                                      <w:w w:val="90"/>
                                      <w:sz w:val="21"/>
                                      <w:szCs w:val="21"/>
                                    </w:rPr>
                                    <w:t>000</w:t>
                                  </w:r>
                                  <w:r>
                                    <w:rPr>
                                      <w:spacing w:val="-3"/>
                                      <w:w w:val="180"/>
                                      <w:sz w:val="21"/>
                                      <w:szCs w:val="21"/>
                                    </w:rPr>
                                    <w:t>,</w:t>
                                  </w:r>
                                  <w:r>
                                    <w:rPr>
                                      <w:w w:val="90"/>
                                      <w:sz w:val="21"/>
                                      <w:szCs w:val="21"/>
                                    </w:rPr>
                                    <w:t>000</w:t>
                                  </w:r>
                                  <w:r>
                                    <w:rPr>
                                      <w:spacing w:val="-8"/>
                                      <w:sz w:val="21"/>
                                      <w:szCs w:val="21"/>
                                    </w:rPr>
                                    <w:t xml:space="preserve"> </w:t>
                                  </w:r>
                                  <w:r>
                                    <w:rPr>
                                      <w:rFonts w:hint="eastAsia"/>
                                      <w:sz w:val="21"/>
                                      <w:szCs w:val="21"/>
                                    </w:rPr>
                                    <w:t>円</w:t>
                                  </w:r>
                                </w:p>
                                <w:p w:rsidR="00D8496E" w:rsidRDefault="006B00E6">
                                  <w:pPr>
                                    <w:pStyle w:val="TableParagraph"/>
                                    <w:kinsoku w:val="0"/>
                                    <w:overflowPunct w:val="0"/>
                                    <w:spacing w:line="319" w:lineRule="exact"/>
                                    <w:rPr>
                                      <w:sz w:val="21"/>
                                      <w:szCs w:val="21"/>
                                    </w:rPr>
                                  </w:pPr>
                                  <w:r>
                                    <w:rPr>
                                      <w:rFonts w:hint="eastAsia"/>
                                      <w:sz w:val="21"/>
                                      <w:szCs w:val="21"/>
                                    </w:rPr>
                                    <w:t>（</w:t>
                                  </w:r>
                                  <w:r>
                                    <w:rPr>
                                      <w:sz w:val="21"/>
                                      <w:szCs w:val="21"/>
                                    </w:rPr>
                                    <w:t xml:space="preserve"> </w:t>
                                  </w:r>
                                  <w:r>
                                    <w:rPr>
                                      <w:rFonts w:hint="eastAsia"/>
                                      <w:sz w:val="21"/>
                                      <w:szCs w:val="21"/>
                                    </w:rPr>
                                    <w:t>うち消費税額及び地</w:t>
                                  </w:r>
                                </w:p>
                                <w:p w:rsidR="00D8496E" w:rsidRDefault="006B00E6">
                                  <w:pPr>
                                    <w:pStyle w:val="TableParagraph"/>
                                    <w:kinsoku w:val="0"/>
                                    <w:overflowPunct w:val="0"/>
                                    <w:rPr>
                                      <w:sz w:val="21"/>
                                      <w:szCs w:val="21"/>
                                    </w:rPr>
                                  </w:pPr>
                                  <w:r>
                                    <w:rPr>
                                      <w:rFonts w:hint="eastAsia"/>
                                      <w:spacing w:val="-2"/>
                                      <w:sz w:val="21"/>
                                      <w:szCs w:val="21"/>
                                    </w:rPr>
                                    <w:t>方消費税額</w:t>
                                  </w:r>
                                  <w:r>
                                    <w:rPr>
                                      <w:spacing w:val="-6"/>
                                      <w:sz w:val="21"/>
                                      <w:szCs w:val="21"/>
                                    </w:rPr>
                                    <w:t xml:space="preserve"> </w:t>
                                  </w:r>
                                  <w:r>
                                    <w:rPr>
                                      <w:w w:val="90"/>
                                      <w:sz w:val="21"/>
                                      <w:szCs w:val="21"/>
                                    </w:rPr>
                                    <w:t>00</w:t>
                                  </w:r>
                                  <w:r>
                                    <w:rPr>
                                      <w:spacing w:val="-3"/>
                                      <w:w w:val="90"/>
                                      <w:sz w:val="21"/>
                                      <w:szCs w:val="21"/>
                                    </w:rPr>
                                    <w:t>0</w:t>
                                  </w:r>
                                  <w:r>
                                    <w:rPr>
                                      <w:w w:val="180"/>
                                      <w:sz w:val="21"/>
                                      <w:szCs w:val="21"/>
                                    </w:rPr>
                                    <w:t>,</w:t>
                                  </w:r>
                                  <w:r>
                                    <w:rPr>
                                      <w:w w:val="90"/>
                                      <w:sz w:val="21"/>
                                      <w:szCs w:val="21"/>
                                    </w:rPr>
                                    <w:t>000</w:t>
                                  </w:r>
                                  <w:r>
                                    <w:rPr>
                                      <w:spacing w:val="-10"/>
                                      <w:sz w:val="21"/>
                                      <w:szCs w:val="21"/>
                                    </w:rPr>
                                    <w:t xml:space="preserve"> </w:t>
                                  </w:r>
                                  <w:r>
                                    <w:rPr>
                                      <w:rFonts w:hint="eastAsia"/>
                                      <w:spacing w:val="-3"/>
                                      <w:sz w:val="21"/>
                                      <w:szCs w:val="21"/>
                                    </w:rPr>
                                    <w:t>円</w:t>
                                  </w:r>
                                  <w:r>
                                    <w:rPr>
                                      <w:rFonts w:hint="eastAsia"/>
                                      <w:sz w:val="21"/>
                                      <w:szCs w:val="21"/>
                                    </w:rPr>
                                    <w:t>）</w:t>
                                  </w:r>
                                </w:p>
                              </w:tc>
                              <w:tc>
                                <w:tcPr>
                                  <w:tcW w:w="2583" w:type="dxa"/>
                                  <w:tcBorders>
                                    <w:top w:val="single" w:sz="4" w:space="0" w:color="000000"/>
                                    <w:left w:val="single" w:sz="4" w:space="0" w:color="000000"/>
                                    <w:bottom w:val="single" w:sz="4" w:space="0" w:color="000000"/>
                                    <w:right w:val="single" w:sz="4" w:space="0" w:color="000000"/>
                                  </w:tcBorders>
                                </w:tcPr>
                                <w:p w:rsidR="00D8496E" w:rsidRDefault="006B00E6">
                                  <w:pPr>
                                    <w:pStyle w:val="TableParagraph"/>
                                    <w:kinsoku w:val="0"/>
                                    <w:overflowPunct w:val="0"/>
                                    <w:spacing w:line="332" w:lineRule="exact"/>
                                    <w:ind w:left="1160"/>
                                    <w:rPr>
                                      <w:sz w:val="21"/>
                                      <w:szCs w:val="21"/>
                                    </w:rPr>
                                  </w:pPr>
                                  <w:r>
                                    <w:rPr>
                                      <w:w w:val="90"/>
                                      <w:sz w:val="21"/>
                                      <w:szCs w:val="21"/>
                                    </w:rPr>
                                    <w:t>00</w:t>
                                  </w:r>
                                  <w:r>
                                    <w:rPr>
                                      <w:w w:val="180"/>
                                      <w:sz w:val="21"/>
                                      <w:szCs w:val="21"/>
                                    </w:rPr>
                                    <w:t>,</w:t>
                                  </w:r>
                                  <w:r>
                                    <w:rPr>
                                      <w:w w:val="90"/>
                                      <w:sz w:val="21"/>
                                      <w:szCs w:val="21"/>
                                    </w:rPr>
                                    <w:t>00</w:t>
                                  </w:r>
                                  <w:r>
                                    <w:rPr>
                                      <w:spacing w:val="-3"/>
                                      <w:w w:val="90"/>
                                      <w:sz w:val="21"/>
                                      <w:szCs w:val="21"/>
                                    </w:rPr>
                                    <w:t>0</w:t>
                                  </w:r>
                                  <w:r>
                                    <w:rPr>
                                      <w:w w:val="180"/>
                                      <w:sz w:val="21"/>
                                      <w:szCs w:val="21"/>
                                    </w:rPr>
                                    <w:t>,</w:t>
                                  </w:r>
                                  <w:r>
                                    <w:rPr>
                                      <w:w w:val="90"/>
                                      <w:sz w:val="21"/>
                                      <w:szCs w:val="21"/>
                                    </w:rPr>
                                    <w:t>0</w:t>
                                  </w:r>
                                  <w:r>
                                    <w:rPr>
                                      <w:spacing w:val="-3"/>
                                      <w:w w:val="90"/>
                                      <w:sz w:val="21"/>
                                      <w:szCs w:val="21"/>
                                    </w:rPr>
                                    <w:t>0</w:t>
                                  </w:r>
                                  <w:r>
                                    <w:rPr>
                                      <w:w w:val="90"/>
                                      <w:sz w:val="21"/>
                                      <w:szCs w:val="21"/>
                                    </w:rPr>
                                    <w:t>0</w:t>
                                  </w:r>
                                  <w:r>
                                    <w:rPr>
                                      <w:spacing w:val="-6"/>
                                      <w:sz w:val="21"/>
                                      <w:szCs w:val="21"/>
                                    </w:rPr>
                                    <w:t xml:space="preserve"> </w:t>
                                  </w:r>
                                  <w:r>
                                    <w:rPr>
                                      <w:rFonts w:hint="eastAsia"/>
                                      <w:sz w:val="21"/>
                                      <w:szCs w:val="21"/>
                                    </w:rPr>
                                    <w:t>円</w:t>
                                  </w:r>
                                </w:p>
                                <w:p w:rsidR="00D8496E" w:rsidRDefault="006B00E6">
                                  <w:pPr>
                                    <w:pStyle w:val="TableParagraph"/>
                                    <w:kinsoku w:val="0"/>
                                    <w:overflowPunct w:val="0"/>
                                    <w:spacing w:line="319" w:lineRule="exact"/>
                                    <w:rPr>
                                      <w:sz w:val="21"/>
                                      <w:szCs w:val="21"/>
                                    </w:rPr>
                                  </w:pPr>
                                  <w:r>
                                    <w:rPr>
                                      <w:rFonts w:hint="eastAsia"/>
                                      <w:sz w:val="21"/>
                                      <w:szCs w:val="21"/>
                                    </w:rPr>
                                    <w:t>（うち消費税額及び地方</w:t>
                                  </w:r>
                                </w:p>
                                <w:p w:rsidR="00D8496E" w:rsidRDefault="006B00E6">
                                  <w:pPr>
                                    <w:pStyle w:val="TableParagraph"/>
                                    <w:kinsoku w:val="0"/>
                                    <w:overflowPunct w:val="0"/>
                                    <w:rPr>
                                      <w:sz w:val="21"/>
                                      <w:szCs w:val="21"/>
                                    </w:rPr>
                                  </w:pPr>
                                  <w:r>
                                    <w:rPr>
                                      <w:rFonts w:hint="eastAsia"/>
                                      <w:spacing w:val="-1"/>
                                      <w:sz w:val="21"/>
                                      <w:szCs w:val="21"/>
                                    </w:rPr>
                                    <w:t>消費税額</w:t>
                                  </w:r>
                                  <w:r>
                                    <w:rPr>
                                      <w:spacing w:val="-6"/>
                                      <w:sz w:val="21"/>
                                      <w:szCs w:val="21"/>
                                    </w:rPr>
                                    <w:t xml:space="preserve"> </w:t>
                                  </w:r>
                                  <w:r>
                                    <w:rPr>
                                      <w:spacing w:val="-3"/>
                                      <w:w w:val="90"/>
                                      <w:sz w:val="21"/>
                                      <w:szCs w:val="21"/>
                                    </w:rPr>
                                    <w:t>0</w:t>
                                  </w:r>
                                  <w:r>
                                    <w:rPr>
                                      <w:w w:val="180"/>
                                      <w:sz w:val="21"/>
                                      <w:szCs w:val="21"/>
                                    </w:rPr>
                                    <w:t>,</w:t>
                                  </w:r>
                                  <w:r>
                                    <w:rPr>
                                      <w:w w:val="90"/>
                                      <w:sz w:val="21"/>
                                      <w:szCs w:val="21"/>
                                    </w:rPr>
                                    <w:t>00</w:t>
                                  </w:r>
                                  <w:r>
                                    <w:rPr>
                                      <w:spacing w:val="-3"/>
                                      <w:w w:val="90"/>
                                      <w:sz w:val="21"/>
                                      <w:szCs w:val="21"/>
                                    </w:rPr>
                                    <w:t>0</w:t>
                                  </w:r>
                                  <w:r>
                                    <w:rPr>
                                      <w:w w:val="180"/>
                                      <w:sz w:val="21"/>
                                      <w:szCs w:val="21"/>
                                    </w:rPr>
                                    <w:t>,</w:t>
                                  </w:r>
                                  <w:r>
                                    <w:rPr>
                                      <w:w w:val="90"/>
                                      <w:sz w:val="21"/>
                                      <w:szCs w:val="21"/>
                                    </w:rPr>
                                    <w:t>000</w:t>
                                  </w:r>
                                  <w:r>
                                    <w:rPr>
                                      <w:spacing w:val="-10"/>
                                      <w:sz w:val="21"/>
                                      <w:szCs w:val="21"/>
                                    </w:rPr>
                                    <w:t xml:space="preserve"> </w:t>
                                  </w:r>
                                  <w:r>
                                    <w:rPr>
                                      <w:rFonts w:hint="eastAsia"/>
                                      <w:sz w:val="21"/>
                                      <w:szCs w:val="21"/>
                                    </w:rPr>
                                    <w:t>円）</w:t>
                                  </w:r>
                                </w:p>
                              </w:tc>
                            </w:tr>
                          </w:tbl>
                          <w:p w:rsidR="00D8496E" w:rsidRDefault="00D8496E">
                            <w:pPr>
                              <w:pStyle w:val="a3"/>
                              <w:kinsoku w:val="0"/>
                              <w:overflowPunct w:val="0"/>
                              <w:ind w:left="0"/>
                              <w:rPr>
                                <w:rFonts w:ascii="Times New Roman" w:eastAsiaTheme="minorEastAsia"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90.5pt;margin-top:14.55pt;width:448.35pt;height:6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YWs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43"/>
                        <w:gridCol w:w="2633"/>
                        <w:gridCol w:w="2494"/>
                        <w:gridCol w:w="2583"/>
                      </w:tblGrid>
                      <w:tr w:rsidR="00D8496E">
                        <w:trPr>
                          <w:trHeight w:val="321"/>
                        </w:trPr>
                        <w:tc>
                          <w:tcPr>
                            <w:tcW w:w="1243" w:type="dxa"/>
                            <w:vMerge w:val="restart"/>
                            <w:tcBorders>
                              <w:top w:val="single" w:sz="4" w:space="0" w:color="000000"/>
                              <w:left w:val="single" w:sz="4" w:space="0" w:color="000000"/>
                              <w:bottom w:val="single" w:sz="4" w:space="0" w:color="000000"/>
                              <w:right w:val="single" w:sz="4" w:space="0" w:color="000000"/>
                            </w:tcBorders>
                          </w:tcPr>
                          <w:p w:rsidR="00D8496E" w:rsidRDefault="00D8496E">
                            <w:pPr>
                              <w:pStyle w:val="TableParagraph"/>
                              <w:kinsoku w:val="0"/>
                              <w:overflowPunct w:val="0"/>
                              <w:spacing w:before="8" w:line="240" w:lineRule="auto"/>
                              <w:ind w:left="0"/>
                            </w:pPr>
                          </w:p>
                          <w:p w:rsidR="00D8496E" w:rsidRDefault="006B00E6">
                            <w:pPr>
                              <w:pStyle w:val="TableParagraph"/>
                              <w:kinsoku w:val="0"/>
                              <w:overflowPunct w:val="0"/>
                              <w:spacing w:line="240" w:lineRule="auto"/>
                              <w:ind w:left="199"/>
                              <w:rPr>
                                <w:sz w:val="21"/>
                                <w:szCs w:val="21"/>
                              </w:rPr>
                            </w:pPr>
                            <w:r>
                              <w:rPr>
                                <w:rFonts w:hint="eastAsia"/>
                                <w:sz w:val="21"/>
                                <w:szCs w:val="21"/>
                              </w:rPr>
                              <w:t>本研究費</w:t>
                            </w:r>
                          </w:p>
                        </w:tc>
                        <w:tc>
                          <w:tcPr>
                            <w:tcW w:w="2633" w:type="dxa"/>
                            <w:tcBorders>
                              <w:top w:val="single" w:sz="4" w:space="0" w:color="000000"/>
                              <w:left w:val="single" w:sz="4" w:space="0" w:color="000000"/>
                              <w:bottom w:val="single" w:sz="4" w:space="0" w:color="000000"/>
                              <w:right w:val="single" w:sz="4" w:space="0" w:color="000000"/>
                            </w:tcBorders>
                          </w:tcPr>
                          <w:p w:rsidR="00D8496E" w:rsidRDefault="006B00E6">
                            <w:pPr>
                              <w:pStyle w:val="TableParagraph"/>
                              <w:kinsoku w:val="0"/>
                              <w:overflowPunct w:val="0"/>
                              <w:spacing w:line="301" w:lineRule="exact"/>
                              <w:ind w:left="874" w:right="869"/>
                              <w:jc w:val="center"/>
                              <w:rPr>
                                <w:sz w:val="21"/>
                                <w:szCs w:val="21"/>
                              </w:rPr>
                            </w:pPr>
                            <w:r>
                              <w:rPr>
                                <w:rFonts w:hint="eastAsia"/>
                                <w:sz w:val="21"/>
                                <w:szCs w:val="21"/>
                              </w:rPr>
                              <w:t>直接経費</w:t>
                            </w:r>
                          </w:p>
                        </w:tc>
                        <w:tc>
                          <w:tcPr>
                            <w:tcW w:w="2494" w:type="dxa"/>
                            <w:tcBorders>
                              <w:top w:val="single" w:sz="4" w:space="0" w:color="000000"/>
                              <w:left w:val="single" w:sz="4" w:space="0" w:color="000000"/>
                              <w:bottom w:val="single" w:sz="4" w:space="0" w:color="000000"/>
                              <w:right w:val="single" w:sz="4" w:space="0" w:color="000000"/>
                            </w:tcBorders>
                          </w:tcPr>
                          <w:p w:rsidR="00D8496E" w:rsidRDefault="006B00E6">
                            <w:pPr>
                              <w:pStyle w:val="TableParagraph"/>
                              <w:kinsoku w:val="0"/>
                              <w:overflowPunct w:val="0"/>
                              <w:spacing w:line="301" w:lineRule="exact"/>
                              <w:ind w:left="825"/>
                              <w:rPr>
                                <w:sz w:val="21"/>
                                <w:szCs w:val="21"/>
                              </w:rPr>
                            </w:pPr>
                            <w:r>
                              <w:rPr>
                                <w:rFonts w:hint="eastAsia"/>
                                <w:sz w:val="21"/>
                                <w:szCs w:val="21"/>
                              </w:rPr>
                              <w:t>間接経費</w:t>
                            </w:r>
                          </w:p>
                        </w:tc>
                        <w:tc>
                          <w:tcPr>
                            <w:tcW w:w="2583" w:type="dxa"/>
                            <w:tcBorders>
                              <w:top w:val="single" w:sz="4" w:space="0" w:color="000000"/>
                              <w:left w:val="single" w:sz="4" w:space="0" w:color="000000"/>
                              <w:bottom w:val="single" w:sz="4" w:space="0" w:color="000000"/>
                              <w:right w:val="single" w:sz="4" w:space="0" w:color="000000"/>
                            </w:tcBorders>
                          </w:tcPr>
                          <w:p w:rsidR="00D8496E" w:rsidRDefault="006B00E6">
                            <w:pPr>
                              <w:pStyle w:val="TableParagraph"/>
                              <w:tabs>
                                <w:tab w:val="left" w:pos="642"/>
                              </w:tabs>
                              <w:kinsoku w:val="0"/>
                              <w:overflowPunct w:val="0"/>
                              <w:spacing w:line="301" w:lineRule="exact"/>
                              <w:ind w:left="11"/>
                              <w:jc w:val="center"/>
                              <w:rPr>
                                <w:sz w:val="21"/>
                                <w:szCs w:val="21"/>
                              </w:rPr>
                            </w:pPr>
                            <w:r>
                              <w:rPr>
                                <w:rFonts w:hint="eastAsia"/>
                                <w:sz w:val="21"/>
                                <w:szCs w:val="21"/>
                              </w:rPr>
                              <w:t>合</w:t>
                            </w:r>
                            <w:r>
                              <w:rPr>
                                <w:sz w:val="21"/>
                                <w:szCs w:val="21"/>
                              </w:rPr>
                              <w:tab/>
                            </w:r>
                            <w:r>
                              <w:rPr>
                                <w:rFonts w:hint="eastAsia"/>
                                <w:sz w:val="21"/>
                                <w:szCs w:val="21"/>
                              </w:rPr>
                              <w:t>計</w:t>
                            </w:r>
                          </w:p>
                        </w:tc>
                      </w:tr>
                      <w:tr w:rsidR="00D8496E">
                        <w:trPr>
                          <w:trHeight w:val="959"/>
                        </w:trPr>
                        <w:tc>
                          <w:tcPr>
                            <w:tcW w:w="1243" w:type="dxa"/>
                            <w:vMerge/>
                            <w:tcBorders>
                              <w:top w:val="nil"/>
                              <w:left w:val="single" w:sz="4" w:space="0" w:color="000000"/>
                              <w:bottom w:val="single" w:sz="4" w:space="0" w:color="000000"/>
                              <w:right w:val="single" w:sz="4" w:space="0" w:color="000000"/>
                            </w:tcBorders>
                          </w:tcPr>
                          <w:p w:rsidR="00D8496E" w:rsidRDefault="00D8496E">
                            <w:pPr>
                              <w:rPr>
                                <w:rFonts w:ascii="Times New Roman" w:eastAsiaTheme="minorEastAsia" w:cs="Times New Roman"/>
                                <w:sz w:val="2"/>
                                <w:szCs w:val="2"/>
                              </w:rPr>
                            </w:pPr>
                          </w:p>
                        </w:tc>
                        <w:tc>
                          <w:tcPr>
                            <w:tcW w:w="2633" w:type="dxa"/>
                            <w:tcBorders>
                              <w:top w:val="single" w:sz="4" w:space="0" w:color="000000"/>
                              <w:left w:val="single" w:sz="4" w:space="0" w:color="000000"/>
                              <w:bottom w:val="single" w:sz="4" w:space="0" w:color="000000"/>
                              <w:right w:val="single" w:sz="4" w:space="0" w:color="000000"/>
                            </w:tcBorders>
                          </w:tcPr>
                          <w:p w:rsidR="00D8496E" w:rsidRDefault="006B00E6">
                            <w:pPr>
                              <w:pStyle w:val="TableParagraph"/>
                              <w:kinsoku w:val="0"/>
                              <w:overflowPunct w:val="0"/>
                              <w:spacing w:line="332" w:lineRule="exact"/>
                              <w:ind w:left="1209"/>
                              <w:rPr>
                                <w:sz w:val="21"/>
                                <w:szCs w:val="21"/>
                              </w:rPr>
                            </w:pPr>
                            <w:r>
                              <w:rPr>
                                <w:w w:val="90"/>
                                <w:sz w:val="21"/>
                                <w:szCs w:val="21"/>
                              </w:rPr>
                              <w:t>00</w:t>
                            </w:r>
                            <w:r>
                              <w:rPr>
                                <w:w w:val="180"/>
                                <w:sz w:val="21"/>
                                <w:szCs w:val="21"/>
                              </w:rPr>
                              <w:t>,</w:t>
                            </w:r>
                            <w:r>
                              <w:rPr>
                                <w:w w:val="90"/>
                                <w:sz w:val="21"/>
                                <w:szCs w:val="21"/>
                              </w:rPr>
                              <w:t>00</w:t>
                            </w:r>
                            <w:r>
                              <w:rPr>
                                <w:spacing w:val="-3"/>
                                <w:w w:val="90"/>
                                <w:sz w:val="21"/>
                                <w:szCs w:val="21"/>
                              </w:rPr>
                              <w:t>0</w:t>
                            </w:r>
                            <w:r>
                              <w:rPr>
                                <w:w w:val="180"/>
                                <w:sz w:val="21"/>
                                <w:szCs w:val="21"/>
                              </w:rPr>
                              <w:t>,</w:t>
                            </w:r>
                            <w:r>
                              <w:rPr>
                                <w:w w:val="90"/>
                                <w:sz w:val="21"/>
                                <w:szCs w:val="21"/>
                              </w:rPr>
                              <w:t>0</w:t>
                            </w:r>
                            <w:r>
                              <w:rPr>
                                <w:spacing w:val="-3"/>
                                <w:w w:val="90"/>
                                <w:sz w:val="21"/>
                                <w:szCs w:val="21"/>
                              </w:rPr>
                              <w:t>0</w:t>
                            </w:r>
                            <w:r>
                              <w:rPr>
                                <w:w w:val="90"/>
                                <w:sz w:val="21"/>
                                <w:szCs w:val="21"/>
                              </w:rPr>
                              <w:t>0</w:t>
                            </w:r>
                            <w:r>
                              <w:rPr>
                                <w:spacing w:val="-6"/>
                                <w:sz w:val="21"/>
                                <w:szCs w:val="21"/>
                              </w:rPr>
                              <w:t xml:space="preserve"> </w:t>
                            </w:r>
                            <w:r>
                              <w:rPr>
                                <w:rFonts w:hint="eastAsia"/>
                                <w:sz w:val="21"/>
                                <w:szCs w:val="21"/>
                              </w:rPr>
                              <w:t>円</w:t>
                            </w:r>
                          </w:p>
                          <w:p w:rsidR="00D8496E" w:rsidRDefault="006B00E6">
                            <w:pPr>
                              <w:pStyle w:val="TableParagraph"/>
                              <w:kinsoku w:val="0"/>
                              <w:overflowPunct w:val="0"/>
                              <w:spacing w:line="319" w:lineRule="exact"/>
                              <w:ind w:left="105"/>
                              <w:rPr>
                                <w:sz w:val="21"/>
                                <w:szCs w:val="21"/>
                              </w:rPr>
                            </w:pPr>
                            <w:r>
                              <w:rPr>
                                <w:rFonts w:hint="eastAsia"/>
                                <w:sz w:val="21"/>
                                <w:szCs w:val="21"/>
                              </w:rPr>
                              <w:t>（うち消費税額及び地方</w:t>
                            </w:r>
                          </w:p>
                          <w:p w:rsidR="00D8496E" w:rsidRDefault="006B00E6">
                            <w:pPr>
                              <w:pStyle w:val="TableParagraph"/>
                              <w:kinsoku w:val="0"/>
                              <w:overflowPunct w:val="0"/>
                              <w:ind w:left="105"/>
                              <w:rPr>
                                <w:sz w:val="21"/>
                                <w:szCs w:val="21"/>
                              </w:rPr>
                            </w:pPr>
                            <w:r>
                              <w:rPr>
                                <w:rFonts w:hint="eastAsia"/>
                                <w:spacing w:val="-1"/>
                                <w:sz w:val="21"/>
                                <w:szCs w:val="21"/>
                              </w:rPr>
                              <w:t>消費税額</w:t>
                            </w:r>
                            <w:r>
                              <w:rPr>
                                <w:spacing w:val="-6"/>
                                <w:sz w:val="21"/>
                                <w:szCs w:val="21"/>
                              </w:rPr>
                              <w:t xml:space="preserve"> </w:t>
                            </w:r>
                            <w:r>
                              <w:rPr>
                                <w:spacing w:val="-3"/>
                                <w:w w:val="90"/>
                                <w:sz w:val="21"/>
                                <w:szCs w:val="21"/>
                              </w:rPr>
                              <w:t>0</w:t>
                            </w:r>
                            <w:r>
                              <w:rPr>
                                <w:w w:val="180"/>
                                <w:sz w:val="21"/>
                                <w:szCs w:val="21"/>
                              </w:rPr>
                              <w:t>,</w:t>
                            </w:r>
                            <w:r>
                              <w:rPr>
                                <w:w w:val="90"/>
                                <w:sz w:val="21"/>
                                <w:szCs w:val="21"/>
                              </w:rPr>
                              <w:t>00</w:t>
                            </w:r>
                            <w:r>
                              <w:rPr>
                                <w:spacing w:val="-3"/>
                                <w:w w:val="90"/>
                                <w:sz w:val="21"/>
                                <w:szCs w:val="21"/>
                              </w:rPr>
                              <w:t>0</w:t>
                            </w:r>
                            <w:r>
                              <w:rPr>
                                <w:w w:val="180"/>
                                <w:sz w:val="21"/>
                                <w:szCs w:val="21"/>
                              </w:rPr>
                              <w:t>,</w:t>
                            </w:r>
                            <w:r>
                              <w:rPr>
                                <w:w w:val="90"/>
                                <w:sz w:val="21"/>
                                <w:szCs w:val="21"/>
                              </w:rPr>
                              <w:t>000</w:t>
                            </w:r>
                            <w:r>
                              <w:rPr>
                                <w:spacing w:val="-10"/>
                                <w:sz w:val="21"/>
                                <w:szCs w:val="21"/>
                              </w:rPr>
                              <w:t xml:space="preserve"> </w:t>
                            </w:r>
                            <w:r>
                              <w:rPr>
                                <w:rFonts w:hint="eastAsia"/>
                                <w:sz w:val="21"/>
                                <w:szCs w:val="21"/>
                              </w:rPr>
                              <w:t>円）</w:t>
                            </w:r>
                          </w:p>
                        </w:tc>
                        <w:tc>
                          <w:tcPr>
                            <w:tcW w:w="2494" w:type="dxa"/>
                            <w:tcBorders>
                              <w:top w:val="single" w:sz="4" w:space="0" w:color="000000"/>
                              <w:left w:val="single" w:sz="4" w:space="0" w:color="000000"/>
                              <w:bottom w:val="single" w:sz="4" w:space="0" w:color="000000"/>
                              <w:right w:val="single" w:sz="4" w:space="0" w:color="000000"/>
                            </w:tcBorders>
                          </w:tcPr>
                          <w:p w:rsidR="00D8496E" w:rsidRDefault="006B00E6">
                            <w:pPr>
                              <w:pStyle w:val="TableParagraph"/>
                              <w:kinsoku w:val="0"/>
                              <w:overflowPunct w:val="0"/>
                              <w:spacing w:line="332" w:lineRule="exact"/>
                              <w:ind w:left="1178"/>
                              <w:rPr>
                                <w:sz w:val="21"/>
                                <w:szCs w:val="21"/>
                              </w:rPr>
                            </w:pPr>
                            <w:r>
                              <w:rPr>
                                <w:w w:val="90"/>
                                <w:sz w:val="21"/>
                                <w:szCs w:val="21"/>
                              </w:rPr>
                              <w:t>0</w:t>
                            </w:r>
                            <w:r>
                              <w:rPr>
                                <w:w w:val="180"/>
                                <w:sz w:val="21"/>
                                <w:szCs w:val="21"/>
                              </w:rPr>
                              <w:t>,</w:t>
                            </w:r>
                            <w:r>
                              <w:rPr>
                                <w:w w:val="90"/>
                                <w:sz w:val="21"/>
                                <w:szCs w:val="21"/>
                              </w:rPr>
                              <w:t>000</w:t>
                            </w:r>
                            <w:r>
                              <w:rPr>
                                <w:spacing w:val="-3"/>
                                <w:w w:val="180"/>
                                <w:sz w:val="21"/>
                                <w:szCs w:val="21"/>
                              </w:rPr>
                              <w:t>,</w:t>
                            </w:r>
                            <w:r>
                              <w:rPr>
                                <w:w w:val="90"/>
                                <w:sz w:val="21"/>
                                <w:szCs w:val="21"/>
                              </w:rPr>
                              <w:t>000</w:t>
                            </w:r>
                            <w:r>
                              <w:rPr>
                                <w:spacing w:val="-8"/>
                                <w:sz w:val="21"/>
                                <w:szCs w:val="21"/>
                              </w:rPr>
                              <w:t xml:space="preserve"> </w:t>
                            </w:r>
                            <w:r>
                              <w:rPr>
                                <w:rFonts w:hint="eastAsia"/>
                                <w:sz w:val="21"/>
                                <w:szCs w:val="21"/>
                              </w:rPr>
                              <w:t>円</w:t>
                            </w:r>
                          </w:p>
                          <w:p w:rsidR="00D8496E" w:rsidRDefault="006B00E6">
                            <w:pPr>
                              <w:pStyle w:val="TableParagraph"/>
                              <w:kinsoku w:val="0"/>
                              <w:overflowPunct w:val="0"/>
                              <w:spacing w:line="319" w:lineRule="exact"/>
                              <w:rPr>
                                <w:sz w:val="21"/>
                                <w:szCs w:val="21"/>
                              </w:rPr>
                            </w:pPr>
                            <w:r>
                              <w:rPr>
                                <w:rFonts w:hint="eastAsia"/>
                                <w:sz w:val="21"/>
                                <w:szCs w:val="21"/>
                              </w:rPr>
                              <w:t>（</w:t>
                            </w:r>
                            <w:r>
                              <w:rPr>
                                <w:sz w:val="21"/>
                                <w:szCs w:val="21"/>
                              </w:rPr>
                              <w:t xml:space="preserve"> </w:t>
                            </w:r>
                            <w:r>
                              <w:rPr>
                                <w:rFonts w:hint="eastAsia"/>
                                <w:sz w:val="21"/>
                                <w:szCs w:val="21"/>
                              </w:rPr>
                              <w:t>うち消費税額及び地</w:t>
                            </w:r>
                          </w:p>
                          <w:p w:rsidR="00D8496E" w:rsidRDefault="006B00E6">
                            <w:pPr>
                              <w:pStyle w:val="TableParagraph"/>
                              <w:kinsoku w:val="0"/>
                              <w:overflowPunct w:val="0"/>
                              <w:rPr>
                                <w:sz w:val="21"/>
                                <w:szCs w:val="21"/>
                              </w:rPr>
                            </w:pPr>
                            <w:r>
                              <w:rPr>
                                <w:rFonts w:hint="eastAsia"/>
                                <w:spacing w:val="-2"/>
                                <w:sz w:val="21"/>
                                <w:szCs w:val="21"/>
                              </w:rPr>
                              <w:t>方消費税額</w:t>
                            </w:r>
                            <w:r>
                              <w:rPr>
                                <w:spacing w:val="-6"/>
                                <w:sz w:val="21"/>
                                <w:szCs w:val="21"/>
                              </w:rPr>
                              <w:t xml:space="preserve"> </w:t>
                            </w:r>
                            <w:r>
                              <w:rPr>
                                <w:w w:val="90"/>
                                <w:sz w:val="21"/>
                                <w:szCs w:val="21"/>
                              </w:rPr>
                              <w:t>00</w:t>
                            </w:r>
                            <w:r>
                              <w:rPr>
                                <w:spacing w:val="-3"/>
                                <w:w w:val="90"/>
                                <w:sz w:val="21"/>
                                <w:szCs w:val="21"/>
                              </w:rPr>
                              <w:t>0</w:t>
                            </w:r>
                            <w:r>
                              <w:rPr>
                                <w:w w:val="180"/>
                                <w:sz w:val="21"/>
                                <w:szCs w:val="21"/>
                              </w:rPr>
                              <w:t>,</w:t>
                            </w:r>
                            <w:r>
                              <w:rPr>
                                <w:w w:val="90"/>
                                <w:sz w:val="21"/>
                                <w:szCs w:val="21"/>
                              </w:rPr>
                              <w:t>000</w:t>
                            </w:r>
                            <w:r>
                              <w:rPr>
                                <w:spacing w:val="-10"/>
                                <w:sz w:val="21"/>
                                <w:szCs w:val="21"/>
                              </w:rPr>
                              <w:t xml:space="preserve"> </w:t>
                            </w:r>
                            <w:r>
                              <w:rPr>
                                <w:rFonts w:hint="eastAsia"/>
                                <w:spacing w:val="-3"/>
                                <w:sz w:val="21"/>
                                <w:szCs w:val="21"/>
                              </w:rPr>
                              <w:t>円</w:t>
                            </w:r>
                            <w:r>
                              <w:rPr>
                                <w:rFonts w:hint="eastAsia"/>
                                <w:sz w:val="21"/>
                                <w:szCs w:val="21"/>
                              </w:rPr>
                              <w:t>）</w:t>
                            </w:r>
                          </w:p>
                        </w:tc>
                        <w:tc>
                          <w:tcPr>
                            <w:tcW w:w="2583" w:type="dxa"/>
                            <w:tcBorders>
                              <w:top w:val="single" w:sz="4" w:space="0" w:color="000000"/>
                              <w:left w:val="single" w:sz="4" w:space="0" w:color="000000"/>
                              <w:bottom w:val="single" w:sz="4" w:space="0" w:color="000000"/>
                              <w:right w:val="single" w:sz="4" w:space="0" w:color="000000"/>
                            </w:tcBorders>
                          </w:tcPr>
                          <w:p w:rsidR="00D8496E" w:rsidRDefault="006B00E6">
                            <w:pPr>
                              <w:pStyle w:val="TableParagraph"/>
                              <w:kinsoku w:val="0"/>
                              <w:overflowPunct w:val="0"/>
                              <w:spacing w:line="332" w:lineRule="exact"/>
                              <w:ind w:left="1160"/>
                              <w:rPr>
                                <w:sz w:val="21"/>
                                <w:szCs w:val="21"/>
                              </w:rPr>
                            </w:pPr>
                            <w:r>
                              <w:rPr>
                                <w:w w:val="90"/>
                                <w:sz w:val="21"/>
                                <w:szCs w:val="21"/>
                              </w:rPr>
                              <w:t>00</w:t>
                            </w:r>
                            <w:r>
                              <w:rPr>
                                <w:w w:val="180"/>
                                <w:sz w:val="21"/>
                                <w:szCs w:val="21"/>
                              </w:rPr>
                              <w:t>,</w:t>
                            </w:r>
                            <w:r>
                              <w:rPr>
                                <w:w w:val="90"/>
                                <w:sz w:val="21"/>
                                <w:szCs w:val="21"/>
                              </w:rPr>
                              <w:t>00</w:t>
                            </w:r>
                            <w:r>
                              <w:rPr>
                                <w:spacing w:val="-3"/>
                                <w:w w:val="90"/>
                                <w:sz w:val="21"/>
                                <w:szCs w:val="21"/>
                              </w:rPr>
                              <w:t>0</w:t>
                            </w:r>
                            <w:r>
                              <w:rPr>
                                <w:w w:val="180"/>
                                <w:sz w:val="21"/>
                                <w:szCs w:val="21"/>
                              </w:rPr>
                              <w:t>,</w:t>
                            </w:r>
                            <w:r>
                              <w:rPr>
                                <w:w w:val="90"/>
                                <w:sz w:val="21"/>
                                <w:szCs w:val="21"/>
                              </w:rPr>
                              <w:t>0</w:t>
                            </w:r>
                            <w:r>
                              <w:rPr>
                                <w:spacing w:val="-3"/>
                                <w:w w:val="90"/>
                                <w:sz w:val="21"/>
                                <w:szCs w:val="21"/>
                              </w:rPr>
                              <w:t>0</w:t>
                            </w:r>
                            <w:r>
                              <w:rPr>
                                <w:w w:val="90"/>
                                <w:sz w:val="21"/>
                                <w:szCs w:val="21"/>
                              </w:rPr>
                              <w:t>0</w:t>
                            </w:r>
                            <w:r>
                              <w:rPr>
                                <w:spacing w:val="-6"/>
                                <w:sz w:val="21"/>
                                <w:szCs w:val="21"/>
                              </w:rPr>
                              <w:t xml:space="preserve"> </w:t>
                            </w:r>
                            <w:r>
                              <w:rPr>
                                <w:rFonts w:hint="eastAsia"/>
                                <w:sz w:val="21"/>
                                <w:szCs w:val="21"/>
                              </w:rPr>
                              <w:t>円</w:t>
                            </w:r>
                          </w:p>
                          <w:p w:rsidR="00D8496E" w:rsidRDefault="006B00E6">
                            <w:pPr>
                              <w:pStyle w:val="TableParagraph"/>
                              <w:kinsoku w:val="0"/>
                              <w:overflowPunct w:val="0"/>
                              <w:spacing w:line="319" w:lineRule="exact"/>
                              <w:rPr>
                                <w:sz w:val="21"/>
                                <w:szCs w:val="21"/>
                              </w:rPr>
                            </w:pPr>
                            <w:r>
                              <w:rPr>
                                <w:rFonts w:hint="eastAsia"/>
                                <w:sz w:val="21"/>
                                <w:szCs w:val="21"/>
                              </w:rPr>
                              <w:t>（うち消費税額及び地方</w:t>
                            </w:r>
                          </w:p>
                          <w:p w:rsidR="00D8496E" w:rsidRDefault="006B00E6">
                            <w:pPr>
                              <w:pStyle w:val="TableParagraph"/>
                              <w:kinsoku w:val="0"/>
                              <w:overflowPunct w:val="0"/>
                              <w:rPr>
                                <w:sz w:val="21"/>
                                <w:szCs w:val="21"/>
                              </w:rPr>
                            </w:pPr>
                            <w:r>
                              <w:rPr>
                                <w:rFonts w:hint="eastAsia"/>
                                <w:spacing w:val="-1"/>
                                <w:sz w:val="21"/>
                                <w:szCs w:val="21"/>
                              </w:rPr>
                              <w:t>消費税額</w:t>
                            </w:r>
                            <w:r>
                              <w:rPr>
                                <w:spacing w:val="-6"/>
                                <w:sz w:val="21"/>
                                <w:szCs w:val="21"/>
                              </w:rPr>
                              <w:t xml:space="preserve"> </w:t>
                            </w:r>
                            <w:r>
                              <w:rPr>
                                <w:spacing w:val="-3"/>
                                <w:w w:val="90"/>
                                <w:sz w:val="21"/>
                                <w:szCs w:val="21"/>
                              </w:rPr>
                              <w:t>0</w:t>
                            </w:r>
                            <w:r>
                              <w:rPr>
                                <w:w w:val="180"/>
                                <w:sz w:val="21"/>
                                <w:szCs w:val="21"/>
                              </w:rPr>
                              <w:t>,</w:t>
                            </w:r>
                            <w:r>
                              <w:rPr>
                                <w:w w:val="90"/>
                                <w:sz w:val="21"/>
                                <w:szCs w:val="21"/>
                              </w:rPr>
                              <w:t>00</w:t>
                            </w:r>
                            <w:r>
                              <w:rPr>
                                <w:spacing w:val="-3"/>
                                <w:w w:val="90"/>
                                <w:sz w:val="21"/>
                                <w:szCs w:val="21"/>
                              </w:rPr>
                              <w:t>0</w:t>
                            </w:r>
                            <w:r>
                              <w:rPr>
                                <w:w w:val="180"/>
                                <w:sz w:val="21"/>
                                <w:szCs w:val="21"/>
                              </w:rPr>
                              <w:t>,</w:t>
                            </w:r>
                            <w:r>
                              <w:rPr>
                                <w:w w:val="90"/>
                                <w:sz w:val="21"/>
                                <w:szCs w:val="21"/>
                              </w:rPr>
                              <w:t>000</w:t>
                            </w:r>
                            <w:r>
                              <w:rPr>
                                <w:spacing w:val="-10"/>
                                <w:sz w:val="21"/>
                                <w:szCs w:val="21"/>
                              </w:rPr>
                              <w:t xml:space="preserve"> </w:t>
                            </w:r>
                            <w:r>
                              <w:rPr>
                                <w:rFonts w:hint="eastAsia"/>
                                <w:sz w:val="21"/>
                                <w:szCs w:val="21"/>
                              </w:rPr>
                              <w:t>円）</w:t>
                            </w:r>
                          </w:p>
                        </w:tc>
                      </w:tr>
                    </w:tbl>
                    <w:p w:rsidR="00D8496E" w:rsidRDefault="00D8496E">
                      <w:pPr>
                        <w:pStyle w:val="a3"/>
                        <w:kinsoku w:val="0"/>
                        <w:overflowPunct w:val="0"/>
                        <w:ind w:left="0"/>
                        <w:rPr>
                          <w:rFonts w:ascii="Times New Roman" w:eastAsiaTheme="minorEastAsia" w:cs="Times New Roman"/>
                          <w:sz w:val="24"/>
                          <w:szCs w:val="24"/>
                        </w:rPr>
                      </w:pPr>
                    </w:p>
                  </w:txbxContent>
                </v:textbox>
                <w10:wrap anchorx="page"/>
              </v:shape>
            </w:pict>
          </mc:Fallback>
        </mc:AlternateContent>
      </w:r>
      <w:r w:rsidR="006B00E6" w:rsidRPr="0014446A">
        <w:rPr>
          <w:rFonts w:ascii="ＭＳ Ｐ明朝" w:eastAsia="ＭＳ Ｐ明朝" w:hAnsi="ＭＳ Ｐ明朝" w:hint="eastAsia"/>
          <w:sz w:val="22"/>
          <w:szCs w:val="22"/>
        </w:rPr>
        <w:t>支払金額・支払時期は以下のように定める。</w:t>
      </w:r>
    </w:p>
    <w:p w:rsidR="00D8496E" w:rsidRPr="0014446A" w:rsidRDefault="00D8496E" w:rsidP="0014446A">
      <w:pPr>
        <w:pStyle w:val="a3"/>
        <w:kinsoku w:val="0"/>
        <w:overflowPunct w:val="0"/>
        <w:ind w:left="0"/>
        <w:rPr>
          <w:rFonts w:ascii="ＭＳ Ｐ明朝" w:eastAsia="ＭＳ Ｐ明朝" w:hAnsi="ＭＳ Ｐ明朝"/>
          <w:sz w:val="22"/>
          <w:szCs w:val="22"/>
        </w:rPr>
      </w:pPr>
    </w:p>
    <w:p w:rsidR="00D8496E" w:rsidRPr="0014446A" w:rsidRDefault="00D8496E" w:rsidP="0014446A">
      <w:pPr>
        <w:pStyle w:val="a3"/>
        <w:kinsoku w:val="0"/>
        <w:overflowPunct w:val="0"/>
        <w:spacing w:before="11"/>
        <w:ind w:left="0"/>
        <w:rPr>
          <w:rFonts w:ascii="ＭＳ Ｐ明朝" w:eastAsia="ＭＳ Ｐ明朝" w:hAnsi="ＭＳ Ｐ明朝"/>
          <w:sz w:val="22"/>
          <w:szCs w:val="22"/>
        </w:rPr>
      </w:pPr>
    </w:p>
    <w:p w:rsidR="0014446A" w:rsidRDefault="0014446A" w:rsidP="0014446A">
      <w:pPr>
        <w:pStyle w:val="a3"/>
        <w:kinsoku w:val="0"/>
        <w:overflowPunct w:val="0"/>
        <w:spacing w:before="1"/>
        <w:ind w:left="538"/>
        <w:rPr>
          <w:rFonts w:ascii="ＭＳ Ｐ明朝" w:eastAsia="ＭＳ Ｐ明朝" w:hAnsi="ＭＳ Ｐ明朝"/>
          <w:spacing w:val="-2"/>
          <w:sz w:val="22"/>
          <w:szCs w:val="22"/>
        </w:rPr>
      </w:pPr>
    </w:p>
    <w:p w:rsidR="0014446A" w:rsidRDefault="0014446A" w:rsidP="0014446A">
      <w:pPr>
        <w:pStyle w:val="a3"/>
        <w:kinsoku w:val="0"/>
        <w:overflowPunct w:val="0"/>
        <w:spacing w:before="1"/>
        <w:ind w:left="538"/>
        <w:rPr>
          <w:rFonts w:ascii="ＭＳ Ｐ明朝" w:eastAsia="ＭＳ Ｐ明朝" w:hAnsi="ＭＳ Ｐ明朝"/>
          <w:spacing w:val="-2"/>
          <w:sz w:val="22"/>
          <w:szCs w:val="22"/>
        </w:rPr>
      </w:pPr>
    </w:p>
    <w:p w:rsidR="0014446A" w:rsidRDefault="0014446A" w:rsidP="0014446A">
      <w:pPr>
        <w:pStyle w:val="a3"/>
        <w:kinsoku w:val="0"/>
        <w:overflowPunct w:val="0"/>
        <w:spacing w:before="1"/>
        <w:ind w:left="538"/>
        <w:rPr>
          <w:rFonts w:ascii="ＭＳ Ｐ明朝" w:eastAsia="ＭＳ Ｐ明朝" w:hAnsi="ＭＳ Ｐ明朝"/>
          <w:spacing w:val="-2"/>
          <w:sz w:val="22"/>
          <w:szCs w:val="22"/>
        </w:rPr>
      </w:pPr>
    </w:p>
    <w:p w:rsidR="0014446A" w:rsidRDefault="0014446A" w:rsidP="0014446A">
      <w:pPr>
        <w:pStyle w:val="a3"/>
        <w:kinsoku w:val="0"/>
        <w:overflowPunct w:val="0"/>
        <w:spacing w:before="1"/>
        <w:ind w:left="538"/>
        <w:rPr>
          <w:rFonts w:ascii="ＭＳ Ｐ明朝" w:eastAsia="ＭＳ Ｐ明朝" w:hAnsi="ＭＳ Ｐ明朝"/>
          <w:spacing w:val="-2"/>
          <w:sz w:val="22"/>
          <w:szCs w:val="22"/>
        </w:rPr>
      </w:pPr>
    </w:p>
    <w:p w:rsidR="00D8496E" w:rsidRPr="0014446A" w:rsidRDefault="006B00E6" w:rsidP="0014446A">
      <w:pPr>
        <w:pStyle w:val="a3"/>
        <w:kinsoku w:val="0"/>
        <w:overflowPunct w:val="0"/>
        <w:spacing w:before="1"/>
        <w:ind w:left="538"/>
        <w:rPr>
          <w:rFonts w:ascii="ＭＳ Ｐ明朝" w:eastAsia="ＭＳ Ｐ明朝" w:hAnsi="ＭＳ Ｐ明朝"/>
          <w:sz w:val="22"/>
          <w:szCs w:val="22"/>
        </w:rPr>
      </w:pPr>
      <w:r w:rsidRPr="0014446A">
        <w:rPr>
          <w:rFonts w:ascii="ＭＳ Ｐ明朝" w:eastAsia="ＭＳ Ｐ明朝" w:hAnsi="ＭＳ Ｐ明朝" w:hint="eastAsia"/>
          <w:spacing w:val="-2"/>
          <w:sz w:val="22"/>
          <w:szCs w:val="22"/>
        </w:rPr>
        <w:t>初回支払金</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3"/>
          <w:sz w:val="22"/>
          <w:szCs w:val="22"/>
        </w:rPr>
        <w:t>本契約締結後</w:t>
      </w:r>
      <w:r w:rsidR="0014446A">
        <w:rPr>
          <w:rFonts w:ascii="ＭＳ Ｐ明朝" w:eastAsia="ＭＳ Ｐ明朝" w:hAnsi="ＭＳ Ｐ明朝" w:hint="eastAsia"/>
          <w:spacing w:val="-3"/>
          <w:sz w:val="22"/>
          <w:szCs w:val="22"/>
        </w:rPr>
        <w:t xml:space="preserve">）　</w:t>
      </w:r>
      <w:r w:rsidRPr="0014446A">
        <w:rPr>
          <w:rFonts w:ascii="ＭＳ Ｐ明朝" w:eastAsia="ＭＳ Ｐ明朝" w:hAnsi="ＭＳ Ｐ明朝" w:hint="eastAsia"/>
          <w:sz w:val="22"/>
          <w:szCs w:val="22"/>
        </w:rPr>
        <w:t>：</w:t>
      </w:r>
      <w:r w:rsidRPr="0014446A">
        <w:rPr>
          <w:rFonts w:ascii="ＭＳ Ｐ明朝" w:eastAsia="ＭＳ Ｐ明朝" w:hAnsi="ＭＳ Ｐ明朝"/>
          <w:spacing w:val="-3"/>
          <w:w w:val="90"/>
          <w:sz w:val="22"/>
          <w:szCs w:val="22"/>
        </w:rPr>
        <w:t>0</w:t>
      </w:r>
      <w:r w:rsidRPr="0014446A">
        <w:rPr>
          <w:rFonts w:ascii="ＭＳ Ｐ明朝" w:eastAsia="ＭＳ Ｐ明朝" w:hAnsi="ＭＳ Ｐ明朝"/>
          <w:w w:val="90"/>
          <w:sz w:val="22"/>
          <w:szCs w:val="22"/>
        </w:rPr>
        <w:t>0</w:t>
      </w:r>
      <w:r w:rsidRPr="0014446A">
        <w:rPr>
          <w:rFonts w:ascii="ＭＳ Ｐ明朝" w:eastAsia="ＭＳ Ｐ明朝" w:hAnsi="ＭＳ Ｐ明朝"/>
          <w:w w:val="180"/>
          <w:sz w:val="22"/>
          <w:szCs w:val="22"/>
        </w:rPr>
        <w:t>,</w:t>
      </w:r>
      <w:r w:rsidRPr="0014446A">
        <w:rPr>
          <w:rFonts w:ascii="ＭＳ Ｐ明朝" w:eastAsia="ＭＳ Ｐ明朝" w:hAnsi="ＭＳ Ｐ明朝"/>
          <w:w w:val="90"/>
          <w:sz w:val="22"/>
          <w:szCs w:val="22"/>
        </w:rPr>
        <w:t>0</w:t>
      </w:r>
      <w:r w:rsidRPr="0014446A">
        <w:rPr>
          <w:rFonts w:ascii="ＭＳ Ｐ明朝" w:eastAsia="ＭＳ Ｐ明朝" w:hAnsi="ＭＳ Ｐ明朝"/>
          <w:spacing w:val="-3"/>
          <w:w w:val="90"/>
          <w:sz w:val="22"/>
          <w:szCs w:val="22"/>
        </w:rPr>
        <w:t>0</w:t>
      </w:r>
      <w:r w:rsidRPr="0014446A">
        <w:rPr>
          <w:rFonts w:ascii="ＭＳ Ｐ明朝" w:eastAsia="ＭＳ Ｐ明朝" w:hAnsi="ＭＳ Ｐ明朝"/>
          <w:w w:val="90"/>
          <w:sz w:val="22"/>
          <w:szCs w:val="22"/>
        </w:rPr>
        <w:t>0</w:t>
      </w:r>
      <w:r w:rsidRPr="0014446A">
        <w:rPr>
          <w:rFonts w:ascii="ＭＳ Ｐ明朝" w:eastAsia="ＭＳ Ｐ明朝" w:hAnsi="ＭＳ Ｐ明朝"/>
          <w:w w:val="180"/>
          <w:sz w:val="22"/>
          <w:szCs w:val="22"/>
        </w:rPr>
        <w:t>,</w:t>
      </w:r>
      <w:r w:rsidRPr="0014446A">
        <w:rPr>
          <w:rFonts w:ascii="ＭＳ Ｐ明朝" w:eastAsia="ＭＳ Ｐ明朝" w:hAnsi="ＭＳ Ｐ明朝"/>
          <w:w w:val="90"/>
          <w:sz w:val="22"/>
          <w:szCs w:val="22"/>
        </w:rPr>
        <w:t>0</w:t>
      </w:r>
      <w:r w:rsidRPr="0014446A">
        <w:rPr>
          <w:rFonts w:ascii="ＭＳ Ｐ明朝" w:eastAsia="ＭＳ Ｐ明朝" w:hAnsi="ＭＳ Ｐ明朝"/>
          <w:spacing w:val="-3"/>
          <w:w w:val="90"/>
          <w:sz w:val="22"/>
          <w:szCs w:val="22"/>
        </w:rPr>
        <w:t>0</w:t>
      </w:r>
      <w:r w:rsidRPr="0014446A">
        <w:rPr>
          <w:rFonts w:ascii="ＭＳ Ｐ明朝" w:eastAsia="ＭＳ Ｐ明朝" w:hAnsi="ＭＳ Ｐ明朝"/>
          <w:w w:val="90"/>
          <w:sz w:val="22"/>
          <w:szCs w:val="22"/>
        </w:rPr>
        <w:t>0</w:t>
      </w:r>
      <w:r w:rsidRPr="0014446A">
        <w:rPr>
          <w:rFonts w:ascii="ＭＳ Ｐ明朝" w:eastAsia="ＭＳ Ｐ明朝" w:hAnsi="ＭＳ Ｐ明朝"/>
          <w:spacing w:val="-6"/>
          <w:sz w:val="22"/>
          <w:szCs w:val="22"/>
        </w:rPr>
        <w:t xml:space="preserve"> </w:t>
      </w:r>
      <w:r w:rsidRPr="0014446A">
        <w:rPr>
          <w:rFonts w:ascii="ＭＳ Ｐ明朝" w:eastAsia="ＭＳ Ｐ明朝" w:hAnsi="ＭＳ Ｐ明朝" w:hint="eastAsia"/>
          <w:spacing w:val="-3"/>
          <w:sz w:val="22"/>
          <w:szCs w:val="22"/>
        </w:rPr>
        <w:t>円</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3"/>
          <w:sz w:val="22"/>
          <w:szCs w:val="22"/>
        </w:rPr>
        <w:t>消費税込</w:t>
      </w:r>
      <w:r w:rsidRPr="0014446A">
        <w:rPr>
          <w:rFonts w:ascii="ＭＳ Ｐ明朝" w:eastAsia="ＭＳ Ｐ明朝" w:hAnsi="ＭＳ Ｐ明朝" w:hint="eastAsia"/>
          <w:sz w:val="22"/>
          <w:szCs w:val="22"/>
        </w:rPr>
        <w:t>）</w:t>
      </w:r>
    </w:p>
    <w:p w:rsidR="0014446A" w:rsidRDefault="006B00E6" w:rsidP="0014446A">
      <w:pPr>
        <w:pStyle w:val="a3"/>
        <w:kinsoku w:val="0"/>
        <w:overflowPunct w:val="0"/>
        <w:spacing w:before="15"/>
        <w:ind w:left="538" w:right="2560"/>
        <w:rPr>
          <w:rFonts w:ascii="ＭＳ Ｐ明朝" w:eastAsia="ＭＳ Ｐ明朝" w:hAnsi="ＭＳ Ｐ明朝"/>
          <w:sz w:val="22"/>
          <w:szCs w:val="22"/>
        </w:rPr>
      </w:pPr>
      <w:r w:rsidRPr="0014446A">
        <w:rPr>
          <w:rFonts w:ascii="ＭＳ Ｐ明朝" w:eastAsia="ＭＳ Ｐ明朝" w:hAnsi="ＭＳ Ｐ明朝" w:hint="eastAsia"/>
          <w:spacing w:val="-2"/>
          <w:sz w:val="22"/>
          <w:szCs w:val="22"/>
        </w:rPr>
        <w:t>中間支払金</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2"/>
          <w:sz w:val="22"/>
          <w:szCs w:val="22"/>
        </w:rPr>
        <w:t>平成</w:t>
      </w:r>
      <w:r w:rsidR="0014446A">
        <w:rPr>
          <w:rFonts w:ascii="ＭＳ Ｐ明朝" w:eastAsia="ＭＳ Ｐ明朝" w:hAnsi="ＭＳ Ｐ明朝" w:hint="eastAsia"/>
          <w:spacing w:val="-2"/>
          <w:sz w:val="22"/>
          <w:szCs w:val="22"/>
        </w:rPr>
        <w:t>○○</w:t>
      </w:r>
      <w:r w:rsidRPr="0014446A">
        <w:rPr>
          <w:rFonts w:ascii="ＭＳ Ｐ明朝" w:eastAsia="ＭＳ Ｐ明朝" w:hAnsi="ＭＳ Ｐ明朝" w:hint="eastAsia"/>
          <w:spacing w:val="-3"/>
          <w:sz w:val="22"/>
          <w:szCs w:val="22"/>
        </w:rPr>
        <w:t>年</w:t>
      </w:r>
      <w:r w:rsidR="0014446A">
        <w:rPr>
          <w:rFonts w:ascii="ＭＳ Ｐ明朝" w:eastAsia="ＭＳ Ｐ明朝" w:hAnsi="ＭＳ Ｐ明朝" w:hint="eastAsia"/>
          <w:spacing w:val="-3"/>
          <w:sz w:val="22"/>
          <w:szCs w:val="22"/>
        </w:rPr>
        <w:t>○</w:t>
      </w:r>
      <w:r w:rsidRPr="0014446A">
        <w:rPr>
          <w:rFonts w:ascii="ＭＳ Ｐ明朝" w:eastAsia="ＭＳ Ｐ明朝" w:hAnsi="ＭＳ Ｐ明朝" w:hint="eastAsia"/>
          <w:sz w:val="22"/>
          <w:szCs w:val="22"/>
        </w:rPr>
        <w:t>月</w:t>
      </w:r>
      <w:r w:rsidR="0014446A">
        <w:rPr>
          <w:rFonts w:ascii="ＭＳ Ｐ明朝" w:eastAsia="ＭＳ Ｐ明朝" w:hAnsi="ＭＳ Ｐ明朝" w:hint="eastAsia"/>
          <w:sz w:val="22"/>
          <w:szCs w:val="22"/>
        </w:rPr>
        <w:t>○○</w:t>
      </w:r>
      <w:r w:rsidRPr="0014446A">
        <w:rPr>
          <w:rFonts w:ascii="ＭＳ Ｐ明朝" w:eastAsia="ＭＳ Ｐ明朝" w:hAnsi="ＭＳ Ｐ明朝" w:hint="eastAsia"/>
          <w:sz w:val="22"/>
          <w:szCs w:val="22"/>
        </w:rPr>
        <w:t>日</w:t>
      </w:r>
      <w:r w:rsidR="0014446A">
        <w:rPr>
          <w:rFonts w:ascii="ＭＳ Ｐ明朝" w:eastAsia="ＭＳ Ｐ明朝" w:hAnsi="ＭＳ Ｐ明朝" w:hint="eastAsia"/>
          <w:sz w:val="22"/>
          <w:szCs w:val="22"/>
        </w:rPr>
        <w:t xml:space="preserve">）：　　</w:t>
      </w:r>
      <w:r w:rsidRPr="0014446A">
        <w:rPr>
          <w:rFonts w:ascii="ＭＳ Ｐ明朝" w:eastAsia="ＭＳ Ｐ明朝" w:hAnsi="ＭＳ Ｐ明朝"/>
          <w:w w:val="90"/>
          <w:sz w:val="22"/>
          <w:szCs w:val="22"/>
        </w:rPr>
        <w:t>00</w:t>
      </w:r>
      <w:r w:rsidRPr="0014446A">
        <w:rPr>
          <w:rFonts w:ascii="ＭＳ Ｐ明朝" w:eastAsia="ＭＳ Ｐ明朝" w:hAnsi="ＭＳ Ｐ明朝"/>
          <w:spacing w:val="-3"/>
          <w:w w:val="180"/>
          <w:sz w:val="22"/>
          <w:szCs w:val="22"/>
        </w:rPr>
        <w:t>,</w:t>
      </w:r>
      <w:r w:rsidRPr="0014446A">
        <w:rPr>
          <w:rFonts w:ascii="ＭＳ Ｐ明朝" w:eastAsia="ＭＳ Ｐ明朝" w:hAnsi="ＭＳ Ｐ明朝"/>
          <w:w w:val="90"/>
          <w:sz w:val="22"/>
          <w:szCs w:val="22"/>
        </w:rPr>
        <w:t>000</w:t>
      </w:r>
      <w:r w:rsidRPr="0014446A">
        <w:rPr>
          <w:rFonts w:ascii="ＭＳ Ｐ明朝" w:eastAsia="ＭＳ Ｐ明朝" w:hAnsi="ＭＳ Ｐ明朝"/>
          <w:spacing w:val="-3"/>
          <w:w w:val="180"/>
          <w:sz w:val="22"/>
          <w:szCs w:val="22"/>
        </w:rPr>
        <w:t>,</w:t>
      </w:r>
      <w:r w:rsidRPr="0014446A">
        <w:rPr>
          <w:rFonts w:ascii="ＭＳ Ｐ明朝" w:eastAsia="ＭＳ Ｐ明朝" w:hAnsi="ＭＳ Ｐ明朝"/>
          <w:w w:val="90"/>
          <w:sz w:val="22"/>
          <w:szCs w:val="22"/>
        </w:rPr>
        <w:t>000</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z w:val="22"/>
          <w:szCs w:val="22"/>
        </w:rPr>
        <w:t>円（</w:t>
      </w:r>
      <w:r w:rsidRPr="0014446A">
        <w:rPr>
          <w:rFonts w:ascii="ＭＳ Ｐ明朝" w:eastAsia="ＭＳ Ｐ明朝" w:hAnsi="ＭＳ Ｐ明朝" w:hint="eastAsia"/>
          <w:spacing w:val="-3"/>
          <w:sz w:val="22"/>
          <w:szCs w:val="22"/>
        </w:rPr>
        <w:t>消費税込</w:t>
      </w:r>
      <w:r w:rsidRPr="0014446A">
        <w:rPr>
          <w:rFonts w:ascii="ＭＳ Ｐ明朝" w:eastAsia="ＭＳ Ｐ明朝" w:hAnsi="ＭＳ Ｐ明朝" w:hint="eastAsia"/>
          <w:sz w:val="22"/>
          <w:szCs w:val="22"/>
        </w:rPr>
        <w:t>）</w:t>
      </w:r>
    </w:p>
    <w:p w:rsidR="00D8496E" w:rsidRPr="0014446A" w:rsidRDefault="006B00E6" w:rsidP="0014446A">
      <w:pPr>
        <w:pStyle w:val="a3"/>
        <w:kinsoku w:val="0"/>
        <w:overflowPunct w:val="0"/>
        <w:spacing w:before="15"/>
        <w:ind w:left="538" w:right="2560"/>
        <w:rPr>
          <w:rFonts w:ascii="ＭＳ Ｐ明朝" w:eastAsia="ＭＳ Ｐ明朝" w:hAnsi="ＭＳ Ｐ明朝"/>
          <w:sz w:val="22"/>
          <w:szCs w:val="22"/>
        </w:rPr>
      </w:pPr>
      <w:r w:rsidRPr="0014446A">
        <w:rPr>
          <w:rFonts w:ascii="ＭＳ Ｐ明朝" w:eastAsia="ＭＳ Ｐ明朝" w:hAnsi="ＭＳ Ｐ明朝" w:hint="eastAsia"/>
          <w:spacing w:val="-2"/>
          <w:sz w:val="22"/>
          <w:szCs w:val="22"/>
        </w:rPr>
        <w:t>最終支払金</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2"/>
          <w:sz w:val="22"/>
          <w:szCs w:val="22"/>
        </w:rPr>
        <w:t>平成</w:t>
      </w:r>
      <w:r w:rsidR="0014446A">
        <w:rPr>
          <w:rFonts w:ascii="ＭＳ Ｐ明朝" w:eastAsia="ＭＳ Ｐ明朝" w:hAnsi="ＭＳ Ｐ明朝" w:hint="eastAsia"/>
          <w:spacing w:val="-2"/>
          <w:sz w:val="22"/>
          <w:szCs w:val="22"/>
        </w:rPr>
        <w:t>○○</w:t>
      </w:r>
      <w:r w:rsidRPr="0014446A">
        <w:rPr>
          <w:rFonts w:ascii="ＭＳ Ｐ明朝" w:eastAsia="ＭＳ Ｐ明朝" w:hAnsi="ＭＳ Ｐ明朝" w:hint="eastAsia"/>
          <w:spacing w:val="-3"/>
          <w:sz w:val="22"/>
          <w:szCs w:val="22"/>
        </w:rPr>
        <w:t>年</w:t>
      </w:r>
      <w:r w:rsidR="0014446A">
        <w:rPr>
          <w:rFonts w:ascii="ＭＳ Ｐ明朝" w:eastAsia="ＭＳ Ｐ明朝" w:hAnsi="ＭＳ Ｐ明朝" w:hint="eastAsia"/>
          <w:spacing w:val="-3"/>
          <w:sz w:val="22"/>
          <w:szCs w:val="22"/>
        </w:rPr>
        <w:t>○</w:t>
      </w:r>
      <w:r w:rsidRPr="0014446A">
        <w:rPr>
          <w:rFonts w:ascii="ＭＳ Ｐ明朝" w:eastAsia="ＭＳ Ｐ明朝" w:hAnsi="ＭＳ Ｐ明朝" w:hint="eastAsia"/>
          <w:sz w:val="22"/>
          <w:szCs w:val="22"/>
        </w:rPr>
        <w:t>月</w:t>
      </w:r>
      <w:r w:rsidR="0014446A">
        <w:rPr>
          <w:rFonts w:ascii="ＭＳ Ｐ明朝" w:eastAsia="ＭＳ Ｐ明朝" w:hAnsi="ＭＳ Ｐ明朝" w:hint="eastAsia"/>
          <w:sz w:val="22"/>
          <w:szCs w:val="22"/>
        </w:rPr>
        <w:t>○○</w:t>
      </w:r>
      <w:r w:rsidRPr="0014446A">
        <w:rPr>
          <w:rFonts w:ascii="ＭＳ Ｐ明朝" w:eastAsia="ＭＳ Ｐ明朝" w:hAnsi="ＭＳ Ｐ明朝" w:hint="eastAsia"/>
          <w:sz w:val="22"/>
          <w:szCs w:val="22"/>
        </w:rPr>
        <w:t>日</w:t>
      </w:r>
      <w:r w:rsidR="0014446A">
        <w:rPr>
          <w:rFonts w:ascii="ＭＳ Ｐ明朝" w:eastAsia="ＭＳ Ｐ明朝" w:hAnsi="ＭＳ Ｐ明朝" w:hint="eastAsia"/>
          <w:sz w:val="22"/>
          <w:szCs w:val="22"/>
        </w:rPr>
        <w:t xml:space="preserve">）：　　</w:t>
      </w:r>
      <w:r w:rsidRPr="0014446A">
        <w:rPr>
          <w:rFonts w:ascii="ＭＳ Ｐ明朝" w:eastAsia="ＭＳ Ｐ明朝" w:hAnsi="ＭＳ Ｐ明朝"/>
          <w:w w:val="90"/>
          <w:sz w:val="22"/>
          <w:szCs w:val="22"/>
        </w:rPr>
        <w:t>00</w:t>
      </w:r>
      <w:r w:rsidRPr="0014446A">
        <w:rPr>
          <w:rFonts w:ascii="ＭＳ Ｐ明朝" w:eastAsia="ＭＳ Ｐ明朝" w:hAnsi="ＭＳ Ｐ明朝"/>
          <w:spacing w:val="-3"/>
          <w:w w:val="180"/>
          <w:sz w:val="22"/>
          <w:szCs w:val="22"/>
        </w:rPr>
        <w:t>,</w:t>
      </w:r>
      <w:r w:rsidRPr="0014446A">
        <w:rPr>
          <w:rFonts w:ascii="ＭＳ Ｐ明朝" w:eastAsia="ＭＳ Ｐ明朝" w:hAnsi="ＭＳ Ｐ明朝"/>
          <w:w w:val="90"/>
          <w:sz w:val="22"/>
          <w:szCs w:val="22"/>
        </w:rPr>
        <w:t>000</w:t>
      </w:r>
      <w:r w:rsidRPr="0014446A">
        <w:rPr>
          <w:rFonts w:ascii="ＭＳ Ｐ明朝" w:eastAsia="ＭＳ Ｐ明朝" w:hAnsi="ＭＳ Ｐ明朝"/>
          <w:spacing w:val="-3"/>
          <w:w w:val="180"/>
          <w:sz w:val="22"/>
          <w:szCs w:val="22"/>
        </w:rPr>
        <w:t>,</w:t>
      </w:r>
      <w:r w:rsidRPr="0014446A">
        <w:rPr>
          <w:rFonts w:ascii="ＭＳ Ｐ明朝" w:eastAsia="ＭＳ Ｐ明朝" w:hAnsi="ＭＳ Ｐ明朝"/>
          <w:w w:val="90"/>
          <w:sz w:val="22"/>
          <w:szCs w:val="22"/>
        </w:rPr>
        <w:t>000</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z w:val="22"/>
          <w:szCs w:val="22"/>
        </w:rPr>
        <w:t>円（</w:t>
      </w:r>
      <w:r w:rsidRPr="0014446A">
        <w:rPr>
          <w:rFonts w:ascii="ＭＳ Ｐ明朝" w:eastAsia="ＭＳ Ｐ明朝" w:hAnsi="ＭＳ Ｐ明朝" w:hint="eastAsia"/>
          <w:spacing w:val="-3"/>
          <w:sz w:val="22"/>
          <w:szCs w:val="22"/>
        </w:rPr>
        <w:t>消費税込</w:t>
      </w:r>
      <w:r w:rsidRPr="0014446A">
        <w:rPr>
          <w:rFonts w:ascii="ＭＳ Ｐ明朝" w:eastAsia="ＭＳ Ｐ明朝" w:hAnsi="ＭＳ Ｐ明朝" w:hint="eastAsia"/>
          <w:sz w:val="22"/>
          <w:szCs w:val="22"/>
        </w:rPr>
        <w:t>）</w:t>
      </w:r>
    </w:p>
    <w:p w:rsidR="00D8496E" w:rsidRPr="0014446A" w:rsidRDefault="006B00E6" w:rsidP="0014446A">
      <w:pPr>
        <w:pStyle w:val="a3"/>
        <w:kinsoku w:val="0"/>
        <w:overflowPunct w:val="0"/>
        <w:spacing w:before="26"/>
        <w:ind w:left="118" w:right="325"/>
        <w:rPr>
          <w:rFonts w:ascii="ＭＳ Ｐ明朝" w:eastAsia="ＭＳ Ｐ明朝" w:hAnsi="ＭＳ Ｐ明朝" w:cs="メイリオ"/>
          <w:i/>
          <w:iCs/>
          <w:color w:val="2E74B5" w:themeColor="accent1" w:themeShade="BF"/>
          <w:spacing w:val="-18"/>
          <w:sz w:val="22"/>
          <w:szCs w:val="22"/>
        </w:rPr>
      </w:pPr>
      <w:r w:rsidRPr="0014446A">
        <w:rPr>
          <w:rFonts w:ascii="ＭＳ Ｐ明朝" w:eastAsia="ＭＳ Ｐ明朝" w:hAnsi="ＭＳ Ｐ明朝" w:cs="メイリオ" w:hint="eastAsia"/>
          <w:i/>
          <w:iCs/>
          <w:color w:val="2E74B5" w:themeColor="accent1" w:themeShade="BF"/>
          <w:spacing w:val="-3"/>
          <w:w w:val="90"/>
          <w:sz w:val="22"/>
          <w:szCs w:val="22"/>
        </w:rPr>
        <w:t>【支払時期等については，各大学の運用ルールにより適宜対応すること。また間接経費の算定についても柔軟に運用</w:t>
      </w:r>
      <w:r w:rsidRPr="0014446A">
        <w:rPr>
          <w:rFonts w:ascii="ＭＳ Ｐ明朝" w:eastAsia="ＭＳ Ｐ明朝" w:hAnsi="ＭＳ Ｐ明朝" w:cs="メイリオ" w:hint="eastAsia"/>
          <w:i/>
          <w:iCs/>
          <w:color w:val="2E74B5" w:themeColor="accent1" w:themeShade="BF"/>
          <w:spacing w:val="-18"/>
          <w:sz w:val="22"/>
          <w:szCs w:val="22"/>
        </w:rPr>
        <w:t>願いたい。】</w:t>
      </w:r>
    </w:p>
    <w:p w:rsidR="00D8496E" w:rsidRPr="0014446A" w:rsidRDefault="006B00E6" w:rsidP="0014446A">
      <w:pPr>
        <w:pStyle w:val="a3"/>
        <w:tabs>
          <w:tab w:val="left" w:pos="540"/>
        </w:tabs>
        <w:kinsoku w:val="0"/>
        <w:overflowPunct w:val="0"/>
        <w:ind w:left="118"/>
        <w:rPr>
          <w:rFonts w:ascii="ＭＳ Ｐ明朝" w:eastAsia="ＭＳ Ｐ明朝" w:hAnsi="ＭＳ Ｐ明朝"/>
          <w:spacing w:val="-11"/>
          <w:sz w:val="22"/>
          <w:szCs w:val="22"/>
        </w:rPr>
      </w:pPr>
      <w:r w:rsidRPr="0014446A">
        <w:rPr>
          <w:rFonts w:ascii="ＭＳ Ｐ明朝" w:eastAsia="ＭＳ Ｐ明朝" w:hAnsi="ＭＳ Ｐ明朝" w:hint="eastAsia"/>
          <w:sz w:val="22"/>
          <w:szCs w:val="22"/>
        </w:rPr>
        <w:t>２</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11"/>
          <w:sz w:val="22"/>
          <w:szCs w:val="22"/>
        </w:rPr>
        <w:t>本契約締結後，甲は乙に対し，上記支払時期に本研究費の請求書を発行し，乙は支払期限までに</w:t>
      </w:r>
    </w:p>
    <w:p w:rsidR="00D8496E" w:rsidRPr="0014446A" w:rsidRDefault="006B00E6" w:rsidP="0014446A">
      <w:pPr>
        <w:pStyle w:val="a3"/>
        <w:kinsoku w:val="0"/>
        <w:overflowPunct w:val="0"/>
        <w:rPr>
          <w:rFonts w:ascii="ＭＳ Ｐ明朝" w:eastAsia="ＭＳ Ｐ明朝" w:hAnsi="ＭＳ Ｐ明朝"/>
          <w:sz w:val="22"/>
          <w:szCs w:val="22"/>
        </w:rPr>
      </w:pPr>
      <w:r w:rsidRPr="0014446A">
        <w:rPr>
          <w:rFonts w:ascii="ＭＳ Ｐ明朝" w:eastAsia="ＭＳ Ｐ明朝" w:hAnsi="ＭＳ Ｐ明朝" w:hint="eastAsia"/>
          <w:sz w:val="22"/>
          <w:szCs w:val="22"/>
        </w:rPr>
        <w:t>甲の指定する口座に振り込みにより支払う。ただし，振り込みに要する手数料は乙の負担とする。</w:t>
      </w:r>
    </w:p>
    <w:p w:rsidR="00D8496E" w:rsidRPr="0014446A" w:rsidRDefault="006B00E6" w:rsidP="0014446A">
      <w:pPr>
        <w:pStyle w:val="a3"/>
        <w:kinsoku w:val="0"/>
        <w:overflowPunct w:val="0"/>
        <w:spacing w:before="16"/>
        <w:ind w:right="307" w:hanging="212"/>
        <w:jc w:val="both"/>
        <w:rPr>
          <w:rFonts w:ascii="ＭＳ Ｐ明朝" w:eastAsia="ＭＳ Ｐ明朝" w:hAnsi="ＭＳ Ｐ明朝"/>
          <w:spacing w:val="-4"/>
          <w:sz w:val="22"/>
          <w:szCs w:val="22"/>
        </w:rPr>
      </w:pPr>
      <w:r w:rsidRPr="0014446A">
        <w:rPr>
          <w:rFonts w:ascii="ＭＳ Ｐ明朝" w:eastAsia="ＭＳ Ｐ明朝" w:hAnsi="ＭＳ Ｐ明朝" w:hint="eastAsia"/>
          <w:spacing w:val="-8"/>
          <w:sz w:val="22"/>
          <w:szCs w:val="22"/>
        </w:rPr>
        <w:t>３</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乙は，所定の支払期限までに前項の研究費を支払わないときは，支払期限の日の翌日から支払い</w:t>
      </w:r>
      <w:r w:rsidRPr="0014446A">
        <w:rPr>
          <w:rFonts w:ascii="ＭＳ Ｐ明朝" w:eastAsia="ＭＳ Ｐ明朝" w:hAnsi="ＭＳ Ｐ明朝" w:hint="eastAsia"/>
          <w:spacing w:val="-5"/>
          <w:sz w:val="22"/>
          <w:szCs w:val="22"/>
        </w:rPr>
        <w:t>の日までの日数に応じ，その未納額に年５パーセントの割合で計算した延滞金を支払わなければ</w:t>
      </w:r>
      <w:r w:rsidRPr="0014446A">
        <w:rPr>
          <w:rFonts w:ascii="ＭＳ Ｐ明朝" w:eastAsia="ＭＳ Ｐ明朝" w:hAnsi="ＭＳ Ｐ明朝" w:hint="eastAsia"/>
          <w:spacing w:val="-4"/>
          <w:sz w:val="22"/>
          <w:szCs w:val="22"/>
        </w:rPr>
        <w:t>ならない。</w:t>
      </w:r>
    </w:p>
    <w:p w:rsidR="00D8496E" w:rsidRPr="0014446A" w:rsidRDefault="006B00E6" w:rsidP="0014446A">
      <w:pPr>
        <w:pStyle w:val="a3"/>
        <w:tabs>
          <w:tab w:val="left" w:pos="540"/>
        </w:tabs>
        <w:kinsoku w:val="0"/>
        <w:overflowPunct w:val="0"/>
        <w:ind w:left="118"/>
        <w:rPr>
          <w:rFonts w:ascii="ＭＳ Ｐ明朝" w:eastAsia="ＭＳ Ｐ明朝" w:hAnsi="ＭＳ Ｐ明朝"/>
          <w:spacing w:val="-5"/>
          <w:sz w:val="22"/>
          <w:szCs w:val="22"/>
        </w:rPr>
      </w:pPr>
      <w:r w:rsidRPr="0014446A">
        <w:rPr>
          <w:rFonts w:ascii="ＭＳ Ｐ明朝" w:eastAsia="ＭＳ Ｐ明朝" w:hAnsi="ＭＳ Ｐ明朝" w:hint="eastAsia"/>
          <w:sz w:val="22"/>
          <w:szCs w:val="22"/>
        </w:rPr>
        <w:t>４</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5"/>
          <w:sz w:val="22"/>
          <w:szCs w:val="22"/>
        </w:rPr>
        <w:t>甲は，乙より支払われた研究費を本研究の遂行の目的にのみ用いる。</w:t>
      </w:r>
    </w:p>
    <w:p w:rsidR="00D8496E" w:rsidRPr="0014446A" w:rsidRDefault="006B00E6" w:rsidP="0014446A">
      <w:pPr>
        <w:pStyle w:val="a3"/>
        <w:kinsoku w:val="0"/>
        <w:overflowPunct w:val="0"/>
        <w:spacing w:before="16"/>
        <w:ind w:right="307" w:hanging="212"/>
        <w:jc w:val="both"/>
        <w:rPr>
          <w:rFonts w:ascii="ＭＳ Ｐ明朝" w:eastAsia="ＭＳ Ｐ明朝" w:hAnsi="ＭＳ Ｐ明朝"/>
          <w:spacing w:val="-9"/>
          <w:sz w:val="22"/>
          <w:szCs w:val="22"/>
        </w:rPr>
      </w:pPr>
      <w:r w:rsidRPr="0014446A">
        <w:rPr>
          <w:rFonts w:ascii="ＭＳ Ｐ明朝" w:eastAsia="ＭＳ Ｐ明朝" w:hAnsi="ＭＳ Ｐ明朝" w:hint="eastAsia"/>
          <w:sz w:val="22"/>
          <w:szCs w:val="22"/>
        </w:rPr>
        <w:t>５</w:t>
      </w:r>
      <w:r w:rsidRPr="0014446A">
        <w:rPr>
          <w:rFonts w:ascii="ＭＳ Ｐ明朝" w:eastAsia="ＭＳ Ｐ明朝" w:hAnsi="ＭＳ Ｐ明朝"/>
          <w:sz w:val="22"/>
          <w:szCs w:val="22"/>
        </w:rPr>
        <w:t xml:space="preserve">  </w:t>
      </w:r>
      <w:r w:rsidRPr="0014446A">
        <w:rPr>
          <w:rFonts w:ascii="ＭＳ Ｐ明朝" w:eastAsia="ＭＳ Ｐ明朝" w:hAnsi="ＭＳ Ｐ明朝" w:hint="eastAsia"/>
          <w:sz w:val="22"/>
          <w:szCs w:val="22"/>
        </w:rPr>
        <w:t>第１項の研究費として乙から受領した金銭の経理は甲が行う。乙は本契約に関する経理書類の</w:t>
      </w:r>
      <w:r w:rsidRPr="0014446A">
        <w:rPr>
          <w:rFonts w:ascii="ＭＳ Ｐ明朝" w:eastAsia="ＭＳ Ｐ明朝" w:hAnsi="ＭＳ Ｐ明朝" w:hint="eastAsia"/>
          <w:spacing w:val="-9"/>
          <w:sz w:val="22"/>
          <w:szCs w:val="22"/>
        </w:rPr>
        <w:t>閲覧を甲に申し出ることができ，甲は，乙からの閲覧の申し出があった場合，これに応じるものとする。</w:t>
      </w:r>
    </w:p>
    <w:p w:rsidR="00D8496E" w:rsidRPr="0014446A" w:rsidRDefault="006B00E6" w:rsidP="0014446A">
      <w:pPr>
        <w:pStyle w:val="a3"/>
        <w:kinsoku w:val="0"/>
        <w:overflowPunct w:val="0"/>
        <w:ind w:right="307"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z w:val="22"/>
          <w:szCs w:val="22"/>
        </w:rPr>
        <w:t>６</w:t>
      </w:r>
      <w:r w:rsidRPr="0014446A">
        <w:rPr>
          <w:rFonts w:ascii="ＭＳ Ｐ明朝" w:eastAsia="ＭＳ Ｐ明朝" w:hAnsi="ＭＳ Ｐ明朝"/>
          <w:sz w:val="22"/>
          <w:szCs w:val="22"/>
        </w:rPr>
        <w:t xml:space="preserve">  </w:t>
      </w:r>
      <w:r w:rsidRPr="0014446A">
        <w:rPr>
          <w:rFonts w:ascii="ＭＳ Ｐ明朝" w:eastAsia="ＭＳ Ｐ明朝" w:hAnsi="ＭＳ Ｐ明朝" w:hint="eastAsia"/>
          <w:sz w:val="22"/>
          <w:szCs w:val="22"/>
        </w:rPr>
        <w:t>本研究における実際の症例数が前条第８号の目標とする被験者数と異なった場合には，本研究</w:t>
      </w:r>
      <w:r w:rsidRPr="0014446A">
        <w:rPr>
          <w:rFonts w:ascii="ＭＳ Ｐ明朝" w:eastAsia="ＭＳ Ｐ明朝" w:hAnsi="ＭＳ Ｐ明朝" w:hint="eastAsia"/>
          <w:spacing w:val="-8"/>
          <w:sz w:val="22"/>
          <w:szCs w:val="22"/>
        </w:rPr>
        <w:t>費の金額につき甲乙間で差額を調整するものとする。ただし，実際の症例数が予定症例数から乖離</w:t>
      </w:r>
      <w:r w:rsidRPr="0014446A">
        <w:rPr>
          <w:rFonts w:ascii="ＭＳ Ｐ明朝" w:eastAsia="ＭＳ Ｐ明朝" w:hAnsi="ＭＳ Ｐ明朝" w:hint="eastAsia"/>
          <w:spacing w:val="-5"/>
          <w:sz w:val="22"/>
          <w:szCs w:val="22"/>
        </w:rPr>
        <w:t>しそうな場合には，甲乙間で事前に協議するものとする。</w:t>
      </w:r>
    </w:p>
    <w:p w:rsidR="00D8496E" w:rsidRPr="0014446A" w:rsidRDefault="006B00E6" w:rsidP="0014446A">
      <w:pPr>
        <w:pStyle w:val="a3"/>
        <w:tabs>
          <w:tab w:val="left" w:pos="540"/>
        </w:tabs>
        <w:kinsoku w:val="0"/>
        <w:overflowPunct w:val="0"/>
        <w:ind w:left="118"/>
        <w:rPr>
          <w:rFonts w:ascii="ＭＳ Ｐ明朝" w:eastAsia="ＭＳ Ｐ明朝" w:hAnsi="ＭＳ Ｐ明朝"/>
          <w:spacing w:val="-11"/>
          <w:sz w:val="22"/>
          <w:szCs w:val="22"/>
        </w:rPr>
      </w:pPr>
      <w:r w:rsidRPr="0014446A">
        <w:rPr>
          <w:rFonts w:ascii="ＭＳ Ｐ明朝" w:eastAsia="ＭＳ Ｐ明朝" w:hAnsi="ＭＳ Ｐ明朝" w:hint="eastAsia"/>
          <w:sz w:val="22"/>
          <w:szCs w:val="22"/>
        </w:rPr>
        <w:t>７</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11"/>
          <w:sz w:val="22"/>
          <w:szCs w:val="22"/>
        </w:rPr>
        <w:t>甲は，乙が支払った研究費に不足を生じるおそれが発生した場合には，直ちに理由等を付して乙</w:t>
      </w:r>
    </w:p>
    <w:p w:rsidR="00D8496E" w:rsidRPr="0014446A" w:rsidRDefault="006B00E6" w:rsidP="0014446A">
      <w:pPr>
        <w:pStyle w:val="a3"/>
        <w:kinsoku w:val="0"/>
        <w:overflowPunct w:val="0"/>
        <w:spacing w:before="8"/>
        <w:ind w:right="307"/>
        <w:rPr>
          <w:rFonts w:ascii="ＭＳ Ｐ明朝" w:eastAsia="ＭＳ Ｐ明朝" w:hAnsi="ＭＳ Ｐ明朝"/>
          <w:spacing w:val="-5"/>
          <w:sz w:val="22"/>
          <w:szCs w:val="22"/>
        </w:rPr>
      </w:pPr>
      <w:r w:rsidRPr="0014446A">
        <w:rPr>
          <w:rFonts w:ascii="ＭＳ Ｐ明朝" w:eastAsia="ＭＳ Ｐ明朝" w:hAnsi="ＭＳ Ｐ明朝" w:hint="eastAsia"/>
          <w:spacing w:val="-9"/>
          <w:sz w:val="22"/>
          <w:szCs w:val="22"/>
        </w:rPr>
        <w:t>に書面により通知するものとする。この場合において，乙は甲と協議の上，不足する研究費を負担</w:t>
      </w:r>
      <w:r w:rsidRPr="0014446A">
        <w:rPr>
          <w:rFonts w:ascii="ＭＳ Ｐ明朝" w:eastAsia="ＭＳ Ｐ明朝" w:hAnsi="ＭＳ Ｐ明朝" w:hint="eastAsia"/>
          <w:spacing w:val="-5"/>
          <w:sz w:val="22"/>
          <w:szCs w:val="22"/>
        </w:rPr>
        <w:t>するかどうかを決定するものとする。</w:t>
      </w:r>
    </w:p>
    <w:p w:rsidR="00D8496E" w:rsidRPr="0014446A" w:rsidRDefault="00D8496E" w:rsidP="0014446A">
      <w:pPr>
        <w:pStyle w:val="a3"/>
        <w:kinsoku w:val="0"/>
        <w:overflowPunct w:val="0"/>
        <w:spacing w:before="11"/>
        <w:ind w:left="0"/>
        <w:rPr>
          <w:rFonts w:ascii="ＭＳ Ｐ明朝" w:eastAsia="ＭＳ Ｐ明朝" w:hAnsi="ＭＳ Ｐ明朝"/>
          <w:sz w:val="22"/>
          <w:szCs w:val="22"/>
        </w:rPr>
      </w:pPr>
    </w:p>
    <w:p w:rsidR="00D8496E" w:rsidRPr="0014446A" w:rsidRDefault="006B00E6" w:rsidP="0014446A">
      <w:pPr>
        <w:pStyle w:val="a3"/>
        <w:kinsoku w:val="0"/>
        <w:overflowPunct w:val="0"/>
        <w:spacing w:before="1"/>
        <w:rPr>
          <w:rFonts w:ascii="ＭＳ Ｐ明朝" w:eastAsia="ＭＳ Ｐ明朝" w:hAnsi="ＭＳ Ｐ明朝" w:cs="メイリオ"/>
          <w:i/>
          <w:iCs/>
          <w:w w:val="94"/>
          <w:sz w:val="22"/>
          <w:szCs w:val="22"/>
        </w:rPr>
      </w:pP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3"/>
          <w:sz w:val="22"/>
          <w:szCs w:val="22"/>
        </w:rPr>
        <w:t>試験薬の提供</w:t>
      </w:r>
      <w:r w:rsidRPr="0014446A">
        <w:rPr>
          <w:rFonts w:ascii="ＭＳ Ｐ明朝" w:eastAsia="ＭＳ Ｐ明朝" w:hAnsi="ＭＳ Ｐ明朝" w:hint="eastAsia"/>
          <w:spacing w:val="-109"/>
          <w:sz w:val="22"/>
          <w:szCs w:val="22"/>
        </w:rPr>
        <w:t>）</w:t>
      </w:r>
      <w:r w:rsidR="0014446A">
        <w:rPr>
          <w:rFonts w:ascii="ＭＳ Ｐ明朝" w:eastAsia="ＭＳ Ｐ明朝" w:hAnsi="ＭＳ Ｐ明朝" w:hint="eastAsia"/>
          <w:spacing w:val="-109"/>
          <w:sz w:val="22"/>
          <w:szCs w:val="22"/>
        </w:rPr>
        <w:t xml:space="preserve">　　　　　　</w:t>
      </w:r>
      <w:r w:rsidRPr="0014446A">
        <w:rPr>
          <w:rFonts w:ascii="ＭＳ Ｐ明朝" w:eastAsia="ＭＳ Ｐ明朝" w:hAnsi="ＭＳ Ｐ明朝" w:cs="メイリオ" w:hint="eastAsia"/>
          <w:i/>
          <w:iCs/>
          <w:color w:val="2E74B5" w:themeColor="accent1" w:themeShade="BF"/>
          <w:w w:val="94"/>
          <w:sz w:val="22"/>
          <w:szCs w:val="22"/>
        </w:rPr>
        <w:t>（試験薬の提供がある場合）</w:t>
      </w:r>
    </w:p>
    <w:p w:rsidR="00D8496E" w:rsidRPr="0014446A" w:rsidRDefault="006B00E6" w:rsidP="0014446A">
      <w:pPr>
        <w:pStyle w:val="a3"/>
        <w:tabs>
          <w:tab w:val="left" w:pos="961"/>
        </w:tabs>
        <w:kinsoku w:val="0"/>
        <w:overflowPunct w:val="0"/>
        <w:ind w:left="118"/>
        <w:rPr>
          <w:rFonts w:ascii="ＭＳ Ｐ明朝" w:eastAsia="ＭＳ Ｐ明朝" w:hAnsi="ＭＳ Ｐ明朝"/>
          <w:sz w:val="22"/>
          <w:szCs w:val="22"/>
        </w:rPr>
      </w:pPr>
      <w:r w:rsidRPr="0014446A">
        <w:rPr>
          <w:rFonts w:ascii="ＭＳ Ｐ明朝" w:eastAsia="ＭＳ Ｐ明朝" w:hAnsi="ＭＳ Ｐ明朝" w:hint="eastAsia"/>
          <w:sz w:val="22"/>
          <w:szCs w:val="22"/>
        </w:rPr>
        <w:t>第４条</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3"/>
          <w:sz w:val="22"/>
          <w:szCs w:val="22"/>
        </w:rPr>
        <w:t>乙</w:t>
      </w:r>
      <w:r w:rsidRPr="0014446A">
        <w:rPr>
          <w:rFonts w:ascii="ＭＳ Ｐ明朝" w:eastAsia="ＭＳ Ｐ明朝" w:hAnsi="ＭＳ Ｐ明朝" w:hint="eastAsia"/>
          <w:sz w:val="22"/>
          <w:szCs w:val="22"/>
        </w:rPr>
        <w:t>は</w:t>
      </w:r>
      <w:r w:rsidRPr="0014446A">
        <w:rPr>
          <w:rFonts w:ascii="ＭＳ Ｐ明朝" w:eastAsia="ＭＳ Ｐ明朝" w:hAnsi="ＭＳ Ｐ明朝" w:hint="eastAsia"/>
          <w:spacing w:val="-3"/>
          <w:sz w:val="22"/>
          <w:szCs w:val="22"/>
        </w:rPr>
        <w:t>，</w:t>
      </w:r>
      <w:r w:rsidRPr="0014446A">
        <w:rPr>
          <w:rFonts w:ascii="ＭＳ Ｐ明朝" w:eastAsia="ＭＳ Ｐ明朝" w:hAnsi="ＭＳ Ｐ明朝" w:hint="eastAsia"/>
          <w:sz w:val="22"/>
          <w:szCs w:val="22"/>
        </w:rPr>
        <w:t>本</w:t>
      </w:r>
      <w:r w:rsidRPr="0014446A">
        <w:rPr>
          <w:rFonts w:ascii="ＭＳ Ｐ明朝" w:eastAsia="ＭＳ Ｐ明朝" w:hAnsi="ＭＳ Ｐ明朝" w:hint="eastAsia"/>
          <w:spacing w:val="-5"/>
          <w:sz w:val="22"/>
          <w:szCs w:val="22"/>
        </w:rPr>
        <w:t>研</w:t>
      </w:r>
      <w:r w:rsidRPr="0014446A">
        <w:rPr>
          <w:rFonts w:ascii="ＭＳ Ｐ明朝" w:eastAsia="ＭＳ Ｐ明朝" w:hAnsi="ＭＳ Ｐ明朝" w:hint="eastAsia"/>
          <w:sz w:val="22"/>
          <w:szCs w:val="22"/>
        </w:rPr>
        <w:t>究</w:t>
      </w:r>
      <w:r w:rsidRPr="0014446A">
        <w:rPr>
          <w:rFonts w:ascii="ＭＳ Ｐ明朝" w:eastAsia="ＭＳ Ｐ明朝" w:hAnsi="ＭＳ Ｐ明朝" w:hint="eastAsia"/>
          <w:spacing w:val="-3"/>
          <w:sz w:val="22"/>
          <w:szCs w:val="22"/>
        </w:rPr>
        <w:t>の</w:t>
      </w:r>
      <w:r w:rsidRPr="0014446A">
        <w:rPr>
          <w:rFonts w:ascii="ＭＳ Ｐ明朝" w:eastAsia="ＭＳ Ｐ明朝" w:hAnsi="ＭＳ Ｐ明朝" w:hint="eastAsia"/>
          <w:sz w:val="22"/>
          <w:szCs w:val="22"/>
        </w:rPr>
        <w:t>実施</w:t>
      </w:r>
      <w:r w:rsidRPr="0014446A">
        <w:rPr>
          <w:rFonts w:ascii="ＭＳ Ｐ明朝" w:eastAsia="ＭＳ Ｐ明朝" w:hAnsi="ＭＳ Ｐ明朝" w:hint="eastAsia"/>
          <w:spacing w:val="-3"/>
          <w:sz w:val="22"/>
          <w:szCs w:val="22"/>
        </w:rPr>
        <w:t>に</w:t>
      </w:r>
      <w:r w:rsidRPr="0014446A">
        <w:rPr>
          <w:rFonts w:ascii="ＭＳ Ｐ明朝" w:eastAsia="ＭＳ Ｐ明朝" w:hAnsi="ＭＳ Ｐ明朝" w:hint="eastAsia"/>
          <w:sz w:val="22"/>
          <w:szCs w:val="22"/>
        </w:rPr>
        <w:t>必</w:t>
      </w:r>
      <w:r w:rsidRPr="0014446A">
        <w:rPr>
          <w:rFonts w:ascii="ＭＳ Ｐ明朝" w:eastAsia="ＭＳ Ｐ明朝" w:hAnsi="ＭＳ Ｐ明朝" w:hint="eastAsia"/>
          <w:spacing w:val="-3"/>
          <w:sz w:val="22"/>
          <w:szCs w:val="22"/>
        </w:rPr>
        <w:t>要</w:t>
      </w:r>
      <w:r w:rsidRPr="0014446A">
        <w:rPr>
          <w:rFonts w:ascii="ＭＳ Ｐ明朝" w:eastAsia="ＭＳ Ｐ明朝" w:hAnsi="ＭＳ Ｐ明朝" w:hint="eastAsia"/>
          <w:sz w:val="22"/>
          <w:szCs w:val="22"/>
        </w:rPr>
        <w:t>な</w:t>
      </w:r>
      <w:r w:rsidRPr="0014446A">
        <w:rPr>
          <w:rFonts w:ascii="ＭＳ Ｐ明朝" w:eastAsia="ＭＳ Ｐ明朝" w:hAnsi="ＭＳ Ｐ明朝" w:hint="eastAsia"/>
          <w:spacing w:val="-3"/>
          <w:sz w:val="22"/>
          <w:szCs w:val="22"/>
        </w:rPr>
        <w:t>試</w:t>
      </w:r>
      <w:r w:rsidRPr="0014446A">
        <w:rPr>
          <w:rFonts w:ascii="ＭＳ Ｐ明朝" w:eastAsia="ＭＳ Ｐ明朝" w:hAnsi="ＭＳ Ｐ明朝" w:hint="eastAsia"/>
          <w:sz w:val="22"/>
          <w:szCs w:val="22"/>
        </w:rPr>
        <w:t>験</w:t>
      </w:r>
      <w:r w:rsidRPr="0014446A">
        <w:rPr>
          <w:rFonts w:ascii="ＭＳ Ｐ明朝" w:eastAsia="ＭＳ Ｐ明朝" w:hAnsi="ＭＳ Ｐ明朝" w:hint="eastAsia"/>
          <w:spacing w:val="-3"/>
          <w:sz w:val="22"/>
          <w:szCs w:val="22"/>
        </w:rPr>
        <w:t>薬</w:t>
      </w:r>
      <w:r w:rsidRPr="0014446A">
        <w:rPr>
          <w:rFonts w:ascii="ＭＳ Ｐ明朝" w:eastAsia="ＭＳ Ｐ明朝" w:hAnsi="ＭＳ Ｐ明朝" w:hint="eastAsia"/>
          <w:sz w:val="22"/>
          <w:szCs w:val="22"/>
        </w:rPr>
        <w:t>を</w:t>
      </w:r>
      <w:r w:rsidRPr="0014446A">
        <w:rPr>
          <w:rFonts w:ascii="ＭＳ Ｐ明朝" w:eastAsia="ＭＳ Ｐ明朝" w:hAnsi="ＭＳ Ｐ明朝" w:hint="eastAsia"/>
          <w:spacing w:val="-3"/>
          <w:sz w:val="22"/>
          <w:szCs w:val="22"/>
        </w:rPr>
        <w:t>提</w:t>
      </w:r>
      <w:r w:rsidRPr="0014446A">
        <w:rPr>
          <w:rFonts w:ascii="ＭＳ Ｐ明朝" w:eastAsia="ＭＳ Ｐ明朝" w:hAnsi="ＭＳ Ｐ明朝" w:hint="eastAsia"/>
          <w:sz w:val="22"/>
          <w:szCs w:val="22"/>
        </w:rPr>
        <w:t>供す</w:t>
      </w:r>
      <w:r w:rsidRPr="0014446A">
        <w:rPr>
          <w:rFonts w:ascii="ＭＳ Ｐ明朝" w:eastAsia="ＭＳ Ｐ明朝" w:hAnsi="ＭＳ Ｐ明朝" w:hint="eastAsia"/>
          <w:spacing w:val="-5"/>
          <w:sz w:val="22"/>
          <w:szCs w:val="22"/>
        </w:rPr>
        <w:t>る</w:t>
      </w:r>
      <w:r w:rsidRPr="0014446A">
        <w:rPr>
          <w:rFonts w:ascii="ＭＳ Ｐ明朝" w:eastAsia="ＭＳ Ｐ明朝" w:hAnsi="ＭＳ Ｐ明朝" w:hint="eastAsia"/>
          <w:sz w:val="22"/>
          <w:szCs w:val="22"/>
        </w:rPr>
        <w:t>も</w:t>
      </w:r>
      <w:r w:rsidRPr="0014446A">
        <w:rPr>
          <w:rFonts w:ascii="ＭＳ Ｐ明朝" w:eastAsia="ＭＳ Ｐ明朝" w:hAnsi="ＭＳ Ｐ明朝" w:hint="eastAsia"/>
          <w:spacing w:val="-3"/>
          <w:sz w:val="22"/>
          <w:szCs w:val="22"/>
        </w:rPr>
        <w:t>の</w:t>
      </w:r>
      <w:r w:rsidRPr="0014446A">
        <w:rPr>
          <w:rFonts w:ascii="ＭＳ Ｐ明朝" w:eastAsia="ＭＳ Ｐ明朝" w:hAnsi="ＭＳ Ｐ明朝" w:hint="eastAsia"/>
          <w:sz w:val="22"/>
          <w:szCs w:val="22"/>
        </w:rPr>
        <w:t>と</w:t>
      </w:r>
      <w:r w:rsidRPr="0014446A">
        <w:rPr>
          <w:rFonts w:ascii="ＭＳ Ｐ明朝" w:eastAsia="ＭＳ Ｐ明朝" w:hAnsi="ＭＳ Ｐ明朝" w:hint="eastAsia"/>
          <w:spacing w:val="-3"/>
          <w:sz w:val="22"/>
          <w:szCs w:val="22"/>
        </w:rPr>
        <w:t>す</w:t>
      </w:r>
      <w:r w:rsidRPr="0014446A">
        <w:rPr>
          <w:rFonts w:ascii="ＭＳ Ｐ明朝" w:eastAsia="ＭＳ Ｐ明朝" w:hAnsi="ＭＳ Ｐ明朝" w:hint="eastAsia"/>
          <w:sz w:val="22"/>
          <w:szCs w:val="22"/>
        </w:rPr>
        <w:t>る</w:t>
      </w:r>
      <w:r w:rsidRPr="0014446A">
        <w:rPr>
          <w:rFonts w:ascii="ＭＳ Ｐ明朝" w:eastAsia="ＭＳ Ｐ明朝" w:hAnsi="ＭＳ Ｐ明朝" w:hint="eastAsia"/>
          <w:spacing w:val="-3"/>
          <w:sz w:val="22"/>
          <w:szCs w:val="22"/>
        </w:rPr>
        <w:t>。</w:t>
      </w:r>
      <w:r w:rsidRPr="0014446A">
        <w:rPr>
          <w:rFonts w:ascii="ＭＳ Ｐ明朝" w:eastAsia="ＭＳ Ｐ明朝" w:hAnsi="ＭＳ Ｐ明朝" w:hint="eastAsia"/>
          <w:sz w:val="22"/>
          <w:szCs w:val="22"/>
        </w:rPr>
        <w:t>詳</w:t>
      </w:r>
      <w:r w:rsidRPr="0014446A">
        <w:rPr>
          <w:rFonts w:ascii="ＭＳ Ｐ明朝" w:eastAsia="ＭＳ Ｐ明朝" w:hAnsi="ＭＳ Ｐ明朝" w:hint="eastAsia"/>
          <w:spacing w:val="-3"/>
          <w:sz w:val="22"/>
          <w:szCs w:val="22"/>
        </w:rPr>
        <w:t>細</w:t>
      </w:r>
      <w:r w:rsidRPr="0014446A">
        <w:rPr>
          <w:rFonts w:ascii="ＭＳ Ｐ明朝" w:eastAsia="ＭＳ Ｐ明朝" w:hAnsi="ＭＳ Ｐ明朝" w:hint="eastAsia"/>
          <w:sz w:val="22"/>
          <w:szCs w:val="22"/>
        </w:rPr>
        <w:t>は別</w:t>
      </w:r>
      <w:r w:rsidRPr="0014446A">
        <w:rPr>
          <w:rFonts w:ascii="ＭＳ Ｐ明朝" w:eastAsia="ＭＳ Ｐ明朝" w:hAnsi="ＭＳ Ｐ明朝" w:hint="eastAsia"/>
          <w:spacing w:val="-3"/>
          <w:sz w:val="22"/>
          <w:szCs w:val="22"/>
        </w:rPr>
        <w:t>途</w:t>
      </w:r>
      <w:r w:rsidRPr="0014446A">
        <w:rPr>
          <w:rFonts w:ascii="ＭＳ Ｐ明朝" w:eastAsia="ＭＳ Ｐ明朝" w:hAnsi="ＭＳ Ｐ明朝" w:hint="eastAsia"/>
          <w:sz w:val="22"/>
          <w:szCs w:val="22"/>
        </w:rPr>
        <w:t>定</w:t>
      </w:r>
      <w:r w:rsidRPr="0014446A">
        <w:rPr>
          <w:rFonts w:ascii="ＭＳ Ｐ明朝" w:eastAsia="ＭＳ Ｐ明朝" w:hAnsi="ＭＳ Ｐ明朝" w:hint="eastAsia"/>
          <w:spacing w:val="-3"/>
          <w:sz w:val="22"/>
          <w:szCs w:val="22"/>
        </w:rPr>
        <w:t>め</w:t>
      </w:r>
      <w:r w:rsidRPr="0014446A">
        <w:rPr>
          <w:rFonts w:ascii="ＭＳ Ｐ明朝" w:eastAsia="ＭＳ Ｐ明朝" w:hAnsi="ＭＳ Ｐ明朝" w:hint="eastAsia"/>
          <w:sz w:val="22"/>
          <w:szCs w:val="22"/>
        </w:rPr>
        <w:t>る。</w:t>
      </w:r>
    </w:p>
    <w:p w:rsidR="007A1A9C" w:rsidRDefault="007A1A9C" w:rsidP="0014446A">
      <w:pPr>
        <w:pStyle w:val="a3"/>
        <w:kinsoku w:val="0"/>
        <w:overflowPunct w:val="0"/>
        <w:spacing w:before="21"/>
        <w:rPr>
          <w:rFonts w:ascii="ＭＳ Ｐ明朝" w:eastAsia="ＭＳ Ｐ明朝" w:hAnsi="ＭＳ Ｐ明朝"/>
          <w:sz w:val="22"/>
          <w:szCs w:val="22"/>
        </w:rPr>
      </w:pPr>
    </w:p>
    <w:p w:rsidR="00D8496E" w:rsidRPr="0014446A" w:rsidRDefault="006B00E6" w:rsidP="0014446A">
      <w:pPr>
        <w:pStyle w:val="a3"/>
        <w:kinsoku w:val="0"/>
        <w:overflowPunct w:val="0"/>
        <w:spacing w:before="21"/>
        <w:rPr>
          <w:rFonts w:ascii="ＭＳ Ｐ明朝" w:eastAsia="ＭＳ Ｐ明朝" w:hAnsi="ＭＳ Ｐ明朝"/>
          <w:sz w:val="22"/>
          <w:szCs w:val="22"/>
        </w:rPr>
      </w:pPr>
      <w:r w:rsidRPr="0014446A">
        <w:rPr>
          <w:rFonts w:ascii="ＭＳ Ｐ明朝" w:eastAsia="ＭＳ Ｐ明朝" w:hAnsi="ＭＳ Ｐ明朝" w:hint="eastAsia"/>
          <w:sz w:val="22"/>
          <w:szCs w:val="22"/>
        </w:rPr>
        <w:t>（資料の提供，管理，返却）</w:t>
      </w:r>
    </w:p>
    <w:p w:rsidR="00D8496E" w:rsidRPr="0014446A" w:rsidRDefault="006B00E6" w:rsidP="0014446A">
      <w:pPr>
        <w:pStyle w:val="a3"/>
        <w:kinsoku w:val="0"/>
        <w:overflowPunct w:val="0"/>
        <w:spacing w:before="15"/>
        <w:ind w:right="307"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8"/>
          <w:sz w:val="22"/>
          <w:szCs w:val="22"/>
        </w:rPr>
        <w:t>第５条</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乙は，甲が本研究を計画・実施するために必要な本試験薬に関する情報，安全性その他のデ</w:t>
      </w:r>
      <w:r w:rsidRPr="0014446A">
        <w:rPr>
          <w:rFonts w:ascii="ＭＳ Ｐ明朝" w:eastAsia="ＭＳ Ｐ明朝" w:hAnsi="ＭＳ Ｐ明朝" w:hint="eastAsia"/>
          <w:spacing w:val="-5"/>
          <w:sz w:val="22"/>
          <w:szCs w:val="22"/>
        </w:rPr>
        <w:t>ータ及びその他の乙の有する資料</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11"/>
          <w:sz w:val="22"/>
          <w:szCs w:val="22"/>
        </w:rPr>
        <w:t>以下「本研究資料」という。</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3"/>
          <w:sz w:val="22"/>
          <w:szCs w:val="22"/>
        </w:rPr>
        <w:t>を甲に適時適切に提供する。た</w:t>
      </w:r>
      <w:r w:rsidRPr="0014446A">
        <w:rPr>
          <w:rFonts w:ascii="ＭＳ Ｐ明朝" w:eastAsia="ＭＳ Ｐ明朝" w:hAnsi="ＭＳ Ｐ明朝" w:hint="eastAsia"/>
          <w:spacing w:val="-5"/>
          <w:sz w:val="22"/>
          <w:szCs w:val="22"/>
        </w:rPr>
        <w:t>だし，本研究資料の範囲については，甲乙で協議の上定める。</w:t>
      </w:r>
    </w:p>
    <w:p w:rsidR="00D8496E" w:rsidRPr="0014446A" w:rsidRDefault="006B00E6" w:rsidP="0014446A">
      <w:pPr>
        <w:pStyle w:val="a3"/>
        <w:kinsoku w:val="0"/>
        <w:overflowPunct w:val="0"/>
        <w:ind w:right="307" w:hanging="212"/>
        <w:jc w:val="both"/>
        <w:rPr>
          <w:rFonts w:ascii="ＭＳ Ｐ明朝" w:eastAsia="ＭＳ Ｐ明朝" w:hAnsi="ＭＳ Ｐ明朝"/>
          <w:spacing w:val="-3"/>
          <w:sz w:val="22"/>
          <w:szCs w:val="22"/>
        </w:rPr>
      </w:pPr>
      <w:r w:rsidRPr="0014446A">
        <w:rPr>
          <w:rFonts w:ascii="ＭＳ Ｐ明朝" w:eastAsia="ＭＳ Ｐ明朝" w:hAnsi="ＭＳ Ｐ明朝" w:hint="eastAsia"/>
          <w:spacing w:val="-8"/>
          <w:sz w:val="22"/>
          <w:szCs w:val="22"/>
        </w:rPr>
        <w:t>２</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甲は，乙から提供された本研究資料について，善良なる管理者としての注意義務をもってその保</w:t>
      </w:r>
      <w:r w:rsidRPr="0014446A">
        <w:rPr>
          <w:rFonts w:ascii="ＭＳ Ｐ明朝" w:eastAsia="ＭＳ Ｐ明朝" w:hAnsi="ＭＳ Ｐ明朝" w:hint="eastAsia"/>
          <w:spacing w:val="-10"/>
          <w:sz w:val="22"/>
          <w:szCs w:val="22"/>
        </w:rPr>
        <w:t>存及び管理をするものとし，本研究資料の滅失，毀損，盗難及び漏洩のないように，その保管記録</w:t>
      </w:r>
      <w:r w:rsidRPr="0014446A">
        <w:rPr>
          <w:rFonts w:ascii="ＭＳ Ｐ明朝" w:eastAsia="ＭＳ Ｐ明朝" w:hAnsi="ＭＳ Ｐ明朝" w:hint="eastAsia"/>
          <w:spacing w:val="-6"/>
          <w:sz w:val="22"/>
          <w:szCs w:val="22"/>
        </w:rPr>
        <w:t>を残す等</w:t>
      </w:r>
      <w:r w:rsidRPr="0014446A">
        <w:rPr>
          <w:rFonts w:ascii="ＭＳ Ｐ明朝" w:eastAsia="ＭＳ Ｐ明朝" w:hAnsi="ＭＳ Ｐ明朝" w:hint="eastAsia"/>
          <w:spacing w:val="-3"/>
          <w:sz w:val="22"/>
          <w:szCs w:val="22"/>
        </w:rPr>
        <w:t>（例えば複製や複写物を作成する等</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3"/>
          <w:sz w:val="22"/>
          <w:szCs w:val="22"/>
        </w:rPr>
        <w:t>一切の必要な措置を講ずるものとする。</w:t>
      </w:r>
    </w:p>
    <w:p w:rsidR="00D8496E" w:rsidRPr="0014446A" w:rsidRDefault="006B00E6" w:rsidP="0014446A">
      <w:pPr>
        <w:pStyle w:val="a3"/>
        <w:tabs>
          <w:tab w:val="left" w:pos="540"/>
        </w:tabs>
        <w:kinsoku w:val="0"/>
        <w:overflowPunct w:val="0"/>
        <w:ind w:left="118"/>
        <w:rPr>
          <w:rFonts w:ascii="ＭＳ Ｐ明朝" w:eastAsia="ＭＳ Ｐ明朝" w:hAnsi="ＭＳ Ｐ明朝"/>
          <w:spacing w:val="-5"/>
          <w:sz w:val="22"/>
          <w:szCs w:val="22"/>
        </w:rPr>
      </w:pPr>
      <w:r w:rsidRPr="0014446A">
        <w:rPr>
          <w:rFonts w:ascii="ＭＳ Ｐ明朝" w:eastAsia="ＭＳ Ｐ明朝" w:hAnsi="ＭＳ Ｐ明朝" w:hint="eastAsia"/>
          <w:sz w:val="22"/>
          <w:szCs w:val="22"/>
        </w:rPr>
        <w:t>３</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5"/>
          <w:sz w:val="22"/>
          <w:szCs w:val="22"/>
        </w:rPr>
        <w:t>甲は，本研究資料を本研究以外の目的には使用してはならない。</w:t>
      </w:r>
    </w:p>
    <w:p w:rsidR="00D8496E" w:rsidRPr="0014446A" w:rsidRDefault="006B00E6" w:rsidP="0014446A">
      <w:pPr>
        <w:pStyle w:val="a3"/>
        <w:kinsoku w:val="0"/>
        <w:overflowPunct w:val="0"/>
        <w:spacing w:before="15"/>
        <w:ind w:right="307" w:hanging="212"/>
        <w:jc w:val="both"/>
        <w:rPr>
          <w:rFonts w:ascii="ＭＳ Ｐ明朝" w:eastAsia="ＭＳ Ｐ明朝" w:hAnsi="ＭＳ Ｐ明朝"/>
          <w:spacing w:val="-4"/>
          <w:sz w:val="22"/>
          <w:szCs w:val="22"/>
        </w:rPr>
      </w:pPr>
      <w:r w:rsidRPr="0014446A">
        <w:rPr>
          <w:rFonts w:ascii="ＭＳ Ｐ明朝" w:eastAsia="ＭＳ Ｐ明朝" w:hAnsi="ＭＳ Ｐ明朝" w:hint="eastAsia"/>
          <w:spacing w:val="-8"/>
          <w:sz w:val="22"/>
          <w:szCs w:val="22"/>
        </w:rPr>
        <w:t>４</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甲は，乙より提供された本研究資料につき乙から請求があった場合には，甲は本研究の履行に支</w:t>
      </w:r>
      <w:r w:rsidRPr="0014446A">
        <w:rPr>
          <w:rFonts w:ascii="ＭＳ Ｐ明朝" w:eastAsia="ＭＳ Ｐ明朝" w:hAnsi="ＭＳ Ｐ明朝" w:hint="eastAsia"/>
          <w:spacing w:val="-5"/>
          <w:sz w:val="22"/>
          <w:szCs w:val="22"/>
        </w:rPr>
        <w:t>障のない限り本研究資料の全部又は一部を乙に返却する。本契約が解除された場合についても同</w:t>
      </w:r>
      <w:r w:rsidRPr="0014446A">
        <w:rPr>
          <w:rFonts w:ascii="ＭＳ Ｐ明朝" w:eastAsia="ＭＳ Ｐ明朝" w:hAnsi="ＭＳ Ｐ明朝" w:hint="eastAsia"/>
          <w:spacing w:val="-4"/>
          <w:sz w:val="22"/>
          <w:szCs w:val="22"/>
        </w:rPr>
        <w:t>様とする。</w:t>
      </w:r>
    </w:p>
    <w:p w:rsidR="00D8496E" w:rsidRPr="0014446A" w:rsidRDefault="006B00E6" w:rsidP="0014446A">
      <w:pPr>
        <w:pStyle w:val="a3"/>
        <w:kinsoku w:val="0"/>
        <w:overflowPunct w:val="0"/>
        <w:spacing w:before="268"/>
        <w:rPr>
          <w:rFonts w:ascii="ＭＳ Ｐ明朝" w:eastAsia="ＭＳ Ｐ明朝" w:hAnsi="ＭＳ Ｐ明朝"/>
          <w:sz w:val="22"/>
          <w:szCs w:val="22"/>
        </w:rPr>
      </w:pPr>
      <w:r w:rsidRPr="0014446A">
        <w:rPr>
          <w:rFonts w:ascii="ＭＳ Ｐ明朝" w:eastAsia="ＭＳ Ｐ明朝" w:hAnsi="ＭＳ Ｐ明朝" w:hint="eastAsia"/>
          <w:sz w:val="22"/>
          <w:szCs w:val="22"/>
        </w:rPr>
        <w:t>（研究の委託）</w:t>
      </w:r>
    </w:p>
    <w:p w:rsidR="00D8496E" w:rsidRPr="0014446A" w:rsidRDefault="006B00E6" w:rsidP="0014446A">
      <w:pPr>
        <w:pStyle w:val="a3"/>
        <w:kinsoku w:val="0"/>
        <w:overflowPunct w:val="0"/>
        <w:spacing w:before="16"/>
        <w:ind w:right="307" w:hanging="212"/>
        <w:jc w:val="both"/>
        <w:rPr>
          <w:rFonts w:ascii="ＭＳ Ｐ明朝" w:eastAsia="ＭＳ Ｐ明朝" w:hAnsi="ＭＳ Ｐ明朝" w:cs="メイリオ"/>
          <w:i/>
          <w:iCs/>
          <w:color w:val="2E74B5" w:themeColor="accent1" w:themeShade="BF"/>
          <w:sz w:val="22"/>
          <w:szCs w:val="22"/>
        </w:rPr>
      </w:pPr>
      <w:r w:rsidRPr="0014446A">
        <w:rPr>
          <w:rFonts w:ascii="ＭＳ Ｐ明朝" w:eastAsia="ＭＳ Ｐ明朝" w:hAnsi="ＭＳ Ｐ明朝" w:hint="eastAsia"/>
          <w:spacing w:val="-3"/>
          <w:sz w:val="22"/>
          <w:szCs w:val="22"/>
        </w:rPr>
        <w:lastRenderedPageBreak/>
        <w:t>第６条</w:t>
      </w:r>
      <w:r w:rsidRPr="0014446A">
        <w:rPr>
          <w:rFonts w:ascii="ＭＳ Ｐ明朝" w:eastAsia="ＭＳ Ｐ明朝" w:hAnsi="ＭＳ Ｐ明朝"/>
          <w:spacing w:val="-3"/>
          <w:sz w:val="22"/>
          <w:szCs w:val="22"/>
        </w:rPr>
        <w:t xml:space="preserve"> </w:t>
      </w:r>
      <w:r w:rsidRPr="0014446A">
        <w:rPr>
          <w:rFonts w:ascii="ＭＳ Ｐ明朝" w:eastAsia="ＭＳ Ｐ明朝" w:hAnsi="ＭＳ Ｐ明朝" w:hint="eastAsia"/>
          <w:spacing w:val="-3"/>
          <w:sz w:val="22"/>
          <w:szCs w:val="22"/>
        </w:rPr>
        <w:t>甲は，本研究の実施に係る業務の一部を，第三者</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12"/>
          <w:sz w:val="22"/>
          <w:szCs w:val="22"/>
        </w:rPr>
        <w:t>以下「委託機関」という。</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3"/>
          <w:sz w:val="22"/>
          <w:szCs w:val="22"/>
        </w:rPr>
        <w:t>に委託する</w:t>
      </w:r>
      <w:r w:rsidRPr="0014446A">
        <w:rPr>
          <w:rFonts w:ascii="ＭＳ Ｐ明朝" w:eastAsia="ＭＳ Ｐ明朝" w:hAnsi="ＭＳ Ｐ明朝" w:hint="eastAsia"/>
          <w:spacing w:val="-13"/>
          <w:sz w:val="22"/>
          <w:szCs w:val="22"/>
        </w:rPr>
        <w:t>ことができるものとする。</w:t>
      </w:r>
      <w:r w:rsidRPr="0014446A">
        <w:rPr>
          <w:rFonts w:ascii="ＭＳ Ｐ明朝" w:eastAsia="ＭＳ Ｐ明朝" w:hAnsi="ＭＳ Ｐ明朝" w:cs="メイリオ" w:hint="eastAsia"/>
          <w:i/>
          <w:iCs/>
          <w:color w:val="2E74B5" w:themeColor="accent1" w:themeShade="BF"/>
          <w:sz w:val="22"/>
          <w:szCs w:val="22"/>
        </w:rPr>
        <w:t>（</w:t>
      </w:r>
      <w:r w:rsidRPr="0014446A">
        <w:rPr>
          <w:rFonts w:ascii="ＭＳ Ｐ明朝" w:eastAsia="ＭＳ Ｐ明朝" w:hAnsi="ＭＳ Ｐ明朝" w:cs="メイリオ" w:hint="eastAsia"/>
          <w:i/>
          <w:iCs/>
          <w:color w:val="2E74B5" w:themeColor="accent1" w:themeShade="BF"/>
          <w:spacing w:val="-3"/>
          <w:sz w:val="22"/>
          <w:szCs w:val="22"/>
        </w:rPr>
        <w:t>必要に応じ「乙の承諾」を条件とする等の文言を追加</w:t>
      </w:r>
      <w:r w:rsidRPr="0014446A">
        <w:rPr>
          <w:rFonts w:ascii="ＭＳ Ｐ明朝" w:eastAsia="ＭＳ Ｐ明朝" w:hAnsi="ＭＳ Ｐ明朝" w:cs="メイリオ" w:hint="eastAsia"/>
          <w:i/>
          <w:iCs/>
          <w:color w:val="2E74B5" w:themeColor="accent1" w:themeShade="BF"/>
          <w:sz w:val="22"/>
          <w:szCs w:val="22"/>
        </w:rPr>
        <w:t>）</w:t>
      </w:r>
    </w:p>
    <w:p w:rsidR="00D8496E" w:rsidRPr="0014446A" w:rsidRDefault="006B00E6" w:rsidP="0014446A">
      <w:pPr>
        <w:pStyle w:val="a3"/>
        <w:tabs>
          <w:tab w:val="left" w:pos="540"/>
        </w:tabs>
        <w:kinsoku w:val="0"/>
        <w:overflowPunct w:val="0"/>
        <w:ind w:left="118"/>
        <w:rPr>
          <w:rFonts w:ascii="ＭＳ Ｐ明朝" w:eastAsia="ＭＳ Ｐ明朝" w:hAnsi="ＭＳ Ｐ明朝"/>
          <w:spacing w:val="-11"/>
          <w:sz w:val="22"/>
          <w:szCs w:val="22"/>
        </w:rPr>
      </w:pPr>
      <w:r w:rsidRPr="0014446A">
        <w:rPr>
          <w:rFonts w:ascii="ＭＳ Ｐ明朝" w:eastAsia="ＭＳ Ｐ明朝" w:hAnsi="ＭＳ Ｐ明朝" w:hint="eastAsia"/>
          <w:sz w:val="22"/>
          <w:szCs w:val="22"/>
        </w:rPr>
        <w:t>２</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11"/>
          <w:sz w:val="22"/>
          <w:szCs w:val="22"/>
        </w:rPr>
        <w:t>甲は，前項において臨床研究の適正な実施と秘密の保持について，本契約において甲が負うのと</w:t>
      </w:r>
    </w:p>
    <w:p w:rsidR="00D8496E" w:rsidRPr="0014446A" w:rsidRDefault="006B00E6" w:rsidP="0014446A">
      <w:pPr>
        <w:pStyle w:val="a3"/>
        <w:kinsoku w:val="0"/>
        <w:overflowPunct w:val="0"/>
        <w:rPr>
          <w:rFonts w:ascii="ＭＳ Ｐ明朝" w:eastAsia="ＭＳ Ｐ明朝" w:hAnsi="ＭＳ Ｐ明朝"/>
          <w:sz w:val="22"/>
          <w:szCs w:val="22"/>
        </w:rPr>
      </w:pPr>
      <w:r w:rsidRPr="0014446A">
        <w:rPr>
          <w:rFonts w:ascii="ＭＳ Ｐ明朝" w:eastAsia="ＭＳ Ｐ明朝" w:hAnsi="ＭＳ Ｐ明朝" w:hint="eastAsia"/>
          <w:sz w:val="22"/>
          <w:szCs w:val="22"/>
        </w:rPr>
        <w:t>同等の義務を委託機関に対し指導し，これを証するために契約を取り交わすものとする。</w:t>
      </w:r>
    </w:p>
    <w:p w:rsidR="00D8496E" w:rsidRPr="0014446A" w:rsidRDefault="006B00E6" w:rsidP="0014446A">
      <w:pPr>
        <w:pStyle w:val="a3"/>
        <w:tabs>
          <w:tab w:val="left" w:pos="540"/>
        </w:tabs>
        <w:kinsoku w:val="0"/>
        <w:overflowPunct w:val="0"/>
        <w:ind w:left="118"/>
        <w:rPr>
          <w:rFonts w:ascii="ＭＳ Ｐ明朝" w:eastAsia="ＭＳ Ｐ明朝" w:hAnsi="ＭＳ Ｐ明朝"/>
          <w:spacing w:val="-5"/>
          <w:sz w:val="22"/>
          <w:szCs w:val="22"/>
        </w:rPr>
      </w:pPr>
      <w:r w:rsidRPr="0014446A">
        <w:rPr>
          <w:rFonts w:ascii="ＭＳ Ｐ明朝" w:eastAsia="ＭＳ Ｐ明朝" w:hAnsi="ＭＳ Ｐ明朝" w:hint="eastAsia"/>
          <w:sz w:val="22"/>
          <w:szCs w:val="22"/>
        </w:rPr>
        <w:t>３</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5"/>
          <w:sz w:val="22"/>
          <w:szCs w:val="22"/>
        </w:rPr>
        <w:t>甲は，本研究において症例登録その他臨床研究の一部を実施医療機関に依頼することができる。</w:t>
      </w:r>
    </w:p>
    <w:p w:rsidR="00D8496E" w:rsidRPr="0014446A" w:rsidRDefault="006B00E6" w:rsidP="0014446A">
      <w:pPr>
        <w:pStyle w:val="a3"/>
        <w:kinsoku w:val="0"/>
        <w:overflowPunct w:val="0"/>
        <w:spacing w:before="16"/>
        <w:ind w:right="311"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8"/>
          <w:sz w:val="22"/>
          <w:szCs w:val="22"/>
        </w:rPr>
        <w:t>４</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甲は，前項において臨床研究の適正な実施，倫理指針等の遵守及び秘密保持について，本契約に</w:t>
      </w:r>
      <w:r w:rsidRPr="0014446A">
        <w:rPr>
          <w:rFonts w:ascii="ＭＳ Ｐ明朝" w:eastAsia="ＭＳ Ｐ明朝" w:hAnsi="ＭＳ Ｐ明朝" w:hint="eastAsia"/>
          <w:spacing w:val="-5"/>
          <w:sz w:val="22"/>
          <w:szCs w:val="22"/>
        </w:rPr>
        <w:t>おいて甲が負うのと同等の義務を実施医療機関に負わせるものとする。</w:t>
      </w:r>
    </w:p>
    <w:p w:rsidR="00D8496E" w:rsidRPr="0014446A" w:rsidRDefault="006B00E6" w:rsidP="0014446A">
      <w:pPr>
        <w:pStyle w:val="a3"/>
        <w:kinsoku w:val="0"/>
        <w:overflowPunct w:val="0"/>
        <w:spacing w:before="267"/>
        <w:rPr>
          <w:rFonts w:ascii="ＭＳ Ｐ明朝" w:eastAsia="ＭＳ Ｐ明朝" w:hAnsi="ＭＳ Ｐ明朝"/>
          <w:sz w:val="22"/>
          <w:szCs w:val="22"/>
        </w:rPr>
      </w:pPr>
      <w:r w:rsidRPr="0014446A">
        <w:rPr>
          <w:rFonts w:ascii="ＭＳ Ｐ明朝" w:eastAsia="ＭＳ Ｐ明朝" w:hAnsi="ＭＳ Ｐ明朝" w:hint="eastAsia"/>
          <w:sz w:val="22"/>
          <w:szCs w:val="22"/>
        </w:rPr>
        <w:t>（倫理指針及び研究実施計画書の遵守と品質管理）</w:t>
      </w:r>
    </w:p>
    <w:p w:rsidR="00D8496E" w:rsidRPr="0014446A" w:rsidRDefault="006B00E6" w:rsidP="0014446A">
      <w:pPr>
        <w:pStyle w:val="a3"/>
        <w:kinsoku w:val="0"/>
        <w:overflowPunct w:val="0"/>
        <w:spacing w:before="15"/>
        <w:ind w:right="307" w:hanging="212"/>
        <w:jc w:val="both"/>
        <w:rPr>
          <w:rFonts w:ascii="ＭＳ Ｐ明朝" w:eastAsia="ＭＳ Ｐ明朝" w:hAnsi="ＭＳ Ｐ明朝"/>
          <w:spacing w:val="-4"/>
          <w:sz w:val="22"/>
          <w:szCs w:val="22"/>
        </w:rPr>
      </w:pPr>
      <w:r w:rsidRPr="0014446A">
        <w:rPr>
          <w:rFonts w:ascii="ＭＳ Ｐ明朝" w:eastAsia="ＭＳ Ｐ明朝" w:hAnsi="ＭＳ Ｐ明朝" w:hint="eastAsia"/>
          <w:spacing w:val="-9"/>
          <w:sz w:val="22"/>
          <w:szCs w:val="22"/>
        </w:rPr>
        <w:t>第７条</w:t>
      </w:r>
      <w:r w:rsidRPr="0014446A">
        <w:rPr>
          <w:rFonts w:ascii="ＭＳ Ｐ明朝" w:eastAsia="ＭＳ Ｐ明朝" w:hAnsi="ＭＳ Ｐ明朝"/>
          <w:spacing w:val="-9"/>
          <w:sz w:val="22"/>
          <w:szCs w:val="22"/>
        </w:rPr>
        <w:t xml:space="preserve">  </w:t>
      </w:r>
      <w:r w:rsidRPr="0014446A">
        <w:rPr>
          <w:rFonts w:ascii="ＭＳ Ｐ明朝" w:eastAsia="ＭＳ Ｐ明朝" w:hAnsi="ＭＳ Ｐ明朝" w:hint="eastAsia"/>
          <w:spacing w:val="-9"/>
          <w:sz w:val="22"/>
          <w:szCs w:val="22"/>
        </w:rPr>
        <w:t>甲及び甲に依頼された実施医療機関は，世界医師会による「ヘルシンキ宣言」</w:t>
      </w:r>
      <w:r w:rsidRPr="0014446A">
        <w:rPr>
          <w:rFonts w:ascii="ＭＳ Ｐ明朝" w:eastAsia="ＭＳ Ｐ明朝" w:hAnsi="ＭＳ Ｐ明朝" w:hint="eastAsia"/>
          <w:spacing w:val="-23"/>
          <w:sz w:val="22"/>
          <w:szCs w:val="22"/>
        </w:rPr>
        <w:t>，「人を対象と</w:t>
      </w:r>
      <w:r w:rsidRPr="0014446A">
        <w:rPr>
          <w:rFonts w:ascii="ＭＳ Ｐ明朝" w:eastAsia="ＭＳ Ｐ明朝" w:hAnsi="ＭＳ Ｐ明朝" w:hint="eastAsia"/>
          <w:spacing w:val="-15"/>
          <w:sz w:val="22"/>
          <w:szCs w:val="22"/>
        </w:rPr>
        <w:t>する医学系研究に関する倫理指針」</w:t>
      </w:r>
      <w:r w:rsidRPr="0014446A">
        <w:rPr>
          <w:rFonts w:ascii="ＭＳ Ｐ明朝" w:eastAsia="ＭＳ Ｐ明朝" w:hAnsi="ＭＳ Ｐ明朝" w:hint="eastAsia"/>
          <w:spacing w:val="-3"/>
          <w:sz w:val="22"/>
          <w:szCs w:val="22"/>
        </w:rPr>
        <w:t>（</w:t>
      </w:r>
      <w:r w:rsidRPr="0014446A">
        <w:rPr>
          <w:rFonts w:ascii="ＭＳ Ｐ明朝" w:eastAsia="ＭＳ Ｐ明朝" w:hAnsi="ＭＳ Ｐ明朝" w:hint="eastAsia"/>
          <w:spacing w:val="-4"/>
          <w:sz w:val="22"/>
          <w:szCs w:val="22"/>
        </w:rPr>
        <w:t>平成２６年文部科学省・厚生労働省告示第３号</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3"/>
          <w:sz w:val="22"/>
          <w:szCs w:val="22"/>
        </w:rPr>
        <w:t>を遵守して</w:t>
      </w:r>
      <w:r w:rsidRPr="0014446A">
        <w:rPr>
          <w:rFonts w:ascii="ＭＳ Ｐ明朝" w:eastAsia="ＭＳ Ｐ明朝" w:hAnsi="ＭＳ Ｐ明朝" w:hint="eastAsia"/>
          <w:spacing w:val="-4"/>
          <w:sz w:val="22"/>
          <w:szCs w:val="22"/>
        </w:rPr>
        <w:t>本研究を実施するものとする。</w:t>
      </w:r>
    </w:p>
    <w:p w:rsidR="00D8496E" w:rsidRPr="0014446A" w:rsidRDefault="006B00E6" w:rsidP="0014446A">
      <w:pPr>
        <w:pStyle w:val="a3"/>
        <w:kinsoku w:val="0"/>
        <w:overflowPunct w:val="0"/>
        <w:spacing w:before="25"/>
        <w:ind w:left="298" w:right="330" w:hanging="180"/>
        <w:jc w:val="both"/>
        <w:rPr>
          <w:rFonts w:ascii="ＭＳ Ｐ明朝" w:eastAsia="ＭＳ Ｐ明朝" w:hAnsi="ＭＳ Ｐ明朝" w:cs="メイリオ"/>
          <w:i/>
          <w:iCs/>
          <w:color w:val="2E74B5" w:themeColor="accent1" w:themeShade="BF"/>
          <w:spacing w:val="-4"/>
          <w:sz w:val="22"/>
          <w:szCs w:val="22"/>
        </w:rPr>
      </w:pPr>
      <w:r w:rsidRPr="0014446A">
        <w:rPr>
          <w:rFonts w:ascii="ＭＳ Ｐ明朝" w:eastAsia="ＭＳ Ｐ明朝" w:hAnsi="ＭＳ Ｐ明朝" w:cs="メイリオ" w:hint="eastAsia"/>
          <w:i/>
          <w:iCs/>
          <w:color w:val="2E74B5" w:themeColor="accent1" w:themeShade="BF"/>
          <w:spacing w:val="-3"/>
          <w:w w:val="90"/>
          <w:sz w:val="22"/>
          <w:szCs w:val="22"/>
        </w:rPr>
        <w:t>【ヒトゲノム・遺伝子解析研究に関する倫理指針</w:t>
      </w:r>
      <w:r w:rsidRPr="0014446A">
        <w:rPr>
          <w:rFonts w:ascii="ＭＳ Ｐ明朝" w:eastAsia="ＭＳ Ｐ明朝" w:hAnsi="ＭＳ Ｐ明朝" w:cs="メイリオ" w:hint="eastAsia"/>
          <w:i/>
          <w:iCs/>
          <w:color w:val="2E74B5" w:themeColor="accent1" w:themeShade="BF"/>
          <w:w w:val="90"/>
          <w:sz w:val="22"/>
          <w:szCs w:val="22"/>
        </w:rPr>
        <w:t>（</w:t>
      </w:r>
      <w:r w:rsidRPr="0014446A">
        <w:rPr>
          <w:rFonts w:ascii="ＭＳ Ｐ明朝" w:eastAsia="ＭＳ Ｐ明朝" w:hAnsi="ＭＳ Ｐ明朝" w:cs="メイリオ" w:hint="eastAsia"/>
          <w:i/>
          <w:iCs/>
          <w:color w:val="2E74B5" w:themeColor="accent1" w:themeShade="BF"/>
          <w:spacing w:val="-3"/>
          <w:w w:val="90"/>
          <w:sz w:val="22"/>
          <w:szCs w:val="22"/>
        </w:rPr>
        <w:t>平成１３年文部科学省・厚生労働省・経済産業省告示第１号</w:t>
      </w:r>
      <w:r w:rsidRPr="0014446A">
        <w:rPr>
          <w:rFonts w:ascii="ＭＳ Ｐ明朝" w:eastAsia="ＭＳ Ｐ明朝" w:hAnsi="ＭＳ Ｐ明朝" w:cs="メイリオ" w:hint="eastAsia"/>
          <w:i/>
          <w:iCs/>
          <w:color w:val="2E74B5" w:themeColor="accent1" w:themeShade="BF"/>
          <w:spacing w:val="-8"/>
          <w:w w:val="90"/>
          <w:sz w:val="22"/>
          <w:szCs w:val="22"/>
        </w:rPr>
        <w:t>）</w:t>
      </w:r>
      <w:r w:rsidRPr="0014446A">
        <w:rPr>
          <w:rFonts w:ascii="ＭＳ Ｐ明朝" w:eastAsia="ＭＳ Ｐ明朝" w:hAnsi="ＭＳ Ｐ明朝" w:cs="メイリオ" w:hint="eastAsia"/>
          <w:i/>
          <w:iCs/>
          <w:color w:val="2E74B5" w:themeColor="accent1" w:themeShade="BF"/>
          <w:w w:val="90"/>
          <w:sz w:val="22"/>
          <w:szCs w:val="22"/>
        </w:rPr>
        <w:t>の</w:t>
      </w:r>
      <w:r w:rsidRPr="0014446A">
        <w:rPr>
          <w:rFonts w:ascii="ＭＳ Ｐ明朝" w:eastAsia="ＭＳ Ｐ明朝" w:hAnsi="ＭＳ Ｐ明朝" w:cs="メイリオ"/>
          <w:i/>
          <w:iCs/>
          <w:color w:val="2E74B5" w:themeColor="accent1" w:themeShade="BF"/>
          <w:w w:val="90"/>
          <w:sz w:val="22"/>
          <w:szCs w:val="22"/>
        </w:rPr>
        <w:t xml:space="preserve">      </w:t>
      </w:r>
      <w:r w:rsidRPr="0014446A">
        <w:rPr>
          <w:rFonts w:ascii="ＭＳ Ｐ明朝" w:eastAsia="ＭＳ Ｐ明朝" w:hAnsi="ＭＳ Ｐ明朝" w:cs="メイリオ" w:hint="eastAsia"/>
          <w:i/>
          <w:iCs/>
          <w:color w:val="2E74B5" w:themeColor="accent1" w:themeShade="BF"/>
          <w:spacing w:val="-4"/>
          <w:sz w:val="22"/>
          <w:szCs w:val="22"/>
        </w:rPr>
        <w:t>適用を受ける研究を実施する場合，追記すること。】</w:t>
      </w:r>
    </w:p>
    <w:p w:rsidR="00D8496E" w:rsidRPr="0014446A" w:rsidRDefault="006B00E6" w:rsidP="0014446A">
      <w:pPr>
        <w:pStyle w:val="a3"/>
        <w:tabs>
          <w:tab w:val="left" w:pos="540"/>
        </w:tabs>
        <w:kinsoku w:val="0"/>
        <w:overflowPunct w:val="0"/>
        <w:ind w:left="118"/>
        <w:rPr>
          <w:rFonts w:ascii="ＭＳ Ｐ明朝" w:eastAsia="ＭＳ Ｐ明朝" w:hAnsi="ＭＳ Ｐ明朝"/>
          <w:spacing w:val="-9"/>
          <w:sz w:val="22"/>
          <w:szCs w:val="22"/>
        </w:rPr>
      </w:pPr>
      <w:r w:rsidRPr="0014446A">
        <w:rPr>
          <w:rFonts w:ascii="ＭＳ Ｐ明朝" w:eastAsia="ＭＳ Ｐ明朝" w:hAnsi="ＭＳ Ｐ明朝" w:hint="eastAsia"/>
          <w:sz w:val="22"/>
          <w:szCs w:val="22"/>
        </w:rPr>
        <w:t>２</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9"/>
          <w:sz w:val="22"/>
          <w:szCs w:val="22"/>
        </w:rPr>
        <w:t>甲及び甲に依頼された実施医療機関は，研究実施計画書を遵守して，慎重かつ適正に本研究を実</w:t>
      </w:r>
    </w:p>
    <w:p w:rsidR="00D8496E" w:rsidRPr="0014446A" w:rsidRDefault="006B00E6" w:rsidP="0014446A">
      <w:pPr>
        <w:pStyle w:val="a3"/>
        <w:kinsoku w:val="0"/>
        <w:overflowPunct w:val="0"/>
        <w:rPr>
          <w:rFonts w:ascii="ＭＳ Ｐ明朝" w:eastAsia="ＭＳ Ｐ明朝" w:hAnsi="ＭＳ Ｐ明朝"/>
          <w:sz w:val="22"/>
          <w:szCs w:val="22"/>
        </w:rPr>
      </w:pPr>
      <w:r w:rsidRPr="0014446A">
        <w:rPr>
          <w:rFonts w:ascii="ＭＳ Ｐ明朝" w:eastAsia="ＭＳ Ｐ明朝" w:hAnsi="ＭＳ Ｐ明朝" w:hint="eastAsia"/>
          <w:sz w:val="22"/>
          <w:szCs w:val="22"/>
        </w:rPr>
        <w:t>施する。</w:t>
      </w:r>
    </w:p>
    <w:p w:rsidR="00D8496E" w:rsidRPr="0014446A" w:rsidRDefault="006B00E6" w:rsidP="0014446A">
      <w:pPr>
        <w:pStyle w:val="a3"/>
        <w:tabs>
          <w:tab w:val="left" w:pos="540"/>
        </w:tabs>
        <w:kinsoku w:val="0"/>
        <w:overflowPunct w:val="0"/>
        <w:spacing w:before="58"/>
        <w:ind w:right="99" w:hanging="212"/>
        <w:rPr>
          <w:rFonts w:ascii="ＭＳ Ｐ明朝" w:eastAsia="ＭＳ Ｐ明朝" w:hAnsi="ＭＳ Ｐ明朝" w:cs="メイリオ"/>
          <w:i/>
          <w:iCs/>
          <w:w w:val="105"/>
          <w:sz w:val="22"/>
          <w:szCs w:val="22"/>
        </w:rPr>
      </w:pPr>
      <w:r w:rsidRPr="0014446A">
        <w:rPr>
          <w:rFonts w:ascii="ＭＳ Ｐ明朝" w:eastAsia="ＭＳ Ｐ明朝" w:hAnsi="ＭＳ Ｐ明朝" w:hint="eastAsia"/>
          <w:sz w:val="22"/>
          <w:szCs w:val="22"/>
        </w:rPr>
        <w:t>３</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12"/>
          <w:sz w:val="22"/>
          <w:szCs w:val="22"/>
        </w:rPr>
        <w:t>本研究における最初の被験者登録に先立ち，本研究の実施及び結果の概要について，</w:t>
      </w:r>
      <w:r w:rsidRPr="0014446A">
        <w:rPr>
          <w:rFonts w:ascii="ＭＳ Ｐ明朝" w:eastAsia="ＭＳ Ｐ明朝" w:hAnsi="ＭＳ Ｐ明朝" w:cs="Times New Roman"/>
          <w:w w:val="113"/>
          <w:sz w:val="22"/>
          <w:szCs w:val="22"/>
        </w:rPr>
        <w:t>U</w:t>
      </w:r>
      <w:r w:rsidRPr="0014446A">
        <w:rPr>
          <w:rFonts w:ascii="ＭＳ Ｐ明朝" w:eastAsia="ＭＳ Ｐ明朝" w:hAnsi="ＭＳ Ｐ明朝" w:cs="Times New Roman"/>
          <w:w w:val="106"/>
          <w:sz w:val="22"/>
          <w:szCs w:val="22"/>
        </w:rPr>
        <w:t>M</w:t>
      </w:r>
      <w:r w:rsidRPr="0014446A">
        <w:rPr>
          <w:rFonts w:ascii="ＭＳ Ｐ明朝" w:eastAsia="ＭＳ Ｐ明朝" w:hAnsi="ＭＳ Ｐ明朝" w:cs="Times New Roman"/>
          <w:spacing w:val="-4"/>
          <w:w w:val="122"/>
          <w:sz w:val="22"/>
          <w:szCs w:val="22"/>
        </w:rPr>
        <w:t>I</w:t>
      </w:r>
      <w:r w:rsidRPr="0014446A">
        <w:rPr>
          <w:rFonts w:ascii="ＭＳ Ｐ明朝" w:eastAsia="ＭＳ Ｐ明朝" w:hAnsi="ＭＳ Ｐ明朝" w:cs="Times New Roman"/>
          <w:w w:val="113"/>
          <w:sz w:val="22"/>
          <w:szCs w:val="22"/>
        </w:rPr>
        <w:t>N</w:t>
      </w:r>
      <w:r w:rsidRPr="0014446A">
        <w:rPr>
          <w:rFonts w:ascii="ＭＳ Ｐ明朝" w:eastAsia="ＭＳ Ｐ明朝" w:hAnsi="ＭＳ Ｐ明朝" w:cs="Times New Roman"/>
          <w:sz w:val="22"/>
          <w:szCs w:val="22"/>
        </w:rPr>
        <w:t>-</w:t>
      </w:r>
      <w:r w:rsidRPr="0014446A">
        <w:rPr>
          <w:rFonts w:ascii="ＭＳ Ｐ明朝" w:eastAsia="ＭＳ Ｐ明朝" w:hAnsi="ＭＳ Ｐ明朝" w:cs="Times New Roman"/>
          <w:spacing w:val="-3"/>
          <w:w w:val="108"/>
          <w:sz w:val="22"/>
          <w:szCs w:val="22"/>
        </w:rPr>
        <w:t>C</w:t>
      </w:r>
      <w:r w:rsidRPr="0014446A">
        <w:rPr>
          <w:rFonts w:ascii="ＭＳ Ｐ明朝" w:eastAsia="ＭＳ Ｐ明朝" w:hAnsi="ＭＳ Ｐ明朝" w:cs="Times New Roman"/>
          <w:spacing w:val="-2"/>
          <w:w w:val="109"/>
          <w:sz w:val="22"/>
          <w:szCs w:val="22"/>
        </w:rPr>
        <w:t>T</w:t>
      </w:r>
      <w:r w:rsidRPr="0014446A">
        <w:rPr>
          <w:rFonts w:ascii="ＭＳ Ｐ明朝" w:eastAsia="ＭＳ Ｐ明朝" w:hAnsi="ＭＳ Ｐ明朝" w:cs="Times New Roman"/>
          <w:spacing w:val="-2"/>
          <w:w w:val="108"/>
          <w:sz w:val="22"/>
          <w:szCs w:val="22"/>
        </w:rPr>
        <w:t>R</w:t>
      </w:r>
      <w:r w:rsidRPr="0014446A">
        <w:rPr>
          <w:rFonts w:ascii="ＭＳ Ｐ明朝" w:eastAsia="ＭＳ Ｐ明朝" w:hAnsi="ＭＳ Ｐ明朝" w:hint="eastAsia"/>
          <w:sz w:val="22"/>
          <w:szCs w:val="22"/>
        </w:rPr>
        <w:t>、</w:t>
      </w:r>
      <w:r w:rsidRPr="0014446A">
        <w:rPr>
          <w:rFonts w:ascii="ＭＳ Ｐ明朝" w:eastAsia="ＭＳ Ｐ明朝" w:hAnsi="ＭＳ Ｐ明朝" w:cs="メイリオ"/>
          <w:i/>
          <w:iCs/>
          <w:spacing w:val="1"/>
          <w:w w:val="96"/>
          <w:sz w:val="22"/>
          <w:szCs w:val="22"/>
          <w:u w:val="single"/>
        </w:rPr>
        <w:t xml:space="preserve"> </w:t>
      </w:r>
      <w:r w:rsidRPr="0014446A">
        <w:rPr>
          <w:rFonts w:ascii="ＭＳ Ｐ明朝" w:eastAsia="ＭＳ Ｐ明朝" w:hAnsi="ＭＳ Ｐ明朝" w:cs="メイリオ" w:hint="eastAsia"/>
          <w:i/>
          <w:iCs/>
          <w:w w:val="95"/>
          <w:sz w:val="22"/>
          <w:szCs w:val="22"/>
          <w:u w:val="single"/>
        </w:rPr>
        <w:t>厚生労働省の定める登録サイトや特定臨床研究においては臨床研究実施計画・研究概要公開システ</w:t>
      </w:r>
      <w:r w:rsidRPr="0014446A">
        <w:rPr>
          <w:rFonts w:ascii="ＭＳ Ｐ明朝" w:eastAsia="ＭＳ Ｐ明朝" w:hAnsi="ＭＳ Ｐ明朝" w:cs="メイリオ" w:hint="eastAsia"/>
          <w:i/>
          <w:iCs/>
          <w:w w:val="105"/>
          <w:sz w:val="22"/>
          <w:szCs w:val="22"/>
          <w:u w:val="single"/>
        </w:rPr>
        <w:t>ム（ｊ</w:t>
      </w:r>
      <w:r w:rsidRPr="0014446A">
        <w:rPr>
          <w:rFonts w:ascii="ＭＳ Ｐ明朝" w:eastAsia="ＭＳ Ｐ明朝" w:hAnsi="ＭＳ Ｐ明朝" w:cs="Times New Roman"/>
          <w:i/>
          <w:iCs/>
          <w:w w:val="105"/>
          <w:sz w:val="22"/>
          <w:szCs w:val="22"/>
          <w:u w:val="single"/>
        </w:rPr>
        <w:t>RCT</w:t>
      </w:r>
      <w:r w:rsidRPr="0014446A">
        <w:rPr>
          <w:rFonts w:ascii="ＭＳ Ｐ明朝" w:eastAsia="ＭＳ Ｐ明朝" w:hAnsi="ＭＳ Ｐ明朝" w:cs="メイリオ" w:hint="eastAsia"/>
          <w:i/>
          <w:iCs/>
          <w:w w:val="105"/>
          <w:sz w:val="22"/>
          <w:szCs w:val="22"/>
          <w:u w:val="single"/>
        </w:rPr>
        <w:t>）</w:t>
      </w:r>
      <w:r w:rsidRPr="0014446A">
        <w:rPr>
          <w:rFonts w:ascii="ＭＳ Ｐ明朝" w:eastAsia="ＭＳ Ｐ明朝" w:hAnsi="ＭＳ Ｐ明朝" w:hint="eastAsia"/>
          <w:spacing w:val="-10"/>
          <w:w w:val="105"/>
          <w:sz w:val="22"/>
          <w:szCs w:val="22"/>
        </w:rPr>
        <w:t>等の臨床試験データベースへの登録を行う。</w:t>
      </w:r>
      <w:r w:rsidRPr="0014446A">
        <w:rPr>
          <w:rFonts w:ascii="ＭＳ Ｐ明朝" w:eastAsia="ＭＳ Ｐ明朝" w:hAnsi="ＭＳ Ｐ明朝" w:cs="メイリオ" w:hint="eastAsia"/>
          <w:i/>
          <w:iCs/>
          <w:w w:val="105"/>
          <w:sz w:val="22"/>
          <w:szCs w:val="22"/>
        </w:rPr>
        <w:t>（該当する場合）</w:t>
      </w:r>
    </w:p>
    <w:p w:rsidR="00D8496E" w:rsidRPr="0014446A" w:rsidRDefault="006B00E6" w:rsidP="0014446A">
      <w:pPr>
        <w:pStyle w:val="a3"/>
        <w:tabs>
          <w:tab w:val="left" w:pos="540"/>
        </w:tabs>
        <w:kinsoku w:val="0"/>
        <w:overflowPunct w:val="0"/>
        <w:ind w:left="118"/>
        <w:rPr>
          <w:rFonts w:ascii="ＭＳ Ｐ明朝" w:eastAsia="ＭＳ Ｐ明朝" w:hAnsi="ＭＳ Ｐ明朝"/>
          <w:spacing w:val="-11"/>
          <w:sz w:val="22"/>
          <w:szCs w:val="22"/>
        </w:rPr>
      </w:pPr>
      <w:r w:rsidRPr="0014446A">
        <w:rPr>
          <w:rFonts w:ascii="ＭＳ Ｐ明朝" w:eastAsia="ＭＳ Ｐ明朝" w:hAnsi="ＭＳ Ｐ明朝" w:hint="eastAsia"/>
          <w:sz w:val="22"/>
          <w:szCs w:val="22"/>
        </w:rPr>
        <w:t>４</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11"/>
          <w:sz w:val="22"/>
          <w:szCs w:val="22"/>
        </w:rPr>
        <w:t>甲は，本研究のデータモニタリング及び統計解析を研究実施計画書にのっとって行い，科学的に</w:t>
      </w:r>
    </w:p>
    <w:p w:rsidR="00D8496E" w:rsidRPr="0014446A" w:rsidRDefault="006B00E6" w:rsidP="0014446A">
      <w:pPr>
        <w:pStyle w:val="a3"/>
        <w:kinsoku w:val="0"/>
        <w:overflowPunct w:val="0"/>
        <w:rPr>
          <w:rFonts w:ascii="ＭＳ Ｐ明朝" w:eastAsia="ＭＳ Ｐ明朝" w:hAnsi="ＭＳ Ｐ明朝"/>
          <w:sz w:val="22"/>
          <w:szCs w:val="22"/>
        </w:rPr>
      </w:pPr>
      <w:r w:rsidRPr="0014446A">
        <w:rPr>
          <w:rFonts w:ascii="ＭＳ Ｐ明朝" w:eastAsia="ＭＳ Ｐ明朝" w:hAnsi="ＭＳ Ｐ明朝" w:hint="eastAsia"/>
          <w:sz w:val="22"/>
          <w:szCs w:val="22"/>
        </w:rPr>
        <w:t>公正な結果が得られるよう努めなければならない。</w:t>
      </w:r>
    </w:p>
    <w:p w:rsidR="00D8496E" w:rsidRPr="0014446A" w:rsidRDefault="006B00E6" w:rsidP="0014446A">
      <w:pPr>
        <w:pStyle w:val="a3"/>
        <w:kinsoku w:val="0"/>
        <w:overflowPunct w:val="0"/>
        <w:spacing w:before="16"/>
        <w:ind w:right="307" w:hanging="212"/>
        <w:jc w:val="both"/>
        <w:rPr>
          <w:rFonts w:ascii="ＭＳ Ｐ明朝" w:eastAsia="ＭＳ Ｐ明朝" w:hAnsi="ＭＳ Ｐ明朝"/>
          <w:spacing w:val="-6"/>
          <w:sz w:val="22"/>
          <w:szCs w:val="22"/>
        </w:rPr>
      </w:pPr>
      <w:r w:rsidRPr="0014446A">
        <w:rPr>
          <w:rFonts w:ascii="ＭＳ Ｐ明朝" w:eastAsia="ＭＳ Ｐ明朝" w:hAnsi="ＭＳ Ｐ明朝" w:hint="eastAsia"/>
          <w:spacing w:val="-8"/>
          <w:sz w:val="22"/>
          <w:szCs w:val="22"/>
        </w:rPr>
        <w:t>５</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甲は，本研究のデータ解析について甲自ら行うか前条第１項の規定に基づき，委託機関に委託す</w:t>
      </w:r>
      <w:r w:rsidRPr="0014446A">
        <w:rPr>
          <w:rFonts w:ascii="ＭＳ Ｐ明朝" w:eastAsia="ＭＳ Ｐ明朝" w:hAnsi="ＭＳ Ｐ明朝" w:hint="eastAsia"/>
          <w:spacing w:val="-12"/>
          <w:sz w:val="22"/>
          <w:szCs w:val="22"/>
        </w:rPr>
        <w:t>ることができる。その際，乙は本研究のデータマネージメント，データ解析を含むデータ処理及び</w:t>
      </w:r>
      <w:r w:rsidRPr="0014446A">
        <w:rPr>
          <w:rFonts w:ascii="ＭＳ Ｐ明朝" w:eastAsia="ＭＳ Ｐ明朝" w:hAnsi="ＭＳ Ｐ明朝" w:hint="eastAsia"/>
          <w:spacing w:val="-6"/>
          <w:sz w:val="22"/>
          <w:szCs w:val="22"/>
        </w:rPr>
        <w:t>評価に介入してはならない。</w:t>
      </w:r>
    </w:p>
    <w:p w:rsidR="00D8496E" w:rsidRPr="0014446A" w:rsidRDefault="006B00E6" w:rsidP="0014446A">
      <w:pPr>
        <w:pStyle w:val="a3"/>
        <w:kinsoku w:val="0"/>
        <w:overflowPunct w:val="0"/>
        <w:ind w:left="118"/>
        <w:rPr>
          <w:rFonts w:ascii="ＭＳ Ｐ明朝" w:eastAsia="ＭＳ Ｐ明朝" w:hAnsi="ＭＳ Ｐ明朝" w:cs="メイリオ"/>
          <w:i/>
          <w:iCs/>
          <w:color w:val="2E74B5" w:themeColor="accent1" w:themeShade="BF"/>
          <w:sz w:val="22"/>
          <w:szCs w:val="22"/>
        </w:rPr>
      </w:pPr>
      <w:r w:rsidRPr="0014446A">
        <w:rPr>
          <w:rFonts w:ascii="ＭＳ Ｐ明朝" w:eastAsia="ＭＳ Ｐ明朝" w:hAnsi="ＭＳ Ｐ明朝" w:cs="メイリオ" w:hint="eastAsia"/>
          <w:i/>
          <w:iCs/>
          <w:color w:val="2E74B5" w:themeColor="accent1" w:themeShade="BF"/>
          <w:sz w:val="22"/>
          <w:szCs w:val="22"/>
        </w:rPr>
        <w:t>【研究の公正性確保のための規定であるため特に重要である。】</w:t>
      </w:r>
    </w:p>
    <w:p w:rsidR="00D8496E" w:rsidRPr="0014446A" w:rsidRDefault="006B00E6" w:rsidP="0014446A">
      <w:pPr>
        <w:pStyle w:val="a3"/>
        <w:kinsoku w:val="0"/>
        <w:overflowPunct w:val="0"/>
        <w:spacing w:before="192"/>
        <w:rPr>
          <w:rFonts w:ascii="ＭＳ Ｐ明朝" w:eastAsia="ＭＳ Ｐ明朝" w:hAnsi="ＭＳ Ｐ明朝"/>
          <w:sz w:val="22"/>
          <w:szCs w:val="22"/>
        </w:rPr>
      </w:pPr>
      <w:r w:rsidRPr="0014446A">
        <w:rPr>
          <w:rFonts w:ascii="ＭＳ Ｐ明朝" w:eastAsia="ＭＳ Ｐ明朝" w:hAnsi="ＭＳ Ｐ明朝" w:hint="eastAsia"/>
          <w:sz w:val="22"/>
          <w:szCs w:val="22"/>
        </w:rPr>
        <w:t>（重篤な有害事象・不具合の発生）</w:t>
      </w:r>
    </w:p>
    <w:p w:rsidR="00D8496E" w:rsidRPr="0014446A" w:rsidRDefault="006B00E6" w:rsidP="0014446A">
      <w:pPr>
        <w:pStyle w:val="a3"/>
        <w:kinsoku w:val="0"/>
        <w:overflowPunct w:val="0"/>
        <w:spacing w:before="15"/>
        <w:ind w:right="307" w:hanging="212"/>
        <w:jc w:val="both"/>
        <w:rPr>
          <w:rFonts w:ascii="ＭＳ Ｐ明朝" w:eastAsia="ＭＳ Ｐ明朝" w:hAnsi="ＭＳ Ｐ明朝"/>
          <w:spacing w:val="-4"/>
          <w:sz w:val="22"/>
          <w:szCs w:val="22"/>
        </w:rPr>
      </w:pPr>
      <w:r w:rsidRPr="0014446A">
        <w:rPr>
          <w:rFonts w:ascii="ＭＳ Ｐ明朝" w:eastAsia="ＭＳ Ｐ明朝" w:hAnsi="ＭＳ Ｐ明朝" w:hint="eastAsia"/>
          <w:sz w:val="22"/>
          <w:szCs w:val="22"/>
        </w:rPr>
        <w:t>第８条</w:t>
      </w:r>
      <w:r w:rsidRPr="0014446A">
        <w:rPr>
          <w:rFonts w:ascii="ＭＳ Ｐ明朝" w:eastAsia="ＭＳ Ｐ明朝" w:hAnsi="ＭＳ Ｐ明朝"/>
          <w:sz w:val="22"/>
          <w:szCs w:val="22"/>
        </w:rPr>
        <w:t xml:space="preserve">  </w:t>
      </w:r>
      <w:r w:rsidRPr="0014446A">
        <w:rPr>
          <w:rFonts w:ascii="ＭＳ Ｐ明朝" w:eastAsia="ＭＳ Ｐ明朝" w:hAnsi="ＭＳ Ｐ明朝" w:hint="eastAsia"/>
          <w:sz w:val="22"/>
          <w:szCs w:val="22"/>
        </w:rPr>
        <w:t>甲及び甲に依頼された実施医療機関は，本研究の実施により重篤な有害事象又は不具合が</w:t>
      </w:r>
      <w:r w:rsidRPr="0014446A">
        <w:rPr>
          <w:rFonts w:ascii="ＭＳ Ｐ明朝" w:eastAsia="ＭＳ Ｐ明朝" w:hAnsi="ＭＳ Ｐ明朝" w:hint="eastAsia"/>
          <w:spacing w:val="-2"/>
          <w:sz w:val="22"/>
          <w:szCs w:val="22"/>
        </w:rPr>
        <w:t>発生した場合</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11"/>
          <w:sz w:val="22"/>
          <w:szCs w:val="22"/>
        </w:rPr>
        <w:t>発生が予期される場合を含む。</w:t>
      </w:r>
      <w:r w:rsidRPr="0014446A">
        <w:rPr>
          <w:rFonts w:ascii="ＭＳ Ｐ明朝" w:eastAsia="ＭＳ Ｐ明朝" w:hAnsi="ＭＳ Ｐ明朝" w:hint="eastAsia"/>
          <w:spacing w:val="-3"/>
          <w:sz w:val="22"/>
          <w:szCs w:val="22"/>
        </w:rPr>
        <w:t>）</w:t>
      </w:r>
      <w:r w:rsidRPr="0014446A">
        <w:rPr>
          <w:rFonts w:ascii="ＭＳ Ｐ明朝" w:eastAsia="ＭＳ Ｐ明朝" w:hAnsi="ＭＳ Ｐ明朝" w:hint="eastAsia"/>
          <w:spacing w:val="-4"/>
          <w:sz w:val="22"/>
          <w:szCs w:val="22"/>
        </w:rPr>
        <w:t>は，直ちに適切な措置を講じるとともに速やかに研究実施計画書に従い当該事象の報告，通知を行う。</w:t>
      </w:r>
    </w:p>
    <w:p w:rsidR="00D8496E" w:rsidRPr="0014446A" w:rsidRDefault="006B00E6" w:rsidP="007A1A9C">
      <w:pPr>
        <w:pStyle w:val="a3"/>
        <w:tabs>
          <w:tab w:val="left" w:pos="544"/>
        </w:tabs>
        <w:kinsoku w:val="0"/>
        <w:overflowPunct w:val="0"/>
        <w:ind w:right="201" w:hanging="212"/>
        <w:rPr>
          <w:rFonts w:ascii="ＭＳ Ｐ明朝" w:eastAsia="ＭＳ Ｐ明朝" w:hAnsi="ＭＳ Ｐ明朝"/>
          <w:sz w:val="22"/>
          <w:szCs w:val="22"/>
        </w:rPr>
      </w:pPr>
      <w:r w:rsidRPr="0014446A">
        <w:rPr>
          <w:rFonts w:ascii="ＭＳ Ｐ明朝" w:eastAsia="ＭＳ Ｐ明朝" w:hAnsi="ＭＳ Ｐ明朝" w:hint="eastAsia"/>
          <w:sz w:val="22"/>
          <w:szCs w:val="22"/>
        </w:rPr>
        <w:t>２</w:t>
      </w:r>
      <w:r w:rsidRPr="0014446A">
        <w:rPr>
          <w:rFonts w:ascii="ＭＳ Ｐ明朝" w:eastAsia="ＭＳ Ｐ明朝" w:hAnsi="ＭＳ Ｐ明朝"/>
          <w:sz w:val="22"/>
          <w:szCs w:val="22"/>
        </w:rPr>
        <w:tab/>
      </w:r>
      <w:r w:rsidRPr="0014446A">
        <w:rPr>
          <w:rFonts w:ascii="ＭＳ Ｐ明朝" w:eastAsia="ＭＳ Ｐ明朝" w:hAnsi="ＭＳ Ｐ明朝" w:hint="eastAsia"/>
          <w:sz w:val="22"/>
          <w:szCs w:val="22"/>
        </w:rPr>
        <w:t>甲及び甲に依頼された実施医療機関は，本研究に関連する予期できない重篤な有害事象又は不</w:t>
      </w:r>
      <w:r w:rsidRPr="0014446A">
        <w:rPr>
          <w:rFonts w:ascii="ＭＳ Ｐ明朝" w:eastAsia="ＭＳ Ｐ明朝" w:hAnsi="ＭＳ Ｐ明朝"/>
          <w:sz w:val="22"/>
          <w:szCs w:val="22"/>
        </w:rPr>
        <w:t xml:space="preserve"> </w:t>
      </w:r>
      <w:r w:rsidRPr="0014446A">
        <w:rPr>
          <w:rFonts w:ascii="ＭＳ Ｐ明朝" w:eastAsia="ＭＳ Ｐ明朝" w:hAnsi="ＭＳ Ｐ明朝" w:hint="eastAsia"/>
          <w:sz w:val="22"/>
          <w:szCs w:val="22"/>
        </w:rPr>
        <w:t>具</w:t>
      </w:r>
      <w:r w:rsidRPr="0014446A">
        <w:rPr>
          <w:rFonts w:ascii="ＭＳ Ｐ明朝" w:eastAsia="ＭＳ Ｐ明朝" w:hAnsi="ＭＳ Ｐ明朝" w:hint="eastAsia"/>
          <w:spacing w:val="-17"/>
          <w:sz w:val="22"/>
          <w:szCs w:val="22"/>
        </w:rPr>
        <w:t>合が発生した場合は，直ちに適切な措置を講じ，その有害事象又は不具合と措置の概要を公表し，</w:t>
      </w:r>
      <w:r w:rsidRPr="0014446A">
        <w:rPr>
          <w:rFonts w:ascii="ＭＳ Ｐ明朝" w:eastAsia="ＭＳ Ｐ明朝" w:hAnsi="ＭＳ Ｐ明朝" w:hint="eastAsia"/>
          <w:sz w:val="22"/>
          <w:szCs w:val="22"/>
        </w:rPr>
        <w:t>厚生労働大臣に連名で報告するものとする。</w:t>
      </w:r>
    </w:p>
    <w:p w:rsidR="00D8496E" w:rsidRPr="0014446A" w:rsidRDefault="006B00E6" w:rsidP="0014446A">
      <w:pPr>
        <w:pStyle w:val="a3"/>
        <w:kinsoku w:val="0"/>
        <w:overflowPunct w:val="0"/>
        <w:spacing w:before="243"/>
        <w:rPr>
          <w:rFonts w:ascii="ＭＳ Ｐ明朝" w:eastAsia="ＭＳ Ｐ明朝" w:hAnsi="ＭＳ Ｐ明朝"/>
          <w:sz w:val="22"/>
          <w:szCs w:val="22"/>
        </w:rPr>
      </w:pPr>
      <w:r w:rsidRPr="0014446A">
        <w:rPr>
          <w:rFonts w:ascii="ＭＳ Ｐ明朝" w:eastAsia="ＭＳ Ｐ明朝" w:hAnsi="ＭＳ Ｐ明朝" w:hint="eastAsia"/>
          <w:sz w:val="22"/>
          <w:szCs w:val="22"/>
        </w:rPr>
        <w:t>（健康被害の補償と賠償）</w:t>
      </w:r>
    </w:p>
    <w:p w:rsidR="00D8496E" w:rsidRPr="0014446A" w:rsidRDefault="006B00E6" w:rsidP="0014446A">
      <w:pPr>
        <w:pStyle w:val="a3"/>
        <w:kinsoku w:val="0"/>
        <w:overflowPunct w:val="0"/>
        <w:spacing w:before="17"/>
        <w:ind w:right="307"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8"/>
          <w:sz w:val="22"/>
          <w:szCs w:val="22"/>
        </w:rPr>
        <w:t>第９条</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本研究の実施に起因して，被験者に対する健康被害が発生したときは，甲及び甲に依頼された</w:t>
      </w:r>
      <w:r w:rsidRPr="0014446A">
        <w:rPr>
          <w:rFonts w:ascii="ＭＳ Ｐ明朝" w:eastAsia="ＭＳ Ｐ明朝" w:hAnsi="ＭＳ Ｐ明朝" w:hint="eastAsia"/>
          <w:spacing w:val="-9"/>
          <w:sz w:val="22"/>
          <w:szCs w:val="22"/>
        </w:rPr>
        <w:t>実施医療機関は直ちに適切な措置を講じるとともに，その発生状況を調査し，必要に応じて甲及び</w:t>
      </w:r>
      <w:r w:rsidRPr="0014446A">
        <w:rPr>
          <w:rFonts w:ascii="ＭＳ Ｐ明朝" w:eastAsia="ＭＳ Ｐ明朝" w:hAnsi="ＭＳ Ｐ明朝" w:hint="eastAsia"/>
          <w:spacing w:val="-5"/>
          <w:sz w:val="22"/>
          <w:szCs w:val="22"/>
        </w:rPr>
        <w:t>乙は協力して原因の究明を図る。</w:t>
      </w:r>
    </w:p>
    <w:p w:rsidR="00D8496E" w:rsidRPr="0014446A" w:rsidRDefault="006B00E6" w:rsidP="0014446A">
      <w:pPr>
        <w:pStyle w:val="a3"/>
        <w:tabs>
          <w:tab w:val="left" w:pos="540"/>
        </w:tabs>
        <w:kinsoku w:val="0"/>
        <w:overflowPunct w:val="0"/>
        <w:ind w:right="201" w:hanging="212"/>
        <w:rPr>
          <w:rFonts w:ascii="ＭＳ Ｐ明朝" w:eastAsia="ＭＳ Ｐ明朝" w:hAnsi="ＭＳ Ｐ明朝"/>
          <w:spacing w:val="-5"/>
          <w:sz w:val="22"/>
          <w:szCs w:val="22"/>
        </w:rPr>
      </w:pPr>
      <w:r w:rsidRPr="0014446A">
        <w:rPr>
          <w:rFonts w:ascii="ＭＳ Ｐ明朝" w:eastAsia="ＭＳ Ｐ明朝" w:hAnsi="ＭＳ Ｐ明朝" w:hint="eastAsia"/>
          <w:sz w:val="22"/>
          <w:szCs w:val="22"/>
        </w:rPr>
        <w:t>２</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5"/>
          <w:sz w:val="22"/>
          <w:szCs w:val="22"/>
        </w:rPr>
        <w:t>被験者に健康被害が発生し，甲又は甲に依頼された実施医療機関と第三者との間に紛争が生じ，</w:t>
      </w:r>
      <w:r w:rsidRPr="0014446A">
        <w:rPr>
          <w:rFonts w:ascii="ＭＳ Ｐ明朝" w:eastAsia="ＭＳ Ｐ明朝" w:hAnsi="ＭＳ Ｐ明朝"/>
          <w:spacing w:val="-5"/>
          <w:sz w:val="22"/>
          <w:szCs w:val="22"/>
        </w:rPr>
        <w:t xml:space="preserve">  </w:t>
      </w:r>
      <w:r w:rsidRPr="0014446A">
        <w:rPr>
          <w:rFonts w:ascii="ＭＳ Ｐ明朝" w:eastAsia="ＭＳ Ｐ明朝" w:hAnsi="ＭＳ Ｐ明朝" w:hint="eastAsia"/>
          <w:spacing w:val="-4"/>
          <w:sz w:val="22"/>
          <w:szCs w:val="22"/>
        </w:rPr>
        <w:t>甲又は甲に依頼された実施医療機関に賠償責任が生じたときは，その損害が乙の故意又は過失又</w:t>
      </w:r>
      <w:r w:rsidRPr="0014446A">
        <w:rPr>
          <w:rFonts w:ascii="ＭＳ Ｐ明朝" w:eastAsia="ＭＳ Ｐ明朝" w:hAnsi="ＭＳ Ｐ明朝"/>
          <w:spacing w:val="-4"/>
          <w:sz w:val="22"/>
          <w:szCs w:val="22"/>
        </w:rPr>
        <w:t xml:space="preserve"> </w:t>
      </w:r>
      <w:r w:rsidRPr="0014446A">
        <w:rPr>
          <w:rFonts w:ascii="ＭＳ Ｐ明朝" w:eastAsia="ＭＳ Ｐ明朝" w:hAnsi="ＭＳ Ｐ明朝" w:hint="eastAsia"/>
          <w:spacing w:val="-3"/>
          <w:sz w:val="22"/>
          <w:szCs w:val="22"/>
        </w:rPr>
        <w:t>は製造物責任による場合を除き，その責任を甲又は甲に依頼された実施医療機関が負担するもの</w:t>
      </w:r>
      <w:r w:rsidRPr="0014446A">
        <w:rPr>
          <w:rFonts w:ascii="ＭＳ Ｐ明朝" w:eastAsia="ＭＳ Ｐ明朝" w:hAnsi="ＭＳ Ｐ明朝"/>
          <w:spacing w:val="-3"/>
          <w:sz w:val="22"/>
          <w:szCs w:val="22"/>
        </w:rPr>
        <w:t xml:space="preserve"> </w:t>
      </w:r>
      <w:r w:rsidRPr="0014446A">
        <w:rPr>
          <w:rFonts w:ascii="ＭＳ Ｐ明朝" w:eastAsia="ＭＳ Ｐ明朝" w:hAnsi="ＭＳ Ｐ明朝" w:hint="eastAsia"/>
          <w:spacing w:val="-10"/>
          <w:sz w:val="22"/>
          <w:szCs w:val="22"/>
        </w:rPr>
        <w:t>とする。このため，甲及び甲に依頼された実施医療機関は，医療上の過誤等に基づく被験者の健康</w:t>
      </w:r>
      <w:r w:rsidRPr="0014446A">
        <w:rPr>
          <w:rFonts w:ascii="ＭＳ Ｐ明朝" w:eastAsia="ＭＳ Ｐ明朝" w:hAnsi="ＭＳ Ｐ明朝" w:hint="eastAsia"/>
          <w:spacing w:val="-5"/>
          <w:sz w:val="22"/>
          <w:szCs w:val="22"/>
        </w:rPr>
        <w:t>被害に対する賠償責任に備え，賠償責任保険に加入するものとする。</w:t>
      </w:r>
    </w:p>
    <w:p w:rsidR="00D8496E" w:rsidRPr="0014446A" w:rsidRDefault="006B00E6" w:rsidP="0014446A">
      <w:pPr>
        <w:pStyle w:val="a3"/>
        <w:kinsoku w:val="0"/>
        <w:overflowPunct w:val="0"/>
        <w:ind w:right="311"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9"/>
          <w:sz w:val="22"/>
          <w:szCs w:val="22"/>
        </w:rPr>
        <w:t>３</w:t>
      </w:r>
      <w:r w:rsidRPr="0014446A">
        <w:rPr>
          <w:rFonts w:ascii="ＭＳ Ｐ明朝" w:eastAsia="ＭＳ Ｐ明朝" w:hAnsi="ＭＳ Ｐ明朝"/>
          <w:spacing w:val="-9"/>
          <w:sz w:val="22"/>
          <w:szCs w:val="22"/>
        </w:rPr>
        <w:t xml:space="preserve"> </w:t>
      </w:r>
      <w:r w:rsidRPr="0014446A">
        <w:rPr>
          <w:rFonts w:ascii="ＭＳ Ｐ明朝" w:eastAsia="ＭＳ Ｐ明朝" w:hAnsi="ＭＳ Ｐ明朝" w:hint="eastAsia"/>
          <w:spacing w:val="-9"/>
          <w:sz w:val="22"/>
          <w:szCs w:val="22"/>
        </w:rPr>
        <w:t>甲は，研究実施計画書の瑕疵に起因する被験者の健康被害に対する賠償責任に備え，保険その他</w:t>
      </w:r>
      <w:r w:rsidRPr="0014446A">
        <w:rPr>
          <w:rFonts w:ascii="ＭＳ Ｐ明朝" w:eastAsia="ＭＳ Ｐ明朝" w:hAnsi="ＭＳ Ｐ明朝" w:hint="eastAsia"/>
          <w:spacing w:val="-5"/>
          <w:sz w:val="22"/>
          <w:szCs w:val="22"/>
        </w:rPr>
        <w:t>必要な措置を講ずるものとする。</w:t>
      </w:r>
    </w:p>
    <w:p w:rsidR="00D8496E" w:rsidRPr="0014446A" w:rsidRDefault="006B00E6" w:rsidP="0014446A">
      <w:pPr>
        <w:pStyle w:val="a3"/>
        <w:tabs>
          <w:tab w:val="left" w:pos="544"/>
        </w:tabs>
        <w:kinsoku w:val="0"/>
        <w:overflowPunct w:val="0"/>
        <w:ind w:right="201" w:hanging="212"/>
        <w:rPr>
          <w:rFonts w:ascii="ＭＳ Ｐ明朝" w:eastAsia="ＭＳ Ｐ明朝" w:hAnsi="ＭＳ Ｐ明朝"/>
          <w:spacing w:val="-5"/>
          <w:sz w:val="22"/>
          <w:szCs w:val="22"/>
        </w:rPr>
      </w:pPr>
      <w:r w:rsidRPr="0014446A">
        <w:rPr>
          <w:rFonts w:ascii="ＭＳ Ｐ明朝" w:eastAsia="ＭＳ Ｐ明朝" w:hAnsi="ＭＳ Ｐ明朝" w:hint="eastAsia"/>
          <w:sz w:val="22"/>
          <w:szCs w:val="22"/>
        </w:rPr>
        <w:t>４</w:t>
      </w:r>
      <w:r w:rsidRPr="0014446A">
        <w:rPr>
          <w:rFonts w:ascii="ＭＳ Ｐ明朝" w:eastAsia="ＭＳ Ｐ明朝" w:hAnsi="ＭＳ Ｐ明朝"/>
          <w:sz w:val="22"/>
          <w:szCs w:val="22"/>
        </w:rPr>
        <w:tab/>
      </w:r>
      <w:r w:rsidRPr="0014446A">
        <w:rPr>
          <w:rFonts w:ascii="ＭＳ Ｐ明朝" w:eastAsia="ＭＳ Ｐ明朝" w:hAnsi="ＭＳ Ｐ明朝" w:hint="eastAsia"/>
          <w:sz w:val="22"/>
          <w:szCs w:val="22"/>
        </w:rPr>
        <w:t>本研究の実施に起因して被験者に重大な健康被害が生じ，かつ実施医療機関に補償責任が生じた</w:t>
      </w:r>
      <w:r w:rsidRPr="0014446A">
        <w:rPr>
          <w:rFonts w:ascii="ＭＳ Ｐ明朝" w:eastAsia="ＭＳ Ｐ明朝" w:hAnsi="ＭＳ Ｐ明朝" w:hint="eastAsia"/>
          <w:spacing w:val="-16"/>
          <w:sz w:val="22"/>
          <w:szCs w:val="22"/>
        </w:rPr>
        <w:t>場合は，実施医療機関又は参加医師の故意又は過失による場合を除き，甲がその費用を負担する。補</w:t>
      </w:r>
      <w:r w:rsidRPr="0014446A">
        <w:rPr>
          <w:rFonts w:ascii="ＭＳ Ｐ明朝" w:eastAsia="ＭＳ Ｐ明朝" w:hAnsi="ＭＳ Ｐ明朝" w:hint="eastAsia"/>
          <w:spacing w:val="-5"/>
          <w:sz w:val="22"/>
          <w:szCs w:val="22"/>
        </w:rPr>
        <w:t>償の内容は，甲が加入する補償に関する保険等の範囲内とする。</w:t>
      </w:r>
    </w:p>
    <w:p w:rsidR="00D8496E" w:rsidRPr="0014446A" w:rsidRDefault="006B00E6" w:rsidP="0014446A">
      <w:pPr>
        <w:pStyle w:val="a3"/>
        <w:kinsoku w:val="0"/>
        <w:overflowPunct w:val="0"/>
        <w:ind w:right="307"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8"/>
          <w:sz w:val="22"/>
          <w:szCs w:val="22"/>
        </w:rPr>
        <w:t>５</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甲又は甲に依頼された実施医療機関と乙は，前項の健康被害に関し，甲又は甲に依頼された実施</w:t>
      </w:r>
      <w:r w:rsidRPr="0014446A">
        <w:rPr>
          <w:rFonts w:ascii="ＭＳ Ｐ明朝" w:eastAsia="ＭＳ Ｐ明朝" w:hAnsi="ＭＳ Ｐ明朝" w:hint="eastAsia"/>
          <w:spacing w:val="-9"/>
          <w:sz w:val="22"/>
          <w:szCs w:val="22"/>
        </w:rPr>
        <w:t>医療機関と第三者との間に紛争が生じ又は生じるおそれが生じたときは，直ちに協議し，協力して</w:t>
      </w:r>
      <w:r w:rsidRPr="0014446A">
        <w:rPr>
          <w:rFonts w:ascii="ＭＳ Ｐ明朝" w:eastAsia="ＭＳ Ｐ明朝" w:hAnsi="ＭＳ Ｐ明朝" w:hint="eastAsia"/>
          <w:spacing w:val="-5"/>
          <w:sz w:val="22"/>
          <w:szCs w:val="22"/>
        </w:rPr>
        <w:t>その解決に当たるものとする。</w:t>
      </w:r>
    </w:p>
    <w:p w:rsidR="00D8496E" w:rsidRPr="0014446A" w:rsidRDefault="006B00E6" w:rsidP="0014446A">
      <w:pPr>
        <w:pStyle w:val="a3"/>
        <w:kinsoku w:val="0"/>
        <w:overflowPunct w:val="0"/>
        <w:spacing w:before="263"/>
        <w:rPr>
          <w:rFonts w:ascii="ＭＳ Ｐ明朝" w:eastAsia="ＭＳ Ｐ明朝" w:hAnsi="ＭＳ Ｐ明朝"/>
          <w:sz w:val="22"/>
          <w:szCs w:val="22"/>
        </w:rPr>
      </w:pPr>
      <w:r w:rsidRPr="0014446A">
        <w:rPr>
          <w:rFonts w:ascii="ＭＳ Ｐ明朝" w:eastAsia="ＭＳ Ｐ明朝" w:hAnsi="ＭＳ Ｐ明朝" w:hint="eastAsia"/>
          <w:sz w:val="22"/>
          <w:szCs w:val="22"/>
        </w:rPr>
        <w:lastRenderedPageBreak/>
        <w:t>（本研究の終了又は中止）</w:t>
      </w:r>
    </w:p>
    <w:p w:rsidR="00D8496E" w:rsidRPr="0014446A" w:rsidRDefault="006B00E6" w:rsidP="0014446A">
      <w:pPr>
        <w:pStyle w:val="a3"/>
        <w:tabs>
          <w:tab w:val="left" w:pos="1170"/>
        </w:tabs>
        <w:kinsoku w:val="0"/>
        <w:overflowPunct w:val="0"/>
        <w:ind w:left="118"/>
        <w:rPr>
          <w:rFonts w:ascii="ＭＳ Ｐ明朝" w:eastAsia="ＭＳ Ｐ明朝" w:hAnsi="ＭＳ Ｐ明朝"/>
          <w:sz w:val="22"/>
          <w:szCs w:val="22"/>
        </w:rPr>
      </w:pPr>
      <w:r w:rsidRPr="0014446A">
        <w:rPr>
          <w:rFonts w:ascii="ＭＳ Ｐ明朝" w:eastAsia="ＭＳ Ｐ明朝" w:hAnsi="ＭＳ Ｐ明朝" w:hint="eastAsia"/>
          <w:sz w:val="22"/>
          <w:szCs w:val="22"/>
        </w:rPr>
        <w:t>第１０条</w:t>
      </w:r>
      <w:r w:rsidRPr="0014446A">
        <w:rPr>
          <w:rFonts w:ascii="ＭＳ Ｐ明朝" w:eastAsia="ＭＳ Ｐ明朝" w:hAnsi="ＭＳ Ｐ明朝"/>
          <w:sz w:val="22"/>
          <w:szCs w:val="22"/>
        </w:rPr>
        <w:tab/>
      </w:r>
      <w:r w:rsidRPr="0014446A">
        <w:rPr>
          <w:rFonts w:ascii="ＭＳ Ｐ明朝" w:eastAsia="ＭＳ Ｐ明朝" w:hAnsi="ＭＳ Ｐ明朝" w:hint="eastAsia"/>
          <w:sz w:val="22"/>
          <w:szCs w:val="22"/>
        </w:rPr>
        <w:t>甲</w:t>
      </w:r>
      <w:r w:rsidRPr="0014446A">
        <w:rPr>
          <w:rFonts w:ascii="ＭＳ Ｐ明朝" w:eastAsia="ＭＳ Ｐ明朝" w:hAnsi="ＭＳ Ｐ明朝" w:hint="eastAsia"/>
          <w:spacing w:val="-3"/>
          <w:sz w:val="22"/>
          <w:szCs w:val="22"/>
        </w:rPr>
        <w:t>は</w:t>
      </w:r>
      <w:r w:rsidRPr="0014446A">
        <w:rPr>
          <w:rFonts w:ascii="ＭＳ Ｐ明朝" w:eastAsia="ＭＳ Ｐ明朝" w:hAnsi="ＭＳ Ｐ明朝" w:hint="eastAsia"/>
          <w:spacing w:val="-34"/>
          <w:sz w:val="22"/>
          <w:szCs w:val="22"/>
        </w:rPr>
        <w:t>，</w:t>
      </w:r>
      <w:r w:rsidRPr="0014446A">
        <w:rPr>
          <w:rFonts w:ascii="ＭＳ Ｐ明朝" w:eastAsia="ＭＳ Ｐ明朝" w:hAnsi="ＭＳ Ｐ明朝" w:hint="eastAsia"/>
          <w:sz w:val="22"/>
          <w:szCs w:val="22"/>
        </w:rPr>
        <w:t>本</w:t>
      </w:r>
      <w:r w:rsidRPr="0014446A">
        <w:rPr>
          <w:rFonts w:ascii="ＭＳ Ｐ明朝" w:eastAsia="ＭＳ Ｐ明朝" w:hAnsi="ＭＳ Ｐ明朝" w:hint="eastAsia"/>
          <w:spacing w:val="-3"/>
          <w:sz w:val="22"/>
          <w:szCs w:val="22"/>
        </w:rPr>
        <w:t>研</w:t>
      </w:r>
      <w:r w:rsidRPr="0014446A">
        <w:rPr>
          <w:rFonts w:ascii="ＭＳ Ｐ明朝" w:eastAsia="ＭＳ Ｐ明朝" w:hAnsi="ＭＳ Ｐ明朝" w:hint="eastAsia"/>
          <w:spacing w:val="-5"/>
          <w:sz w:val="22"/>
          <w:szCs w:val="22"/>
        </w:rPr>
        <w:t>究</w:t>
      </w:r>
      <w:r w:rsidRPr="0014446A">
        <w:rPr>
          <w:rFonts w:ascii="ＭＳ Ｐ明朝" w:eastAsia="ＭＳ Ｐ明朝" w:hAnsi="ＭＳ Ｐ明朝" w:hint="eastAsia"/>
          <w:sz w:val="22"/>
          <w:szCs w:val="22"/>
        </w:rPr>
        <w:t>を終</w:t>
      </w:r>
      <w:r w:rsidRPr="0014446A">
        <w:rPr>
          <w:rFonts w:ascii="ＭＳ Ｐ明朝" w:eastAsia="ＭＳ Ｐ明朝" w:hAnsi="ＭＳ Ｐ明朝" w:hint="eastAsia"/>
          <w:spacing w:val="-3"/>
          <w:sz w:val="22"/>
          <w:szCs w:val="22"/>
        </w:rPr>
        <w:t>了</w:t>
      </w:r>
      <w:r w:rsidRPr="0014446A">
        <w:rPr>
          <w:rFonts w:ascii="ＭＳ Ｐ明朝" w:eastAsia="ＭＳ Ｐ明朝" w:hAnsi="ＭＳ Ｐ明朝" w:hint="eastAsia"/>
          <w:sz w:val="22"/>
          <w:szCs w:val="22"/>
        </w:rPr>
        <w:t>し</w:t>
      </w:r>
      <w:r w:rsidRPr="0014446A">
        <w:rPr>
          <w:rFonts w:ascii="ＭＳ Ｐ明朝" w:eastAsia="ＭＳ Ｐ明朝" w:hAnsi="ＭＳ Ｐ明朝" w:hint="eastAsia"/>
          <w:spacing w:val="-3"/>
          <w:sz w:val="22"/>
          <w:szCs w:val="22"/>
        </w:rPr>
        <w:t>た</w:t>
      </w:r>
      <w:r w:rsidRPr="0014446A">
        <w:rPr>
          <w:rFonts w:ascii="ＭＳ Ｐ明朝" w:eastAsia="ＭＳ Ｐ明朝" w:hAnsi="ＭＳ Ｐ明朝" w:hint="eastAsia"/>
          <w:sz w:val="22"/>
          <w:szCs w:val="22"/>
        </w:rPr>
        <w:t>時</w:t>
      </w:r>
      <w:r w:rsidRPr="0014446A">
        <w:rPr>
          <w:rFonts w:ascii="ＭＳ Ｐ明朝" w:eastAsia="ＭＳ Ｐ明朝" w:hAnsi="ＭＳ Ｐ明朝" w:hint="eastAsia"/>
          <w:spacing w:val="-3"/>
          <w:sz w:val="22"/>
          <w:szCs w:val="22"/>
        </w:rPr>
        <w:t>は</w:t>
      </w:r>
      <w:r w:rsidRPr="0014446A">
        <w:rPr>
          <w:rFonts w:ascii="ＭＳ Ｐ明朝" w:eastAsia="ＭＳ Ｐ明朝" w:hAnsi="ＭＳ Ｐ明朝" w:hint="eastAsia"/>
          <w:spacing w:val="-34"/>
          <w:sz w:val="22"/>
          <w:szCs w:val="22"/>
        </w:rPr>
        <w:t>，</w:t>
      </w:r>
      <w:r w:rsidRPr="0014446A">
        <w:rPr>
          <w:rFonts w:ascii="ＭＳ Ｐ明朝" w:eastAsia="ＭＳ Ｐ明朝" w:hAnsi="ＭＳ Ｐ明朝" w:hint="eastAsia"/>
          <w:sz w:val="22"/>
          <w:szCs w:val="22"/>
        </w:rPr>
        <w:t>遅</w:t>
      </w:r>
      <w:r w:rsidRPr="0014446A">
        <w:rPr>
          <w:rFonts w:ascii="ＭＳ Ｐ明朝" w:eastAsia="ＭＳ Ｐ明朝" w:hAnsi="ＭＳ Ｐ明朝" w:hint="eastAsia"/>
          <w:spacing w:val="-3"/>
          <w:sz w:val="22"/>
          <w:szCs w:val="22"/>
        </w:rPr>
        <w:t>滞な</w:t>
      </w:r>
      <w:r w:rsidRPr="0014446A">
        <w:rPr>
          <w:rFonts w:ascii="ＭＳ Ｐ明朝" w:eastAsia="ＭＳ Ｐ明朝" w:hAnsi="ＭＳ Ｐ明朝" w:hint="eastAsia"/>
          <w:sz w:val="22"/>
          <w:szCs w:val="22"/>
        </w:rPr>
        <w:t>くこ</w:t>
      </w:r>
      <w:r w:rsidRPr="0014446A">
        <w:rPr>
          <w:rFonts w:ascii="ＭＳ Ｐ明朝" w:eastAsia="ＭＳ Ｐ明朝" w:hAnsi="ＭＳ Ｐ明朝" w:hint="eastAsia"/>
          <w:spacing w:val="-3"/>
          <w:sz w:val="22"/>
          <w:szCs w:val="22"/>
        </w:rPr>
        <w:t>れ</w:t>
      </w:r>
      <w:r w:rsidRPr="0014446A">
        <w:rPr>
          <w:rFonts w:ascii="ＭＳ Ｐ明朝" w:eastAsia="ＭＳ Ｐ明朝" w:hAnsi="ＭＳ Ｐ明朝" w:hint="eastAsia"/>
          <w:sz w:val="22"/>
          <w:szCs w:val="22"/>
        </w:rPr>
        <w:t>を</w:t>
      </w:r>
      <w:r w:rsidRPr="0014446A">
        <w:rPr>
          <w:rFonts w:ascii="ＭＳ Ｐ明朝" w:eastAsia="ＭＳ Ｐ明朝" w:hAnsi="ＭＳ Ｐ明朝" w:hint="eastAsia"/>
          <w:spacing w:val="-5"/>
          <w:sz w:val="22"/>
          <w:szCs w:val="22"/>
        </w:rPr>
        <w:t>乙</w:t>
      </w:r>
      <w:r w:rsidRPr="0014446A">
        <w:rPr>
          <w:rFonts w:ascii="ＭＳ Ｐ明朝" w:eastAsia="ＭＳ Ｐ明朝" w:hAnsi="ＭＳ Ｐ明朝" w:hint="eastAsia"/>
          <w:sz w:val="22"/>
          <w:szCs w:val="22"/>
        </w:rPr>
        <w:t>に</w:t>
      </w:r>
      <w:r w:rsidRPr="0014446A">
        <w:rPr>
          <w:rFonts w:ascii="ＭＳ Ｐ明朝" w:eastAsia="ＭＳ Ｐ明朝" w:hAnsi="ＭＳ Ｐ明朝" w:hint="eastAsia"/>
          <w:spacing w:val="-3"/>
          <w:sz w:val="22"/>
          <w:szCs w:val="22"/>
        </w:rPr>
        <w:t>通</w:t>
      </w:r>
      <w:r w:rsidRPr="0014446A">
        <w:rPr>
          <w:rFonts w:ascii="ＭＳ Ｐ明朝" w:eastAsia="ＭＳ Ｐ明朝" w:hAnsi="ＭＳ Ｐ明朝" w:hint="eastAsia"/>
          <w:sz w:val="22"/>
          <w:szCs w:val="22"/>
        </w:rPr>
        <w:t>知</w:t>
      </w:r>
      <w:r w:rsidRPr="0014446A">
        <w:rPr>
          <w:rFonts w:ascii="ＭＳ Ｐ明朝" w:eastAsia="ＭＳ Ｐ明朝" w:hAnsi="ＭＳ Ｐ明朝" w:hint="eastAsia"/>
          <w:spacing w:val="-3"/>
          <w:sz w:val="22"/>
          <w:szCs w:val="22"/>
        </w:rPr>
        <w:t>する</w:t>
      </w:r>
      <w:r w:rsidRPr="0014446A">
        <w:rPr>
          <w:rFonts w:ascii="ＭＳ Ｐ明朝" w:eastAsia="ＭＳ Ｐ明朝" w:hAnsi="ＭＳ Ｐ明朝" w:hint="eastAsia"/>
          <w:spacing w:val="-34"/>
          <w:sz w:val="22"/>
          <w:szCs w:val="22"/>
        </w:rPr>
        <w:t>。</w:t>
      </w:r>
      <w:r w:rsidRPr="0014446A">
        <w:rPr>
          <w:rFonts w:ascii="ＭＳ Ｐ明朝" w:eastAsia="ＭＳ Ｐ明朝" w:hAnsi="ＭＳ Ｐ明朝" w:hint="eastAsia"/>
          <w:sz w:val="22"/>
          <w:szCs w:val="22"/>
        </w:rPr>
        <w:t>特定</w:t>
      </w:r>
      <w:r w:rsidRPr="0014446A">
        <w:rPr>
          <w:rFonts w:ascii="ＭＳ Ｐ明朝" w:eastAsia="ＭＳ Ｐ明朝" w:hAnsi="ＭＳ Ｐ明朝" w:hint="eastAsia"/>
          <w:spacing w:val="-3"/>
          <w:sz w:val="22"/>
          <w:szCs w:val="22"/>
        </w:rPr>
        <w:t>臨</w:t>
      </w:r>
      <w:r w:rsidRPr="0014446A">
        <w:rPr>
          <w:rFonts w:ascii="ＭＳ Ｐ明朝" w:eastAsia="ＭＳ Ｐ明朝" w:hAnsi="ＭＳ Ｐ明朝" w:hint="eastAsia"/>
          <w:sz w:val="22"/>
          <w:szCs w:val="22"/>
        </w:rPr>
        <w:t>床</w:t>
      </w:r>
      <w:r w:rsidRPr="0014446A">
        <w:rPr>
          <w:rFonts w:ascii="ＭＳ Ｐ明朝" w:eastAsia="ＭＳ Ｐ明朝" w:hAnsi="ＭＳ Ｐ明朝" w:hint="eastAsia"/>
          <w:spacing w:val="-3"/>
          <w:sz w:val="22"/>
          <w:szCs w:val="22"/>
        </w:rPr>
        <w:t>研</w:t>
      </w:r>
      <w:r w:rsidRPr="0014446A">
        <w:rPr>
          <w:rFonts w:ascii="ＭＳ Ｐ明朝" w:eastAsia="ＭＳ Ｐ明朝" w:hAnsi="ＭＳ Ｐ明朝" w:hint="eastAsia"/>
          <w:sz w:val="22"/>
          <w:szCs w:val="22"/>
        </w:rPr>
        <w:t>究</w:t>
      </w:r>
      <w:r w:rsidRPr="0014446A">
        <w:rPr>
          <w:rFonts w:ascii="ＭＳ Ｐ明朝" w:eastAsia="ＭＳ Ｐ明朝" w:hAnsi="ＭＳ Ｐ明朝" w:hint="eastAsia"/>
          <w:spacing w:val="-3"/>
          <w:sz w:val="22"/>
          <w:szCs w:val="22"/>
        </w:rPr>
        <w:t>に</w:t>
      </w:r>
      <w:r w:rsidRPr="0014446A">
        <w:rPr>
          <w:rFonts w:ascii="ＭＳ Ｐ明朝" w:eastAsia="ＭＳ Ｐ明朝" w:hAnsi="ＭＳ Ｐ明朝" w:hint="eastAsia"/>
          <w:sz w:val="22"/>
          <w:szCs w:val="22"/>
        </w:rPr>
        <w:t>お</w:t>
      </w:r>
      <w:r w:rsidRPr="0014446A">
        <w:rPr>
          <w:rFonts w:ascii="ＭＳ Ｐ明朝" w:eastAsia="ＭＳ Ｐ明朝" w:hAnsi="ＭＳ Ｐ明朝" w:hint="eastAsia"/>
          <w:spacing w:val="-3"/>
          <w:sz w:val="22"/>
          <w:szCs w:val="22"/>
        </w:rPr>
        <w:t>い</w:t>
      </w:r>
      <w:r w:rsidRPr="0014446A">
        <w:rPr>
          <w:rFonts w:ascii="ＭＳ Ｐ明朝" w:eastAsia="ＭＳ Ｐ明朝" w:hAnsi="ＭＳ Ｐ明朝" w:hint="eastAsia"/>
          <w:sz w:val="22"/>
          <w:szCs w:val="22"/>
        </w:rPr>
        <w:t>て</w:t>
      </w:r>
      <w:r w:rsidRPr="0014446A">
        <w:rPr>
          <w:rFonts w:ascii="ＭＳ Ｐ明朝" w:eastAsia="ＭＳ Ｐ明朝" w:hAnsi="ＭＳ Ｐ明朝" w:hint="eastAsia"/>
          <w:spacing w:val="-5"/>
          <w:sz w:val="22"/>
          <w:szCs w:val="22"/>
        </w:rPr>
        <w:t>は</w:t>
      </w:r>
      <w:r w:rsidRPr="0014446A">
        <w:rPr>
          <w:rFonts w:ascii="ＭＳ Ｐ明朝" w:eastAsia="ＭＳ Ｐ明朝" w:hAnsi="ＭＳ Ｐ明朝" w:hint="eastAsia"/>
          <w:sz w:val="22"/>
          <w:szCs w:val="22"/>
        </w:rPr>
        <w:t>１</w:t>
      </w:r>
    </w:p>
    <w:p w:rsidR="00D8496E" w:rsidRPr="0014446A" w:rsidRDefault="006B00E6" w:rsidP="0014446A">
      <w:pPr>
        <w:pStyle w:val="a3"/>
        <w:kinsoku w:val="0"/>
        <w:overflowPunct w:val="0"/>
        <w:spacing w:before="15"/>
        <w:ind w:right="307"/>
        <w:rPr>
          <w:rFonts w:ascii="ＭＳ Ｐ明朝" w:eastAsia="ＭＳ Ｐ明朝" w:hAnsi="ＭＳ Ｐ明朝"/>
          <w:spacing w:val="-5"/>
          <w:sz w:val="22"/>
          <w:szCs w:val="22"/>
        </w:rPr>
      </w:pPr>
      <w:r w:rsidRPr="0014446A">
        <w:rPr>
          <w:rFonts w:ascii="ＭＳ Ｐ明朝" w:eastAsia="ＭＳ Ｐ明朝" w:hAnsi="ＭＳ Ｐ明朝" w:hint="eastAsia"/>
          <w:spacing w:val="-10"/>
          <w:sz w:val="22"/>
          <w:szCs w:val="22"/>
        </w:rPr>
        <w:t>０日以内に、当該実施計画に記載されている認定臨床研究審査委員会及び、厚生労働大臣に届け出</w:t>
      </w:r>
      <w:r w:rsidRPr="0014446A">
        <w:rPr>
          <w:rFonts w:ascii="ＭＳ Ｐ明朝" w:eastAsia="ＭＳ Ｐ明朝" w:hAnsi="ＭＳ Ｐ明朝" w:hint="eastAsia"/>
          <w:spacing w:val="-5"/>
          <w:sz w:val="22"/>
          <w:szCs w:val="22"/>
        </w:rPr>
        <w:t>るとともに、乙に通知しなければならない。</w:t>
      </w:r>
    </w:p>
    <w:p w:rsidR="00D8496E" w:rsidRPr="0014446A" w:rsidRDefault="006B00E6" w:rsidP="0014446A">
      <w:pPr>
        <w:pStyle w:val="a3"/>
        <w:kinsoku w:val="0"/>
        <w:overflowPunct w:val="0"/>
        <w:spacing w:before="1"/>
        <w:ind w:right="307" w:hanging="212"/>
        <w:jc w:val="both"/>
        <w:rPr>
          <w:rFonts w:ascii="ＭＳ Ｐ明朝" w:eastAsia="ＭＳ Ｐ明朝" w:hAnsi="ＭＳ Ｐ明朝"/>
          <w:spacing w:val="-4"/>
          <w:sz w:val="22"/>
          <w:szCs w:val="22"/>
        </w:rPr>
      </w:pPr>
      <w:r w:rsidRPr="0014446A">
        <w:rPr>
          <w:rFonts w:ascii="ＭＳ Ｐ明朝" w:eastAsia="ＭＳ Ｐ明朝" w:hAnsi="ＭＳ Ｐ明朝" w:hint="eastAsia"/>
          <w:spacing w:val="-10"/>
          <w:sz w:val="22"/>
          <w:szCs w:val="22"/>
        </w:rPr>
        <w:t>２</w:t>
      </w:r>
      <w:r w:rsidRPr="0014446A">
        <w:rPr>
          <w:rFonts w:ascii="ＭＳ Ｐ明朝" w:eastAsia="ＭＳ Ｐ明朝" w:hAnsi="ＭＳ Ｐ明朝"/>
          <w:spacing w:val="-10"/>
          <w:sz w:val="22"/>
          <w:szCs w:val="22"/>
        </w:rPr>
        <w:t xml:space="preserve"> </w:t>
      </w:r>
      <w:r w:rsidRPr="0014446A">
        <w:rPr>
          <w:rFonts w:ascii="ＭＳ Ｐ明朝" w:eastAsia="ＭＳ Ｐ明朝" w:hAnsi="ＭＳ Ｐ明朝" w:hint="eastAsia"/>
          <w:spacing w:val="-10"/>
          <w:sz w:val="22"/>
          <w:szCs w:val="22"/>
        </w:rPr>
        <w:t>甲は，天災，その他止むを得ない理由により本研究の継続が困難となった場合，本研究を中止す</w:t>
      </w:r>
      <w:r w:rsidRPr="0014446A">
        <w:rPr>
          <w:rFonts w:ascii="ＭＳ Ｐ明朝" w:eastAsia="ＭＳ Ｐ明朝" w:hAnsi="ＭＳ Ｐ明朝" w:hint="eastAsia"/>
          <w:spacing w:val="-5"/>
          <w:sz w:val="22"/>
          <w:szCs w:val="22"/>
        </w:rPr>
        <w:t>ることができる。この場合，及び厚生労働大臣より停止命令が出た場合</w:t>
      </w:r>
      <w:r w:rsidRPr="0014446A">
        <w:rPr>
          <w:rFonts w:ascii="ＭＳ Ｐ明朝" w:eastAsia="ＭＳ Ｐ明朝" w:hAnsi="ＭＳ Ｐ明朝"/>
          <w:spacing w:val="-3"/>
          <w:w w:val="160"/>
          <w:sz w:val="22"/>
          <w:szCs w:val="22"/>
        </w:rPr>
        <w:t>,</w:t>
      </w:r>
      <w:r w:rsidRPr="0014446A">
        <w:rPr>
          <w:rFonts w:ascii="ＭＳ Ｐ明朝" w:eastAsia="ＭＳ Ｐ明朝" w:hAnsi="ＭＳ Ｐ明朝" w:hint="eastAsia"/>
          <w:spacing w:val="-3"/>
          <w:sz w:val="22"/>
          <w:szCs w:val="22"/>
        </w:rPr>
        <w:t>甲は本研究を中止する旨</w:t>
      </w:r>
      <w:r w:rsidRPr="0014446A">
        <w:rPr>
          <w:rFonts w:ascii="ＭＳ Ｐ明朝" w:eastAsia="ＭＳ Ｐ明朝" w:hAnsi="ＭＳ Ｐ明朝" w:hint="eastAsia"/>
          <w:spacing w:val="-4"/>
          <w:sz w:val="22"/>
          <w:szCs w:val="22"/>
        </w:rPr>
        <w:t>及びその理由を乙に通知する。</w:t>
      </w:r>
    </w:p>
    <w:p w:rsidR="00D8496E" w:rsidRPr="0014446A" w:rsidRDefault="006B00E6" w:rsidP="0014446A">
      <w:pPr>
        <w:pStyle w:val="a3"/>
        <w:kinsoku w:val="0"/>
        <w:overflowPunct w:val="0"/>
        <w:ind w:right="311"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8"/>
          <w:sz w:val="22"/>
          <w:szCs w:val="22"/>
        </w:rPr>
        <w:t>３</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本研究を終了し，又は前項の規定により，本研究を中止した場合において，研究費の扱いについ</w:t>
      </w:r>
      <w:r w:rsidRPr="0014446A">
        <w:rPr>
          <w:rFonts w:ascii="ＭＳ Ｐ明朝" w:eastAsia="ＭＳ Ｐ明朝" w:hAnsi="ＭＳ Ｐ明朝" w:hint="eastAsia"/>
          <w:spacing w:val="-5"/>
          <w:sz w:val="22"/>
          <w:szCs w:val="22"/>
        </w:rPr>
        <w:t>ては次の各号のとおりとする。</w:t>
      </w:r>
    </w:p>
    <w:p w:rsidR="00D8496E" w:rsidRPr="0014446A" w:rsidRDefault="006B00E6" w:rsidP="0014446A">
      <w:pPr>
        <w:pStyle w:val="a5"/>
        <w:numPr>
          <w:ilvl w:val="0"/>
          <w:numId w:val="4"/>
        </w:numPr>
        <w:tabs>
          <w:tab w:val="left" w:pos="856"/>
        </w:tabs>
        <w:kinsoku w:val="0"/>
        <w:overflowPunct w:val="0"/>
        <w:spacing w:line="240" w:lineRule="auto"/>
        <w:ind w:right="307" w:hanging="315"/>
        <w:rPr>
          <w:rFonts w:ascii="ＭＳ Ｐ明朝" w:eastAsia="ＭＳ Ｐ明朝" w:hAnsi="ＭＳ Ｐ明朝"/>
          <w:spacing w:val="-5"/>
          <w:sz w:val="22"/>
          <w:szCs w:val="22"/>
        </w:rPr>
      </w:pPr>
      <w:r w:rsidRPr="0014446A">
        <w:rPr>
          <w:rFonts w:ascii="ＭＳ Ｐ明朝" w:eastAsia="ＭＳ Ｐ明朝" w:hAnsi="ＭＳ Ｐ明朝" w:hint="eastAsia"/>
          <w:spacing w:val="-5"/>
          <w:sz w:val="22"/>
          <w:szCs w:val="22"/>
        </w:rPr>
        <w:t>第３条第１項の規定する研究費のうち未払いとなっている研究費について，乙は甲の請求に基づき支払うものとし，請求額は甲乙協議の上決定するものとする。</w:t>
      </w:r>
    </w:p>
    <w:p w:rsidR="00D8496E" w:rsidRPr="0014446A" w:rsidRDefault="006B00E6" w:rsidP="0014446A">
      <w:pPr>
        <w:pStyle w:val="a5"/>
        <w:numPr>
          <w:ilvl w:val="0"/>
          <w:numId w:val="4"/>
        </w:numPr>
        <w:tabs>
          <w:tab w:val="left" w:pos="858"/>
        </w:tabs>
        <w:kinsoku w:val="0"/>
        <w:overflowPunct w:val="0"/>
        <w:spacing w:line="240" w:lineRule="auto"/>
        <w:ind w:right="307" w:hanging="315"/>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5"/>
          <w:sz w:val="22"/>
          <w:szCs w:val="22"/>
        </w:rPr>
        <w:t>第３条第２項の規定により乙が甲に支払った研究費の額に不用が生じた場合は，乙は甲に不用となった額の返還を請求することができる。甲は乙からの返還請求があった場合，これに応じるものとする。なお，返還請求額は甲乙協議の上決定するものとする。</w:t>
      </w:r>
    </w:p>
    <w:p w:rsidR="00D8496E" w:rsidRPr="0014446A" w:rsidRDefault="006B00E6" w:rsidP="0014446A">
      <w:pPr>
        <w:pStyle w:val="a3"/>
        <w:kinsoku w:val="0"/>
        <w:overflowPunct w:val="0"/>
        <w:spacing w:before="24"/>
        <w:ind w:right="321"/>
        <w:rPr>
          <w:rFonts w:ascii="ＭＳ Ｐ明朝" w:eastAsia="ＭＳ Ｐ明朝" w:hAnsi="ＭＳ Ｐ明朝" w:cs="メイリオ"/>
          <w:i/>
          <w:iCs/>
          <w:color w:val="2E74B5" w:themeColor="accent1" w:themeShade="BF"/>
          <w:spacing w:val="-6"/>
          <w:sz w:val="22"/>
          <w:szCs w:val="22"/>
        </w:rPr>
      </w:pPr>
      <w:r w:rsidRPr="0014446A">
        <w:rPr>
          <w:rFonts w:ascii="ＭＳ Ｐ明朝" w:eastAsia="ＭＳ Ｐ明朝" w:hAnsi="ＭＳ Ｐ明朝" w:cs="メイリオ" w:hint="eastAsia"/>
          <w:i/>
          <w:iCs/>
          <w:color w:val="2E74B5" w:themeColor="accent1" w:themeShade="BF"/>
          <w:spacing w:val="-13"/>
          <w:w w:val="95"/>
          <w:sz w:val="22"/>
          <w:szCs w:val="22"/>
        </w:rPr>
        <w:t>【「製薬企業による臨床研究支援の在り方に関する基本的考え方」</w:t>
      </w:r>
      <w:r w:rsidRPr="0014446A">
        <w:rPr>
          <w:rFonts w:ascii="ＭＳ Ｐ明朝" w:eastAsia="ＭＳ Ｐ明朝" w:hAnsi="ＭＳ Ｐ明朝" w:cs="メイリオ" w:hint="eastAsia"/>
          <w:i/>
          <w:iCs/>
          <w:color w:val="2E74B5" w:themeColor="accent1" w:themeShade="BF"/>
          <w:w w:val="95"/>
          <w:sz w:val="22"/>
          <w:szCs w:val="22"/>
        </w:rPr>
        <w:t>（</w:t>
      </w:r>
      <w:r w:rsidRPr="0014446A">
        <w:rPr>
          <w:rFonts w:ascii="ＭＳ Ｐ明朝" w:eastAsia="ＭＳ Ｐ明朝" w:hAnsi="ＭＳ Ｐ明朝" w:cs="メイリオ"/>
          <w:i/>
          <w:iCs/>
          <w:color w:val="2E74B5" w:themeColor="accent1" w:themeShade="BF"/>
          <w:w w:val="95"/>
          <w:sz w:val="22"/>
          <w:szCs w:val="22"/>
        </w:rPr>
        <w:t>2014</w:t>
      </w:r>
      <w:r w:rsidRPr="0014446A">
        <w:rPr>
          <w:rFonts w:ascii="ＭＳ Ｐ明朝" w:eastAsia="ＭＳ Ｐ明朝" w:hAnsi="ＭＳ Ｐ明朝" w:cs="メイリオ"/>
          <w:i/>
          <w:iCs/>
          <w:color w:val="2E74B5" w:themeColor="accent1" w:themeShade="BF"/>
          <w:spacing w:val="-16"/>
          <w:w w:val="95"/>
          <w:sz w:val="22"/>
          <w:szCs w:val="22"/>
        </w:rPr>
        <w:t xml:space="preserve"> </w:t>
      </w:r>
      <w:r w:rsidRPr="0014446A">
        <w:rPr>
          <w:rFonts w:ascii="ＭＳ Ｐ明朝" w:eastAsia="ＭＳ Ｐ明朝" w:hAnsi="ＭＳ Ｐ明朝" w:cs="メイリオ" w:hint="eastAsia"/>
          <w:i/>
          <w:iCs/>
          <w:color w:val="2E74B5" w:themeColor="accent1" w:themeShade="BF"/>
          <w:spacing w:val="-16"/>
          <w:w w:val="95"/>
          <w:sz w:val="22"/>
          <w:szCs w:val="22"/>
        </w:rPr>
        <w:t>年</w:t>
      </w:r>
      <w:r w:rsidRPr="0014446A">
        <w:rPr>
          <w:rFonts w:ascii="ＭＳ Ｐ明朝" w:eastAsia="ＭＳ Ｐ明朝" w:hAnsi="ＭＳ Ｐ明朝" w:cs="メイリオ"/>
          <w:i/>
          <w:iCs/>
          <w:color w:val="2E74B5" w:themeColor="accent1" w:themeShade="BF"/>
          <w:spacing w:val="-16"/>
          <w:w w:val="95"/>
          <w:sz w:val="22"/>
          <w:szCs w:val="22"/>
        </w:rPr>
        <w:t xml:space="preserve"> </w:t>
      </w:r>
      <w:r w:rsidRPr="0014446A">
        <w:rPr>
          <w:rFonts w:ascii="ＭＳ Ｐ明朝" w:eastAsia="ＭＳ Ｐ明朝" w:hAnsi="ＭＳ Ｐ明朝" w:cs="メイリオ"/>
          <w:i/>
          <w:iCs/>
          <w:color w:val="2E74B5" w:themeColor="accent1" w:themeShade="BF"/>
          <w:w w:val="95"/>
          <w:sz w:val="22"/>
          <w:szCs w:val="22"/>
        </w:rPr>
        <w:t>4</w:t>
      </w:r>
      <w:r w:rsidRPr="0014446A">
        <w:rPr>
          <w:rFonts w:ascii="ＭＳ Ｐ明朝" w:eastAsia="ＭＳ Ｐ明朝" w:hAnsi="ＭＳ Ｐ明朝" w:cs="メイリオ"/>
          <w:i/>
          <w:iCs/>
          <w:color w:val="2E74B5" w:themeColor="accent1" w:themeShade="BF"/>
          <w:spacing w:val="-16"/>
          <w:w w:val="95"/>
          <w:sz w:val="22"/>
          <w:szCs w:val="22"/>
        </w:rPr>
        <w:t xml:space="preserve"> </w:t>
      </w:r>
      <w:r w:rsidRPr="0014446A">
        <w:rPr>
          <w:rFonts w:ascii="ＭＳ Ｐ明朝" w:eastAsia="ＭＳ Ｐ明朝" w:hAnsi="ＭＳ Ｐ明朝" w:cs="メイリオ" w:hint="eastAsia"/>
          <w:i/>
          <w:iCs/>
          <w:color w:val="2E74B5" w:themeColor="accent1" w:themeShade="BF"/>
          <w:spacing w:val="-16"/>
          <w:w w:val="95"/>
          <w:sz w:val="22"/>
          <w:szCs w:val="22"/>
        </w:rPr>
        <w:t>月</w:t>
      </w:r>
      <w:r w:rsidRPr="0014446A">
        <w:rPr>
          <w:rFonts w:ascii="ＭＳ Ｐ明朝" w:eastAsia="ＭＳ Ｐ明朝" w:hAnsi="ＭＳ Ｐ明朝" w:cs="メイリオ"/>
          <w:i/>
          <w:iCs/>
          <w:color w:val="2E74B5" w:themeColor="accent1" w:themeShade="BF"/>
          <w:spacing w:val="-16"/>
          <w:w w:val="95"/>
          <w:sz w:val="22"/>
          <w:szCs w:val="22"/>
        </w:rPr>
        <w:t xml:space="preserve"> </w:t>
      </w:r>
      <w:r w:rsidRPr="0014446A">
        <w:rPr>
          <w:rFonts w:ascii="ＭＳ Ｐ明朝" w:eastAsia="ＭＳ Ｐ明朝" w:hAnsi="ＭＳ Ｐ明朝" w:cs="メイリオ"/>
          <w:i/>
          <w:iCs/>
          <w:color w:val="2E74B5" w:themeColor="accent1" w:themeShade="BF"/>
          <w:w w:val="95"/>
          <w:sz w:val="22"/>
          <w:szCs w:val="22"/>
        </w:rPr>
        <w:t>22</w:t>
      </w:r>
      <w:r w:rsidRPr="0014446A">
        <w:rPr>
          <w:rFonts w:ascii="ＭＳ Ｐ明朝" w:eastAsia="ＭＳ Ｐ明朝" w:hAnsi="ＭＳ Ｐ明朝" w:cs="メイリオ"/>
          <w:i/>
          <w:iCs/>
          <w:color w:val="2E74B5" w:themeColor="accent1" w:themeShade="BF"/>
          <w:spacing w:val="-8"/>
          <w:w w:val="95"/>
          <w:sz w:val="22"/>
          <w:szCs w:val="22"/>
        </w:rPr>
        <w:t xml:space="preserve"> </w:t>
      </w:r>
      <w:r w:rsidRPr="0014446A">
        <w:rPr>
          <w:rFonts w:ascii="ＭＳ Ｐ明朝" w:eastAsia="ＭＳ Ｐ明朝" w:hAnsi="ＭＳ Ｐ明朝" w:cs="メイリオ" w:hint="eastAsia"/>
          <w:i/>
          <w:iCs/>
          <w:color w:val="2E74B5" w:themeColor="accent1" w:themeShade="BF"/>
          <w:spacing w:val="-8"/>
          <w:w w:val="95"/>
          <w:sz w:val="22"/>
          <w:szCs w:val="22"/>
        </w:rPr>
        <w:t>日</w:t>
      </w:r>
      <w:r w:rsidRPr="0014446A">
        <w:rPr>
          <w:rFonts w:ascii="ＭＳ Ｐ明朝" w:eastAsia="ＭＳ Ｐ明朝" w:hAnsi="ＭＳ Ｐ明朝" w:cs="メイリオ"/>
          <w:i/>
          <w:iCs/>
          <w:color w:val="2E74B5" w:themeColor="accent1" w:themeShade="BF"/>
          <w:spacing w:val="-8"/>
          <w:w w:val="95"/>
          <w:sz w:val="22"/>
          <w:szCs w:val="22"/>
        </w:rPr>
        <w:t xml:space="preserve"> </w:t>
      </w:r>
      <w:r w:rsidRPr="0014446A">
        <w:rPr>
          <w:rFonts w:ascii="ＭＳ Ｐ明朝" w:eastAsia="ＭＳ Ｐ明朝" w:hAnsi="ＭＳ Ｐ明朝" w:cs="メイリオ" w:hint="eastAsia"/>
          <w:i/>
          <w:iCs/>
          <w:color w:val="2E74B5" w:themeColor="accent1" w:themeShade="BF"/>
          <w:spacing w:val="-8"/>
          <w:w w:val="95"/>
          <w:sz w:val="22"/>
          <w:szCs w:val="22"/>
        </w:rPr>
        <w:t>日本製薬工業協会。</w:t>
      </w:r>
      <w:r w:rsidRPr="0014446A">
        <w:rPr>
          <w:rFonts w:ascii="ＭＳ Ｐ明朝" w:eastAsia="ＭＳ Ｐ明朝" w:hAnsi="ＭＳ Ｐ明朝" w:cs="メイリオ" w:hint="eastAsia"/>
          <w:i/>
          <w:iCs/>
          <w:color w:val="2E74B5" w:themeColor="accent1" w:themeShade="BF"/>
          <w:w w:val="95"/>
          <w:sz w:val="22"/>
          <w:szCs w:val="22"/>
        </w:rPr>
        <w:t>）に対</w:t>
      </w:r>
      <w:r w:rsidRPr="0014446A">
        <w:rPr>
          <w:rFonts w:ascii="ＭＳ Ｐ明朝" w:eastAsia="ＭＳ Ｐ明朝" w:hAnsi="ＭＳ Ｐ明朝" w:cs="メイリオ" w:hint="eastAsia"/>
          <w:i/>
          <w:iCs/>
          <w:color w:val="2E74B5" w:themeColor="accent1" w:themeShade="BF"/>
          <w:spacing w:val="-6"/>
          <w:sz w:val="22"/>
          <w:szCs w:val="22"/>
        </w:rPr>
        <w:t>応するための規定，及び「臨床研究法」】</w:t>
      </w:r>
    </w:p>
    <w:p w:rsidR="00D8496E" w:rsidRPr="0014446A" w:rsidRDefault="006B00E6" w:rsidP="0014446A">
      <w:pPr>
        <w:pStyle w:val="a3"/>
        <w:kinsoku w:val="0"/>
        <w:overflowPunct w:val="0"/>
        <w:spacing w:before="239"/>
        <w:rPr>
          <w:rFonts w:ascii="ＭＳ Ｐ明朝" w:eastAsia="ＭＳ Ｐ明朝" w:hAnsi="ＭＳ Ｐ明朝"/>
          <w:sz w:val="22"/>
          <w:szCs w:val="22"/>
        </w:rPr>
      </w:pPr>
      <w:r w:rsidRPr="0014446A">
        <w:rPr>
          <w:rFonts w:ascii="ＭＳ Ｐ明朝" w:eastAsia="ＭＳ Ｐ明朝" w:hAnsi="ＭＳ Ｐ明朝" w:hint="eastAsia"/>
          <w:sz w:val="22"/>
          <w:szCs w:val="22"/>
        </w:rPr>
        <w:t>（報告及びデータの提供）</w:t>
      </w:r>
    </w:p>
    <w:p w:rsidR="00D8496E" w:rsidRPr="0014446A" w:rsidRDefault="006B00E6" w:rsidP="0014446A">
      <w:pPr>
        <w:pStyle w:val="a3"/>
        <w:kinsoku w:val="0"/>
        <w:overflowPunct w:val="0"/>
        <w:spacing w:before="15"/>
        <w:ind w:right="307" w:hanging="212"/>
        <w:jc w:val="both"/>
        <w:rPr>
          <w:rFonts w:ascii="ＭＳ Ｐ明朝" w:eastAsia="ＭＳ Ｐ明朝" w:hAnsi="ＭＳ Ｐ明朝" w:cs="メイリオ"/>
          <w:i/>
          <w:iCs/>
          <w:color w:val="2E74B5" w:themeColor="accent1" w:themeShade="BF"/>
          <w:sz w:val="22"/>
          <w:szCs w:val="22"/>
        </w:rPr>
      </w:pPr>
      <w:r w:rsidRPr="0014446A">
        <w:rPr>
          <w:rFonts w:ascii="ＭＳ Ｐ明朝" w:eastAsia="ＭＳ Ｐ明朝" w:hAnsi="ＭＳ Ｐ明朝" w:hint="eastAsia"/>
          <w:sz w:val="22"/>
          <w:szCs w:val="22"/>
        </w:rPr>
        <w:t>第１１条</w:t>
      </w:r>
      <w:r w:rsidRPr="0014446A">
        <w:rPr>
          <w:rFonts w:ascii="ＭＳ Ｐ明朝" w:eastAsia="ＭＳ Ｐ明朝" w:hAnsi="ＭＳ Ｐ明朝"/>
          <w:sz w:val="22"/>
          <w:szCs w:val="22"/>
        </w:rPr>
        <w:t xml:space="preserve">  </w:t>
      </w:r>
      <w:r w:rsidRPr="0014446A">
        <w:rPr>
          <w:rFonts w:ascii="ＭＳ Ｐ明朝" w:eastAsia="ＭＳ Ｐ明朝" w:hAnsi="ＭＳ Ｐ明朝" w:hint="eastAsia"/>
          <w:sz w:val="22"/>
          <w:szCs w:val="22"/>
        </w:rPr>
        <w:t>甲は，研究実施計画書の修正を含む本研究のデザイン又は実施の重要な変更がなされた</w:t>
      </w:r>
      <w:r w:rsidRPr="0014446A">
        <w:rPr>
          <w:rFonts w:ascii="ＭＳ Ｐ明朝" w:eastAsia="ＭＳ Ｐ明朝" w:hAnsi="ＭＳ Ｐ明朝" w:hint="eastAsia"/>
          <w:spacing w:val="-8"/>
          <w:sz w:val="22"/>
          <w:szCs w:val="22"/>
        </w:rPr>
        <w:t>ときから〇日以内に乙に通知しなければならない。特定臨床研究においては１０日以内に、当該実</w:t>
      </w:r>
      <w:r w:rsidRPr="0014446A">
        <w:rPr>
          <w:rFonts w:ascii="ＭＳ Ｐ明朝" w:eastAsia="ＭＳ Ｐ明朝" w:hAnsi="ＭＳ Ｐ明朝" w:hint="eastAsia"/>
          <w:spacing w:val="-9"/>
          <w:sz w:val="22"/>
          <w:szCs w:val="22"/>
        </w:rPr>
        <w:t>施計画に記載されている認定臨床研究審査委員会及び、厚生労働大臣に届け出るとともに、乙に通</w:t>
      </w:r>
      <w:r w:rsidRPr="0014446A">
        <w:rPr>
          <w:rFonts w:ascii="ＭＳ Ｐ明朝" w:eastAsia="ＭＳ Ｐ明朝" w:hAnsi="ＭＳ Ｐ明朝" w:hint="eastAsia"/>
          <w:spacing w:val="-15"/>
          <w:sz w:val="22"/>
          <w:szCs w:val="22"/>
        </w:rPr>
        <w:t>知しなければならない。</w:t>
      </w:r>
      <w:r w:rsidRPr="0014446A">
        <w:rPr>
          <w:rFonts w:ascii="ＭＳ Ｐ明朝" w:eastAsia="ＭＳ Ｐ明朝" w:hAnsi="ＭＳ Ｐ明朝" w:cs="メイリオ" w:hint="eastAsia"/>
          <w:i/>
          <w:iCs/>
          <w:sz w:val="22"/>
          <w:szCs w:val="22"/>
        </w:rPr>
        <w:t>（</w:t>
      </w:r>
      <w:r w:rsidRPr="0014446A">
        <w:rPr>
          <w:rFonts w:ascii="ＭＳ Ｐ明朝" w:eastAsia="ＭＳ Ｐ明朝" w:hAnsi="ＭＳ Ｐ明朝" w:cs="メイリオ" w:hint="eastAsia"/>
          <w:i/>
          <w:iCs/>
          <w:color w:val="2E74B5" w:themeColor="accent1" w:themeShade="BF"/>
          <w:spacing w:val="-7"/>
          <w:sz w:val="22"/>
          <w:szCs w:val="22"/>
        </w:rPr>
        <w:t>報告期日は各当事者の協議による。特定臨床研究においは記載の通り。</w:t>
      </w:r>
      <w:r w:rsidRPr="0014446A">
        <w:rPr>
          <w:rFonts w:ascii="ＭＳ Ｐ明朝" w:eastAsia="ＭＳ Ｐ明朝" w:hAnsi="ＭＳ Ｐ明朝" w:cs="メイリオ" w:hint="eastAsia"/>
          <w:i/>
          <w:iCs/>
          <w:color w:val="2E74B5" w:themeColor="accent1" w:themeShade="BF"/>
          <w:sz w:val="22"/>
          <w:szCs w:val="22"/>
        </w:rPr>
        <w:t>）</w:t>
      </w:r>
    </w:p>
    <w:p w:rsidR="00D8496E" w:rsidRPr="0014446A" w:rsidRDefault="006B00E6" w:rsidP="0014446A">
      <w:pPr>
        <w:pStyle w:val="a3"/>
        <w:tabs>
          <w:tab w:val="left" w:pos="540"/>
        </w:tabs>
        <w:kinsoku w:val="0"/>
        <w:overflowPunct w:val="0"/>
        <w:ind w:left="118"/>
        <w:rPr>
          <w:rFonts w:ascii="ＭＳ Ｐ明朝" w:eastAsia="ＭＳ Ｐ明朝" w:hAnsi="ＭＳ Ｐ明朝"/>
          <w:spacing w:val="-10"/>
          <w:sz w:val="22"/>
          <w:szCs w:val="22"/>
        </w:rPr>
      </w:pPr>
      <w:r w:rsidRPr="0014446A">
        <w:rPr>
          <w:rFonts w:ascii="ＭＳ Ｐ明朝" w:eastAsia="ＭＳ Ｐ明朝" w:hAnsi="ＭＳ Ｐ明朝" w:hint="eastAsia"/>
          <w:sz w:val="22"/>
          <w:szCs w:val="22"/>
        </w:rPr>
        <w:t>２</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10"/>
          <w:sz w:val="22"/>
          <w:szCs w:val="22"/>
        </w:rPr>
        <w:t>甲は，甲に依頼された実施医療機関，参加医師又は委託機関に不適切な行為が判明した場合，直</w:t>
      </w:r>
    </w:p>
    <w:p w:rsidR="00D8496E" w:rsidRPr="0014446A" w:rsidRDefault="006B00E6" w:rsidP="0014446A">
      <w:pPr>
        <w:pStyle w:val="a3"/>
        <w:kinsoku w:val="0"/>
        <w:overflowPunct w:val="0"/>
        <w:rPr>
          <w:rFonts w:ascii="ＭＳ Ｐ明朝" w:eastAsia="ＭＳ Ｐ明朝" w:hAnsi="ＭＳ Ｐ明朝"/>
          <w:sz w:val="22"/>
          <w:szCs w:val="22"/>
        </w:rPr>
      </w:pPr>
      <w:r w:rsidRPr="0014446A">
        <w:rPr>
          <w:rFonts w:ascii="ＭＳ Ｐ明朝" w:eastAsia="ＭＳ Ｐ明朝" w:hAnsi="ＭＳ Ｐ明朝" w:hint="eastAsia"/>
          <w:sz w:val="22"/>
          <w:szCs w:val="22"/>
        </w:rPr>
        <w:t>ちに，確認された事例と是正措置を乙に報告するものとする。</w:t>
      </w:r>
    </w:p>
    <w:p w:rsidR="00D8496E" w:rsidRPr="0014446A" w:rsidRDefault="006B00E6" w:rsidP="0014446A">
      <w:pPr>
        <w:pStyle w:val="a3"/>
        <w:tabs>
          <w:tab w:val="left" w:pos="540"/>
        </w:tabs>
        <w:kinsoku w:val="0"/>
        <w:overflowPunct w:val="0"/>
        <w:ind w:left="118"/>
        <w:rPr>
          <w:rFonts w:ascii="ＭＳ Ｐ明朝" w:eastAsia="ＭＳ Ｐ明朝" w:hAnsi="ＭＳ Ｐ明朝"/>
          <w:spacing w:val="-5"/>
          <w:sz w:val="22"/>
          <w:szCs w:val="22"/>
        </w:rPr>
      </w:pPr>
      <w:r w:rsidRPr="0014446A">
        <w:rPr>
          <w:rFonts w:ascii="ＭＳ Ｐ明朝" w:eastAsia="ＭＳ Ｐ明朝" w:hAnsi="ＭＳ Ｐ明朝" w:hint="eastAsia"/>
          <w:sz w:val="22"/>
          <w:szCs w:val="22"/>
        </w:rPr>
        <w:t>３</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5"/>
          <w:sz w:val="22"/>
          <w:szCs w:val="22"/>
        </w:rPr>
        <w:t>乙は，甲に対して本研究の実施状況の報告を求めることができ，甲はこれに応じる。</w:t>
      </w:r>
    </w:p>
    <w:p w:rsidR="00D8496E" w:rsidRPr="0014446A" w:rsidRDefault="006B00E6" w:rsidP="0014446A">
      <w:pPr>
        <w:pStyle w:val="a3"/>
        <w:kinsoku w:val="0"/>
        <w:overflowPunct w:val="0"/>
        <w:spacing w:before="74"/>
        <w:ind w:left="260" w:right="307" w:hanging="142"/>
        <w:jc w:val="both"/>
        <w:rPr>
          <w:rFonts w:ascii="ＭＳ Ｐ明朝" w:eastAsia="ＭＳ Ｐ明朝" w:hAnsi="ＭＳ Ｐ明朝" w:cs="メイリオ"/>
          <w:i/>
          <w:iCs/>
          <w:color w:val="2E74B5" w:themeColor="accent1" w:themeShade="BF"/>
          <w:sz w:val="22"/>
          <w:szCs w:val="22"/>
        </w:rPr>
      </w:pPr>
      <w:r w:rsidRPr="0014446A">
        <w:rPr>
          <w:rFonts w:ascii="ＭＳ Ｐ明朝" w:eastAsia="ＭＳ Ｐ明朝" w:hAnsi="ＭＳ Ｐ明朝" w:hint="eastAsia"/>
          <w:spacing w:val="-8"/>
          <w:sz w:val="22"/>
          <w:szCs w:val="22"/>
        </w:rPr>
        <w:t>４</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甲及び研究代表者は，本研究終了後，甲及び乙が協議により決定した所定の期日までに，本研究から得られた成果</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17"/>
          <w:sz w:val="22"/>
          <w:szCs w:val="22"/>
        </w:rPr>
        <w:t>以下「本研究成果」という。</w:t>
      </w:r>
      <w:r w:rsidRPr="0014446A">
        <w:rPr>
          <w:rFonts w:ascii="ＭＳ Ｐ明朝" w:eastAsia="ＭＳ Ｐ明朝" w:hAnsi="ＭＳ Ｐ明朝" w:hint="eastAsia"/>
          <w:spacing w:val="-26"/>
          <w:sz w:val="22"/>
          <w:szCs w:val="22"/>
        </w:rPr>
        <w:t>）</w:t>
      </w:r>
      <w:r w:rsidRPr="0014446A">
        <w:rPr>
          <w:rFonts w:ascii="ＭＳ Ｐ明朝" w:eastAsia="ＭＳ Ｐ明朝" w:hAnsi="ＭＳ Ｐ明朝" w:hint="eastAsia"/>
          <w:spacing w:val="-6"/>
          <w:sz w:val="22"/>
          <w:szCs w:val="22"/>
        </w:rPr>
        <w:t>に関する最終的な報告について，乙に対し，研究</w:t>
      </w:r>
      <w:r w:rsidRPr="0014446A">
        <w:rPr>
          <w:rFonts w:ascii="ＭＳ Ｐ明朝" w:eastAsia="ＭＳ Ｐ明朝" w:hAnsi="ＭＳ Ｐ明朝" w:hint="eastAsia"/>
          <w:spacing w:val="-7"/>
          <w:sz w:val="22"/>
          <w:szCs w:val="22"/>
        </w:rPr>
        <w:t>結果報告書を提出するものとする。研究結果報告書には，本研究で得られた本試験薬の安全性及び</w:t>
      </w:r>
      <w:r w:rsidRPr="0014446A">
        <w:rPr>
          <w:rFonts w:ascii="ＭＳ Ｐ明朝" w:eastAsia="ＭＳ Ｐ明朝" w:hAnsi="ＭＳ Ｐ明朝" w:hint="eastAsia"/>
          <w:spacing w:val="-10"/>
          <w:sz w:val="22"/>
          <w:szCs w:val="22"/>
        </w:rPr>
        <w:t>有効性に関する情報を記載しなければならない。</w:t>
      </w:r>
      <w:r w:rsidRPr="0014446A">
        <w:rPr>
          <w:rFonts w:ascii="ＭＳ Ｐ明朝" w:eastAsia="ＭＳ Ｐ明朝" w:hAnsi="ＭＳ Ｐ明朝" w:cs="メイリオ" w:hint="eastAsia"/>
          <w:i/>
          <w:iCs/>
          <w:color w:val="2E74B5" w:themeColor="accent1" w:themeShade="BF"/>
          <w:sz w:val="22"/>
          <w:szCs w:val="22"/>
        </w:rPr>
        <w:t>（</w:t>
      </w:r>
      <w:r w:rsidRPr="0014446A">
        <w:rPr>
          <w:rFonts w:ascii="ＭＳ Ｐ明朝" w:eastAsia="ＭＳ Ｐ明朝" w:hAnsi="ＭＳ Ｐ明朝" w:cs="メイリオ" w:hint="eastAsia"/>
          <w:i/>
          <w:iCs/>
          <w:color w:val="2E74B5" w:themeColor="accent1" w:themeShade="BF"/>
          <w:spacing w:val="-2"/>
          <w:sz w:val="22"/>
          <w:szCs w:val="22"/>
        </w:rPr>
        <w:t>報告期日は各当事者の協議による</w:t>
      </w:r>
      <w:r w:rsidRPr="0014446A">
        <w:rPr>
          <w:rFonts w:ascii="ＭＳ Ｐ明朝" w:eastAsia="ＭＳ Ｐ明朝" w:hAnsi="ＭＳ Ｐ明朝" w:cs="メイリオ" w:hint="eastAsia"/>
          <w:i/>
          <w:iCs/>
          <w:color w:val="2E74B5" w:themeColor="accent1" w:themeShade="BF"/>
          <w:sz w:val="22"/>
          <w:szCs w:val="22"/>
        </w:rPr>
        <w:t>）</w:t>
      </w:r>
    </w:p>
    <w:p w:rsidR="00D8496E" w:rsidRPr="0014446A" w:rsidRDefault="006B00E6" w:rsidP="0014446A">
      <w:pPr>
        <w:pStyle w:val="a3"/>
        <w:tabs>
          <w:tab w:val="left" w:pos="544"/>
        </w:tabs>
        <w:kinsoku w:val="0"/>
        <w:overflowPunct w:val="0"/>
        <w:ind w:left="118"/>
        <w:rPr>
          <w:rFonts w:ascii="ＭＳ Ｐ明朝" w:eastAsia="ＭＳ Ｐ明朝" w:hAnsi="ＭＳ Ｐ明朝"/>
          <w:sz w:val="22"/>
          <w:szCs w:val="22"/>
        </w:rPr>
      </w:pPr>
      <w:r w:rsidRPr="0014446A">
        <w:rPr>
          <w:rFonts w:ascii="ＭＳ Ｐ明朝" w:eastAsia="ＭＳ Ｐ明朝" w:hAnsi="ＭＳ Ｐ明朝" w:hint="eastAsia"/>
          <w:sz w:val="22"/>
          <w:szCs w:val="22"/>
        </w:rPr>
        <w:t>５</w:t>
      </w:r>
      <w:r w:rsidRPr="0014446A">
        <w:rPr>
          <w:rFonts w:ascii="ＭＳ Ｐ明朝" w:eastAsia="ＭＳ Ｐ明朝" w:hAnsi="ＭＳ Ｐ明朝"/>
          <w:sz w:val="22"/>
          <w:szCs w:val="22"/>
        </w:rPr>
        <w:tab/>
      </w:r>
      <w:r w:rsidRPr="0014446A">
        <w:rPr>
          <w:rFonts w:ascii="ＭＳ Ｐ明朝" w:eastAsia="ＭＳ Ｐ明朝" w:hAnsi="ＭＳ Ｐ明朝" w:hint="eastAsia"/>
          <w:sz w:val="22"/>
          <w:szCs w:val="22"/>
        </w:rPr>
        <w:t>乙が前３項において報告を受ける場合，乙は本研究に介入を行う目的で甲及び研究代表者に対</w:t>
      </w:r>
    </w:p>
    <w:p w:rsidR="00D8496E" w:rsidRPr="0014446A" w:rsidRDefault="006B00E6" w:rsidP="0014446A">
      <w:pPr>
        <w:pStyle w:val="a3"/>
        <w:kinsoku w:val="0"/>
        <w:overflowPunct w:val="0"/>
        <w:ind w:left="260"/>
        <w:rPr>
          <w:rFonts w:ascii="ＭＳ Ｐ明朝" w:eastAsia="ＭＳ Ｐ明朝" w:hAnsi="ＭＳ Ｐ明朝"/>
          <w:sz w:val="22"/>
          <w:szCs w:val="22"/>
        </w:rPr>
      </w:pPr>
      <w:r w:rsidRPr="0014446A">
        <w:rPr>
          <w:rFonts w:ascii="ＭＳ Ｐ明朝" w:eastAsia="ＭＳ Ｐ明朝" w:hAnsi="ＭＳ Ｐ明朝" w:hint="eastAsia"/>
          <w:sz w:val="22"/>
          <w:szCs w:val="22"/>
        </w:rPr>
        <w:t>し，本報告内容への関与をしてはならない。</w:t>
      </w:r>
    </w:p>
    <w:p w:rsidR="00D8496E" w:rsidRPr="0014446A" w:rsidRDefault="006B00E6" w:rsidP="0014446A">
      <w:pPr>
        <w:pStyle w:val="a3"/>
        <w:kinsoku w:val="0"/>
        <w:overflowPunct w:val="0"/>
        <w:spacing w:before="246"/>
        <w:rPr>
          <w:rFonts w:ascii="ＭＳ Ｐ明朝" w:eastAsia="ＭＳ Ｐ明朝" w:hAnsi="ＭＳ Ｐ明朝"/>
          <w:sz w:val="22"/>
          <w:szCs w:val="22"/>
        </w:rPr>
      </w:pPr>
      <w:r w:rsidRPr="0014446A">
        <w:rPr>
          <w:rFonts w:ascii="ＭＳ Ｐ明朝" w:eastAsia="ＭＳ Ｐ明朝" w:hAnsi="ＭＳ Ｐ明朝" w:hint="eastAsia"/>
          <w:sz w:val="22"/>
          <w:szCs w:val="22"/>
        </w:rPr>
        <w:t>（成果等の帰属）</w:t>
      </w:r>
    </w:p>
    <w:p w:rsidR="00D8496E" w:rsidRPr="0014446A" w:rsidRDefault="006B00E6" w:rsidP="0014446A">
      <w:pPr>
        <w:pStyle w:val="a3"/>
        <w:tabs>
          <w:tab w:val="left" w:pos="1170"/>
        </w:tabs>
        <w:kinsoku w:val="0"/>
        <w:overflowPunct w:val="0"/>
        <w:ind w:left="118"/>
        <w:rPr>
          <w:rFonts w:ascii="ＭＳ Ｐ明朝" w:eastAsia="ＭＳ Ｐ明朝" w:hAnsi="ＭＳ Ｐ明朝"/>
          <w:sz w:val="22"/>
          <w:szCs w:val="22"/>
        </w:rPr>
      </w:pPr>
      <w:r w:rsidRPr="0014446A">
        <w:rPr>
          <w:rFonts w:ascii="ＭＳ Ｐ明朝" w:eastAsia="ＭＳ Ｐ明朝" w:hAnsi="ＭＳ Ｐ明朝" w:hint="eastAsia"/>
          <w:sz w:val="22"/>
          <w:szCs w:val="22"/>
        </w:rPr>
        <w:t>第１２条</w:t>
      </w:r>
      <w:r w:rsidRPr="0014446A">
        <w:rPr>
          <w:rFonts w:ascii="ＭＳ Ｐ明朝" w:eastAsia="ＭＳ Ｐ明朝" w:hAnsi="ＭＳ Ｐ明朝"/>
          <w:sz w:val="22"/>
          <w:szCs w:val="22"/>
        </w:rPr>
        <w:tab/>
      </w:r>
      <w:r w:rsidRPr="0014446A">
        <w:rPr>
          <w:rFonts w:ascii="ＭＳ Ｐ明朝" w:eastAsia="ＭＳ Ｐ明朝" w:hAnsi="ＭＳ Ｐ明朝" w:hint="eastAsia"/>
          <w:sz w:val="22"/>
          <w:szCs w:val="22"/>
        </w:rPr>
        <w:t>本</w:t>
      </w:r>
      <w:r w:rsidRPr="0014446A">
        <w:rPr>
          <w:rFonts w:ascii="ＭＳ Ｐ明朝" w:eastAsia="ＭＳ Ｐ明朝" w:hAnsi="ＭＳ Ｐ明朝" w:hint="eastAsia"/>
          <w:spacing w:val="-3"/>
          <w:sz w:val="22"/>
          <w:szCs w:val="22"/>
        </w:rPr>
        <w:t>研</w:t>
      </w:r>
      <w:r w:rsidRPr="0014446A">
        <w:rPr>
          <w:rFonts w:ascii="ＭＳ Ｐ明朝" w:eastAsia="ＭＳ Ｐ明朝" w:hAnsi="ＭＳ Ｐ明朝" w:hint="eastAsia"/>
          <w:sz w:val="22"/>
          <w:szCs w:val="22"/>
        </w:rPr>
        <w:t>究</w:t>
      </w:r>
      <w:r w:rsidRPr="0014446A">
        <w:rPr>
          <w:rFonts w:ascii="ＭＳ Ｐ明朝" w:eastAsia="ＭＳ Ｐ明朝" w:hAnsi="ＭＳ Ｐ明朝" w:hint="eastAsia"/>
          <w:spacing w:val="-5"/>
          <w:sz w:val="22"/>
          <w:szCs w:val="22"/>
        </w:rPr>
        <w:t>か</w:t>
      </w:r>
      <w:r w:rsidRPr="0014446A">
        <w:rPr>
          <w:rFonts w:ascii="ＭＳ Ｐ明朝" w:eastAsia="ＭＳ Ｐ明朝" w:hAnsi="ＭＳ Ｐ明朝" w:hint="eastAsia"/>
          <w:sz w:val="22"/>
          <w:szCs w:val="22"/>
        </w:rPr>
        <w:t>ら</w:t>
      </w:r>
      <w:r w:rsidRPr="0014446A">
        <w:rPr>
          <w:rFonts w:ascii="ＭＳ Ｐ明朝" w:eastAsia="ＭＳ Ｐ明朝" w:hAnsi="ＭＳ Ｐ明朝" w:hint="eastAsia"/>
          <w:spacing w:val="-3"/>
          <w:sz w:val="22"/>
          <w:szCs w:val="22"/>
        </w:rPr>
        <w:t>得</w:t>
      </w:r>
      <w:r w:rsidRPr="0014446A">
        <w:rPr>
          <w:rFonts w:ascii="ＭＳ Ｐ明朝" w:eastAsia="ＭＳ Ｐ明朝" w:hAnsi="ＭＳ Ｐ明朝" w:hint="eastAsia"/>
          <w:sz w:val="22"/>
          <w:szCs w:val="22"/>
        </w:rPr>
        <w:t>られ</w:t>
      </w:r>
      <w:r w:rsidRPr="0014446A">
        <w:rPr>
          <w:rFonts w:ascii="ＭＳ Ｐ明朝" w:eastAsia="ＭＳ Ｐ明朝" w:hAnsi="ＭＳ Ｐ明朝" w:hint="eastAsia"/>
          <w:spacing w:val="-3"/>
          <w:sz w:val="22"/>
          <w:szCs w:val="22"/>
        </w:rPr>
        <w:t>る</w:t>
      </w:r>
      <w:r w:rsidRPr="0014446A">
        <w:rPr>
          <w:rFonts w:ascii="ＭＳ Ｐ明朝" w:eastAsia="ＭＳ Ｐ明朝" w:hAnsi="ＭＳ Ｐ明朝" w:hint="eastAsia"/>
          <w:sz w:val="22"/>
          <w:szCs w:val="22"/>
        </w:rPr>
        <w:t>成</w:t>
      </w:r>
      <w:r w:rsidRPr="0014446A">
        <w:rPr>
          <w:rFonts w:ascii="ＭＳ Ｐ明朝" w:eastAsia="ＭＳ Ｐ明朝" w:hAnsi="ＭＳ Ｐ明朝" w:hint="eastAsia"/>
          <w:spacing w:val="-3"/>
          <w:sz w:val="22"/>
          <w:szCs w:val="22"/>
        </w:rPr>
        <w:t>果</w:t>
      </w:r>
      <w:r w:rsidRPr="0014446A">
        <w:rPr>
          <w:rFonts w:ascii="ＭＳ Ｐ明朝" w:eastAsia="ＭＳ Ｐ明朝" w:hAnsi="ＭＳ Ｐ明朝" w:hint="eastAsia"/>
          <w:sz w:val="22"/>
          <w:szCs w:val="22"/>
        </w:rPr>
        <w:t>は</w:t>
      </w:r>
      <w:r w:rsidRPr="0014446A">
        <w:rPr>
          <w:rFonts w:ascii="ＭＳ Ｐ明朝" w:eastAsia="ＭＳ Ｐ明朝" w:hAnsi="ＭＳ Ｐ明朝" w:hint="eastAsia"/>
          <w:spacing w:val="-3"/>
          <w:sz w:val="22"/>
          <w:szCs w:val="22"/>
        </w:rPr>
        <w:t>，</w:t>
      </w:r>
      <w:r w:rsidRPr="0014446A">
        <w:rPr>
          <w:rFonts w:ascii="ＭＳ Ｐ明朝" w:eastAsia="ＭＳ Ｐ明朝" w:hAnsi="ＭＳ Ｐ明朝" w:hint="eastAsia"/>
          <w:sz w:val="22"/>
          <w:szCs w:val="22"/>
        </w:rPr>
        <w:t>甲</w:t>
      </w:r>
      <w:r w:rsidRPr="0014446A">
        <w:rPr>
          <w:rFonts w:ascii="ＭＳ Ｐ明朝" w:eastAsia="ＭＳ Ｐ明朝" w:hAnsi="ＭＳ Ｐ明朝" w:hint="eastAsia"/>
          <w:spacing w:val="-3"/>
          <w:sz w:val="22"/>
          <w:szCs w:val="22"/>
        </w:rPr>
        <w:t>に</w:t>
      </w:r>
      <w:r w:rsidRPr="0014446A">
        <w:rPr>
          <w:rFonts w:ascii="ＭＳ Ｐ明朝" w:eastAsia="ＭＳ Ｐ明朝" w:hAnsi="ＭＳ Ｐ明朝" w:hint="eastAsia"/>
          <w:sz w:val="22"/>
          <w:szCs w:val="22"/>
        </w:rPr>
        <w:t>帰</w:t>
      </w:r>
      <w:r w:rsidRPr="0014446A">
        <w:rPr>
          <w:rFonts w:ascii="ＭＳ Ｐ明朝" w:eastAsia="ＭＳ Ｐ明朝" w:hAnsi="ＭＳ Ｐ明朝" w:hint="eastAsia"/>
          <w:spacing w:val="-3"/>
          <w:sz w:val="22"/>
          <w:szCs w:val="22"/>
        </w:rPr>
        <w:t>属</w:t>
      </w:r>
      <w:r w:rsidRPr="0014446A">
        <w:rPr>
          <w:rFonts w:ascii="ＭＳ Ｐ明朝" w:eastAsia="ＭＳ Ｐ明朝" w:hAnsi="ＭＳ Ｐ明朝" w:hint="eastAsia"/>
          <w:sz w:val="22"/>
          <w:szCs w:val="22"/>
        </w:rPr>
        <w:t>する</w:t>
      </w:r>
      <w:r w:rsidRPr="0014446A">
        <w:rPr>
          <w:rFonts w:ascii="ＭＳ Ｐ明朝" w:eastAsia="ＭＳ Ｐ明朝" w:hAnsi="ＭＳ Ｐ明朝" w:hint="eastAsia"/>
          <w:spacing w:val="-5"/>
          <w:sz w:val="22"/>
          <w:szCs w:val="22"/>
        </w:rPr>
        <w:t>も</w:t>
      </w:r>
      <w:r w:rsidRPr="0014446A">
        <w:rPr>
          <w:rFonts w:ascii="ＭＳ Ｐ明朝" w:eastAsia="ＭＳ Ｐ明朝" w:hAnsi="ＭＳ Ｐ明朝" w:hint="eastAsia"/>
          <w:sz w:val="22"/>
          <w:szCs w:val="22"/>
        </w:rPr>
        <w:t>の</w:t>
      </w:r>
      <w:r w:rsidRPr="0014446A">
        <w:rPr>
          <w:rFonts w:ascii="ＭＳ Ｐ明朝" w:eastAsia="ＭＳ Ｐ明朝" w:hAnsi="ＭＳ Ｐ明朝" w:hint="eastAsia"/>
          <w:spacing w:val="-3"/>
          <w:sz w:val="22"/>
          <w:szCs w:val="22"/>
        </w:rPr>
        <w:t>と</w:t>
      </w:r>
      <w:r w:rsidRPr="0014446A">
        <w:rPr>
          <w:rFonts w:ascii="ＭＳ Ｐ明朝" w:eastAsia="ＭＳ Ｐ明朝" w:hAnsi="ＭＳ Ｐ明朝" w:hint="eastAsia"/>
          <w:sz w:val="22"/>
          <w:szCs w:val="22"/>
        </w:rPr>
        <w:t>す</w:t>
      </w:r>
      <w:r w:rsidRPr="0014446A">
        <w:rPr>
          <w:rFonts w:ascii="ＭＳ Ｐ明朝" w:eastAsia="ＭＳ Ｐ明朝" w:hAnsi="ＭＳ Ｐ明朝" w:hint="eastAsia"/>
          <w:spacing w:val="-3"/>
          <w:sz w:val="22"/>
          <w:szCs w:val="22"/>
        </w:rPr>
        <w:t>る</w:t>
      </w:r>
      <w:r w:rsidRPr="0014446A">
        <w:rPr>
          <w:rFonts w:ascii="ＭＳ Ｐ明朝" w:eastAsia="ＭＳ Ｐ明朝" w:hAnsi="ＭＳ Ｐ明朝" w:hint="eastAsia"/>
          <w:sz w:val="22"/>
          <w:szCs w:val="22"/>
        </w:rPr>
        <w:t>。</w:t>
      </w:r>
    </w:p>
    <w:p w:rsidR="00D8496E" w:rsidRPr="0014446A" w:rsidRDefault="006B00E6" w:rsidP="0014446A">
      <w:pPr>
        <w:pStyle w:val="a3"/>
        <w:tabs>
          <w:tab w:val="left" w:pos="540"/>
        </w:tabs>
        <w:kinsoku w:val="0"/>
        <w:overflowPunct w:val="0"/>
        <w:ind w:left="118"/>
        <w:rPr>
          <w:rFonts w:ascii="ＭＳ Ｐ明朝" w:eastAsia="ＭＳ Ｐ明朝" w:hAnsi="ＭＳ Ｐ明朝"/>
          <w:spacing w:val="-5"/>
          <w:sz w:val="22"/>
          <w:szCs w:val="22"/>
        </w:rPr>
      </w:pPr>
      <w:r w:rsidRPr="0014446A">
        <w:rPr>
          <w:rFonts w:ascii="ＭＳ Ｐ明朝" w:eastAsia="ＭＳ Ｐ明朝" w:hAnsi="ＭＳ Ｐ明朝" w:hint="eastAsia"/>
          <w:sz w:val="22"/>
          <w:szCs w:val="22"/>
        </w:rPr>
        <w:t>２</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5"/>
          <w:sz w:val="22"/>
          <w:szCs w:val="22"/>
        </w:rPr>
        <w:t>本研究費により取得した設備等は，甲に帰属するものとする。</w:t>
      </w:r>
    </w:p>
    <w:p w:rsidR="00D8496E" w:rsidRPr="0014446A" w:rsidRDefault="006B00E6" w:rsidP="0014446A">
      <w:pPr>
        <w:pStyle w:val="a3"/>
        <w:kinsoku w:val="0"/>
        <w:overflowPunct w:val="0"/>
        <w:spacing w:before="243"/>
        <w:rPr>
          <w:rFonts w:ascii="ＭＳ Ｐ明朝" w:eastAsia="ＭＳ Ｐ明朝" w:hAnsi="ＭＳ Ｐ明朝"/>
          <w:sz w:val="22"/>
          <w:szCs w:val="22"/>
        </w:rPr>
      </w:pPr>
      <w:r w:rsidRPr="0014446A">
        <w:rPr>
          <w:rFonts w:ascii="ＭＳ Ｐ明朝" w:eastAsia="ＭＳ Ｐ明朝" w:hAnsi="ＭＳ Ｐ明朝" w:hint="eastAsia"/>
          <w:sz w:val="22"/>
          <w:szCs w:val="22"/>
        </w:rPr>
        <w:t>（甲による本研究成果の公表）</w:t>
      </w:r>
    </w:p>
    <w:p w:rsidR="00D8496E" w:rsidRPr="0014446A" w:rsidRDefault="006B00E6" w:rsidP="0014446A">
      <w:pPr>
        <w:pStyle w:val="a3"/>
        <w:kinsoku w:val="0"/>
        <w:overflowPunct w:val="0"/>
        <w:spacing w:before="17"/>
        <w:ind w:right="307" w:hanging="212"/>
        <w:jc w:val="both"/>
        <w:rPr>
          <w:rFonts w:ascii="ＭＳ Ｐ明朝" w:eastAsia="ＭＳ Ｐ明朝" w:hAnsi="ＭＳ Ｐ明朝"/>
          <w:spacing w:val="-6"/>
          <w:sz w:val="22"/>
          <w:szCs w:val="22"/>
        </w:rPr>
      </w:pPr>
      <w:r w:rsidRPr="0014446A">
        <w:rPr>
          <w:rFonts w:ascii="ＭＳ Ｐ明朝" w:eastAsia="ＭＳ Ｐ明朝" w:hAnsi="ＭＳ Ｐ明朝" w:hint="eastAsia"/>
          <w:spacing w:val="-8"/>
          <w:sz w:val="22"/>
          <w:szCs w:val="22"/>
        </w:rPr>
        <w:t>第１３条</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甲は，本研究成果について，甲の社会的使命を認識し，科学的・中立的立場から独自の判</w:t>
      </w:r>
      <w:r w:rsidRPr="0014446A">
        <w:rPr>
          <w:rFonts w:ascii="ＭＳ Ｐ明朝" w:eastAsia="ＭＳ Ｐ明朝" w:hAnsi="ＭＳ Ｐ明朝" w:hint="eastAsia"/>
          <w:spacing w:val="-11"/>
          <w:sz w:val="22"/>
          <w:szCs w:val="22"/>
        </w:rPr>
        <w:t>断で，第１６条に規定する秘密保持義務を遵守の上，公表することができるものとする。本研究成</w:t>
      </w:r>
      <w:r w:rsidRPr="0014446A">
        <w:rPr>
          <w:rFonts w:ascii="ＭＳ Ｐ明朝" w:eastAsia="ＭＳ Ｐ明朝" w:hAnsi="ＭＳ Ｐ明朝" w:hint="eastAsia"/>
          <w:spacing w:val="-6"/>
          <w:sz w:val="22"/>
          <w:szCs w:val="22"/>
        </w:rPr>
        <w:t>果の公表の方法，時期，内容等については，甲が定めるものとする。</w:t>
      </w:r>
    </w:p>
    <w:p w:rsidR="00D8496E" w:rsidRPr="0014446A" w:rsidRDefault="006B00E6" w:rsidP="0014446A">
      <w:pPr>
        <w:pStyle w:val="a3"/>
        <w:kinsoku w:val="0"/>
        <w:overflowPunct w:val="0"/>
        <w:ind w:left="260" w:right="307" w:hanging="142"/>
        <w:jc w:val="both"/>
        <w:rPr>
          <w:rFonts w:ascii="ＭＳ Ｐ明朝" w:eastAsia="ＭＳ Ｐ明朝" w:hAnsi="ＭＳ Ｐ明朝" w:cs="メイリオ"/>
          <w:i/>
          <w:iCs/>
          <w:color w:val="2E74B5" w:themeColor="accent1" w:themeShade="BF"/>
          <w:sz w:val="22"/>
          <w:szCs w:val="22"/>
        </w:rPr>
      </w:pPr>
      <w:r w:rsidRPr="0014446A">
        <w:rPr>
          <w:rFonts w:ascii="ＭＳ Ｐ明朝" w:eastAsia="ＭＳ Ｐ明朝" w:hAnsi="ＭＳ Ｐ明朝" w:hint="eastAsia"/>
          <w:spacing w:val="-8"/>
          <w:sz w:val="22"/>
          <w:szCs w:val="22"/>
        </w:rPr>
        <w:t>２</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甲は，第１１条第４項に規定する研究結果報告書による乙への報告をした日以降，本研究成果の</w:t>
      </w:r>
      <w:r w:rsidRPr="0014446A">
        <w:rPr>
          <w:rFonts w:ascii="ＭＳ Ｐ明朝" w:eastAsia="ＭＳ Ｐ明朝" w:hAnsi="ＭＳ Ｐ明朝" w:hint="eastAsia"/>
          <w:spacing w:val="-6"/>
          <w:sz w:val="22"/>
          <w:szCs w:val="22"/>
        </w:rPr>
        <w:t>公表を行おうとする日</w:t>
      </w:r>
      <w:r w:rsidRPr="0014446A">
        <w:rPr>
          <w:rFonts w:ascii="ＭＳ Ｐ明朝" w:eastAsia="ＭＳ Ｐ明朝" w:hAnsi="ＭＳ Ｐ明朝" w:hint="eastAsia"/>
          <w:spacing w:val="-3"/>
          <w:sz w:val="22"/>
          <w:szCs w:val="22"/>
        </w:rPr>
        <w:t>（論文投稿や学会発表登録の日など</w:t>
      </w:r>
      <w:r w:rsidRPr="0014446A">
        <w:rPr>
          <w:rFonts w:ascii="ＭＳ Ｐ明朝" w:eastAsia="ＭＳ Ｐ明朝" w:hAnsi="ＭＳ Ｐ明朝" w:hint="eastAsia"/>
          <w:spacing w:val="-13"/>
          <w:sz w:val="22"/>
          <w:szCs w:val="22"/>
        </w:rPr>
        <w:t>）</w:t>
      </w:r>
      <w:r w:rsidRPr="0014446A">
        <w:rPr>
          <w:rFonts w:ascii="ＭＳ Ｐ明朝" w:eastAsia="ＭＳ Ｐ明朝" w:hAnsi="ＭＳ Ｐ明朝" w:hint="eastAsia"/>
          <w:sz w:val="22"/>
          <w:szCs w:val="22"/>
        </w:rPr>
        <w:t>の</w:t>
      </w:r>
      <w:r w:rsidR="00B86CE0" w:rsidRPr="0014446A">
        <w:rPr>
          <w:rFonts w:ascii="ＭＳ Ｐ明朝" w:eastAsia="ＭＳ Ｐ明朝" w:hAnsi="ＭＳ Ｐ明朝" w:hint="eastAsia"/>
          <w:sz w:val="22"/>
          <w:szCs w:val="22"/>
        </w:rPr>
        <w:t>〇〇</w:t>
      </w:r>
      <w:r w:rsidRPr="0014446A">
        <w:rPr>
          <w:rFonts w:ascii="ＭＳ Ｐ明朝" w:eastAsia="ＭＳ Ｐ明朝" w:hAnsi="ＭＳ Ｐ明朝" w:hint="eastAsia"/>
          <w:spacing w:val="-5"/>
          <w:sz w:val="22"/>
          <w:szCs w:val="22"/>
        </w:rPr>
        <w:t>日前までに，その内容を書面に</w:t>
      </w:r>
      <w:r w:rsidRPr="0014446A">
        <w:rPr>
          <w:rFonts w:ascii="ＭＳ Ｐ明朝" w:eastAsia="ＭＳ Ｐ明朝" w:hAnsi="ＭＳ Ｐ明朝" w:hint="eastAsia"/>
          <w:spacing w:val="-12"/>
          <w:sz w:val="22"/>
          <w:szCs w:val="22"/>
        </w:rPr>
        <w:t>て乙に通知しなければならない。</w:t>
      </w:r>
      <w:r w:rsidRPr="0014446A">
        <w:rPr>
          <w:rFonts w:ascii="ＭＳ Ｐ明朝" w:eastAsia="ＭＳ Ｐ明朝" w:hAnsi="ＭＳ Ｐ明朝" w:cs="メイリオ" w:hint="eastAsia"/>
          <w:i/>
          <w:iCs/>
          <w:color w:val="2E74B5" w:themeColor="accent1" w:themeShade="BF"/>
          <w:sz w:val="22"/>
          <w:szCs w:val="22"/>
        </w:rPr>
        <w:t>（</w:t>
      </w:r>
      <w:r w:rsidRPr="0014446A">
        <w:rPr>
          <w:rFonts w:ascii="ＭＳ Ｐ明朝" w:eastAsia="ＭＳ Ｐ明朝" w:hAnsi="ＭＳ Ｐ明朝" w:cs="メイリオ" w:hint="eastAsia"/>
          <w:i/>
          <w:iCs/>
          <w:color w:val="2E74B5" w:themeColor="accent1" w:themeShade="BF"/>
          <w:spacing w:val="-1"/>
          <w:sz w:val="22"/>
          <w:szCs w:val="22"/>
        </w:rPr>
        <w:t>事前通知期間は各当事者の協議による</w:t>
      </w:r>
      <w:r w:rsidRPr="0014446A">
        <w:rPr>
          <w:rFonts w:ascii="ＭＳ Ｐ明朝" w:eastAsia="ＭＳ Ｐ明朝" w:hAnsi="ＭＳ Ｐ明朝" w:cs="メイリオ" w:hint="eastAsia"/>
          <w:i/>
          <w:iCs/>
          <w:color w:val="2E74B5" w:themeColor="accent1" w:themeShade="BF"/>
          <w:sz w:val="22"/>
          <w:szCs w:val="22"/>
        </w:rPr>
        <w:t>）</w:t>
      </w:r>
    </w:p>
    <w:p w:rsidR="00D8496E" w:rsidRPr="0014446A" w:rsidRDefault="006B00E6" w:rsidP="0014446A">
      <w:pPr>
        <w:pStyle w:val="a3"/>
        <w:tabs>
          <w:tab w:val="left" w:pos="540"/>
        </w:tabs>
        <w:kinsoku w:val="0"/>
        <w:overflowPunct w:val="0"/>
        <w:ind w:left="118"/>
        <w:rPr>
          <w:rFonts w:ascii="ＭＳ Ｐ明朝" w:eastAsia="ＭＳ Ｐ明朝" w:hAnsi="ＭＳ Ｐ明朝"/>
          <w:spacing w:val="-12"/>
          <w:sz w:val="22"/>
          <w:szCs w:val="22"/>
        </w:rPr>
      </w:pPr>
      <w:r w:rsidRPr="0014446A">
        <w:rPr>
          <w:rFonts w:ascii="ＭＳ Ｐ明朝" w:eastAsia="ＭＳ Ｐ明朝" w:hAnsi="ＭＳ Ｐ明朝" w:hint="eastAsia"/>
          <w:sz w:val="22"/>
          <w:szCs w:val="22"/>
        </w:rPr>
        <w:t>３</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12"/>
          <w:sz w:val="22"/>
          <w:szCs w:val="22"/>
        </w:rPr>
        <w:t>乙は，前項の通知の内容に基づき，本研究成果の公表内容が誤解に基づく等著しく不公正である</w:t>
      </w:r>
    </w:p>
    <w:p w:rsidR="00D8496E" w:rsidRPr="0014446A" w:rsidRDefault="006B00E6" w:rsidP="0014446A">
      <w:pPr>
        <w:pStyle w:val="a3"/>
        <w:kinsoku w:val="0"/>
        <w:overflowPunct w:val="0"/>
        <w:spacing w:before="15"/>
        <w:ind w:left="260" w:right="307"/>
        <w:jc w:val="both"/>
        <w:rPr>
          <w:rFonts w:ascii="ＭＳ Ｐ明朝" w:eastAsia="ＭＳ Ｐ明朝" w:hAnsi="ＭＳ Ｐ明朝" w:cs="メイリオ"/>
          <w:i/>
          <w:iCs/>
          <w:color w:val="2E74B5" w:themeColor="accent1" w:themeShade="BF"/>
          <w:sz w:val="22"/>
          <w:szCs w:val="22"/>
        </w:rPr>
      </w:pPr>
      <w:r w:rsidRPr="0014446A">
        <w:rPr>
          <w:rFonts w:ascii="ＭＳ Ｐ明朝" w:eastAsia="ＭＳ Ｐ明朝" w:hAnsi="ＭＳ Ｐ明朝" w:hint="eastAsia"/>
          <w:spacing w:val="-5"/>
          <w:sz w:val="22"/>
          <w:szCs w:val="22"/>
        </w:rPr>
        <w:t>と乙が判断したときは，当該通知受理後</w:t>
      </w:r>
      <w:r w:rsidR="00B86CE0" w:rsidRPr="0014446A">
        <w:rPr>
          <w:rFonts w:ascii="ＭＳ Ｐ明朝" w:eastAsia="ＭＳ Ｐ明朝" w:hAnsi="ＭＳ Ｐ明朝" w:hint="eastAsia"/>
          <w:spacing w:val="-5"/>
          <w:sz w:val="22"/>
          <w:szCs w:val="22"/>
        </w:rPr>
        <w:t>〇〇</w:t>
      </w:r>
      <w:r w:rsidRPr="0014446A">
        <w:rPr>
          <w:rFonts w:ascii="ＭＳ Ｐ明朝" w:eastAsia="ＭＳ Ｐ明朝" w:hAnsi="ＭＳ Ｐ明朝" w:hint="eastAsia"/>
          <w:spacing w:val="-6"/>
          <w:sz w:val="22"/>
          <w:szCs w:val="22"/>
        </w:rPr>
        <w:t>日以内に，公表等の内容について，意見を書面にて甲</w:t>
      </w:r>
      <w:r w:rsidRPr="0014446A">
        <w:rPr>
          <w:rFonts w:ascii="ＭＳ Ｐ明朝" w:eastAsia="ＭＳ Ｐ明朝" w:hAnsi="ＭＳ Ｐ明朝" w:hint="eastAsia"/>
          <w:spacing w:val="-8"/>
          <w:sz w:val="22"/>
          <w:szCs w:val="22"/>
        </w:rPr>
        <w:t>に通知するものとし，甲は，乙からの通知内容が合理的であるとみなされる場合は，これを尊重す</w:t>
      </w:r>
      <w:r w:rsidRPr="0014446A">
        <w:rPr>
          <w:rFonts w:ascii="ＭＳ Ｐ明朝" w:eastAsia="ＭＳ Ｐ明朝" w:hAnsi="ＭＳ Ｐ明朝" w:hint="eastAsia"/>
          <w:spacing w:val="-14"/>
          <w:sz w:val="22"/>
          <w:szCs w:val="22"/>
        </w:rPr>
        <w:t>る。ただし，甲は，乙の意見にかかわらず，医学的又は臨床上有益な情報</w:t>
      </w:r>
      <w:r w:rsidRPr="0014446A">
        <w:rPr>
          <w:rFonts w:ascii="ＭＳ Ｐ明朝" w:eastAsia="ＭＳ Ｐ明朝" w:hAnsi="ＭＳ Ｐ明朝" w:hint="eastAsia"/>
          <w:spacing w:val="-3"/>
          <w:sz w:val="22"/>
          <w:szCs w:val="22"/>
        </w:rPr>
        <w:t>（</w:t>
      </w:r>
      <w:r w:rsidRPr="0014446A">
        <w:rPr>
          <w:rFonts w:ascii="ＭＳ Ｐ明朝" w:eastAsia="ＭＳ Ｐ明朝" w:hAnsi="ＭＳ Ｐ明朝" w:hint="eastAsia"/>
          <w:spacing w:val="-14"/>
          <w:sz w:val="22"/>
          <w:szCs w:val="22"/>
        </w:rPr>
        <w:t>乙の秘密情報を除く。</w:t>
      </w:r>
      <w:r w:rsidRPr="0014446A">
        <w:rPr>
          <w:rFonts w:ascii="ＭＳ Ｐ明朝" w:eastAsia="ＭＳ Ｐ明朝" w:hAnsi="ＭＳ Ｐ明朝" w:hint="eastAsia"/>
          <w:sz w:val="22"/>
          <w:szCs w:val="22"/>
        </w:rPr>
        <w:t>）</w:t>
      </w:r>
      <w:r w:rsidRPr="0014446A">
        <w:rPr>
          <w:rFonts w:ascii="ＭＳ Ｐ明朝" w:eastAsia="ＭＳ Ｐ明朝" w:hAnsi="ＭＳ Ｐ明朝"/>
          <w:sz w:val="22"/>
          <w:szCs w:val="22"/>
        </w:rPr>
        <w:t xml:space="preserve"> </w:t>
      </w:r>
      <w:r w:rsidRPr="0014446A">
        <w:rPr>
          <w:rFonts w:ascii="ＭＳ Ｐ明朝" w:eastAsia="ＭＳ Ｐ明朝" w:hAnsi="ＭＳ Ｐ明朝" w:hint="eastAsia"/>
          <w:spacing w:val="-14"/>
          <w:sz w:val="22"/>
          <w:szCs w:val="22"/>
        </w:rPr>
        <w:t>は公表することとする。</w:t>
      </w:r>
      <w:r w:rsidRPr="0014446A">
        <w:rPr>
          <w:rFonts w:ascii="ＭＳ Ｐ明朝" w:eastAsia="ＭＳ Ｐ明朝" w:hAnsi="ＭＳ Ｐ明朝" w:cs="メイリオ" w:hint="eastAsia"/>
          <w:i/>
          <w:iCs/>
          <w:color w:val="2E74B5" w:themeColor="accent1" w:themeShade="BF"/>
          <w:sz w:val="22"/>
          <w:szCs w:val="22"/>
        </w:rPr>
        <w:t>（</w:t>
      </w:r>
      <w:r w:rsidRPr="0014446A">
        <w:rPr>
          <w:rFonts w:ascii="ＭＳ Ｐ明朝" w:eastAsia="ＭＳ Ｐ明朝" w:hAnsi="ＭＳ Ｐ明朝" w:cs="メイリオ" w:hint="eastAsia"/>
          <w:i/>
          <w:iCs/>
          <w:color w:val="2E74B5" w:themeColor="accent1" w:themeShade="BF"/>
          <w:spacing w:val="-2"/>
          <w:sz w:val="22"/>
          <w:szCs w:val="22"/>
        </w:rPr>
        <w:t>通知期日は各当事者の協議による</w:t>
      </w:r>
      <w:r w:rsidRPr="0014446A">
        <w:rPr>
          <w:rFonts w:ascii="ＭＳ Ｐ明朝" w:eastAsia="ＭＳ Ｐ明朝" w:hAnsi="ＭＳ Ｐ明朝" w:cs="メイリオ" w:hint="eastAsia"/>
          <w:i/>
          <w:iCs/>
          <w:color w:val="2E74B5" w:themeColor="accent1" w:themeShade="BF"/>
          <w:sz w:val="22"/>
          <w:szCs w:val="22"/>
        </w:rPr>
        <w:t>）</w:t>
      </w:r>
    </w:p>
    <w:p w:rsidR="00D8496E" w:rsidRPr="0014446A" w:rsidRDefault="006B00E6" w:rsidP="0014446A">
      <w:pPr>
        <w:pStyle w:val="a3"/>
        <w:tabs>
          <w:tab w:val="left" w:pos="544"/>
        </w:tabs>
        <w:kinsoku w:val="0"/>
        <w:overflowPunct w:val="0"/>
        <w:ind w:left="118"/>
        <w:rPr>
          <w:rFonts w:ascii="ＭＳ Ｐ明朝" w:eastAsia="ＭＳ Ｐ明朝" w:hAnsi="ＭＳ Ｐ明朝"/>
          <w:sz w:val="22"/>
          <w:szCs w:val="22"/>
        </w:rPr>
      </w:pPr>
      <w:r w:rsidRPr="0014446A">
        <w:rPr>
          <w:rFonts w:ascii="ＭＳ Ｐ明朝" w:eastAsia="ＭＳ Ｐ明朝" w:hAnsi="ＭＳ Ｐ明朝" w:hint="eastAsia"/>
          <w:sz w:val="22"/>
          <w:szCs w:val="22"/>
        </w:rPr>
        <w:t>４</w:t>
      </w:r>
      <w:r w:rsidRPr="0014446A">
        <w:rPr>
          <w:rFonts w:ascii="ＭＳ Ｐ明朝" w:eastAsia="ＭＳ Ｐ明朝" w:hAnsi="ＭＳ Ｐ明朝"/>
          <w:sz w:val="22"/>
          <w:szCs w:val="22"/>
        </w:rPr>
        <w:tab/>
      </w:r>
      <w:r w:rsidRPr="0014446A">
        <w:rPr>
          <w:rFonts w:ascii="ＭＳ Ｐ明朝" w:eastAsia="ＭＳ Ｐ明朝" w:hAnsi="ＭＳ Ｐ明朝" w:hint="eastAsia"/>
          <w:sz w:val="22"/>
          <w:szCs w:val="22"/>
        </w:rPr>
        <w:t>第２項に規定する通知しなければならない期間は，本研究の完了の日又は本研究中止の日の翌</w:t>
      </w:r>
    </w:p>
    <w:p w:rsidR="00D8496E" w:rsidRPr="0014446A" w:rsidRDefault="006B00E6" w:rsidP="0014446A">
      <w:pPr>
        <w:pStyle w:val="a3"/>
        <w:kinsoku w:val="0"/>
        <w:overflowPunct w:val="0"/>
        <w:spacing w:before="17"/>
        <w:ind w:left="260" w:right="307"/>
        <w:rPr>
          <w:rFonts w:ascii="ＭＳ Ｐ明朝" w:eastAsia="ＭＳ Ｐ明朝" w:hAnsi="ＭＳ Ｐ明朝" w:cs="メイリオ"/>
          <w:i/>
          <w:iCs/>
          <w:color w:val="2E74B5" w:themeColor="accent1" w:themeShade="BF"/>
          <w:sz w:val="22"/>
          <w:szCs w:val="22"/>
        </w:rPr>
      </w:pPr>
      <w:r w:rsidRPr="0014446A">
        <w:rPr>
          <w:rFonts w:ascii="ＭＳ Ｐ明朝" w:eastAsia="ＭＳ Ｐ明朝" w:hAnsi="ＭＳ Ｐ明朝" w:hint="eastAsia"/>
          <w:spacing w:val="-3"/>
          <w:sz w:val="22"/>
          <w:szCs w:val="22"/>
        </w:rPr>
        <w:t>日から起算して</w:t>
      </w:r>
      <w:r w:rsidR="00B86CE0" w:rsidRPr="0014446A">
        <w:rPr>
          <w:rFonts w:ascii="ＭＳ Ｐ明朝" w:eastAsia="ＭＳ Ｐ明朝" w:hAnsi="ＭＳ Ｐ明朝" w:hint="eastAsia"/>
          <w:spacing w:val="-3"/>
          <w:sz w:val="22"/>
          <w:szCs w:val="22"/>
        </w:rPr>
        <w:t>〇〇</w:t>
      </w:r>
      <w:r w:rsidRPr="0014446A">
        <w:rPr>
          <w:rFonts w:ascii="ＭＳ Ｐ明朝" w:eastAsia="ＭＳ Ｐ明朝" w:hAnsi="ＭＳ Ｐ明朝" w:hint="eastAsia"/>
          <w:spacing w:val="-7"/>
          <w:sz w:val="22"/>
          <w:szCs w:val="22"/>
        </w:rPr>
        <w:t>年間とする。また，甲乙協議の上，この期間を延長し，又は短縮することができ</w:t>
      </w:r>
      <w:r w:rsidRPr="0014446A">
        <w:rPr>
          <w:rFonts w:ascii="ＭＳ Ｐ明朝" w:eastAsia="ＭＳ Ｐ明朝" w:hAnsi="ＭＳ Ｐ明朝" w:hint="eastAsia"/>
          <w:spacing w:val="-20"/>
          <w:sz w:val="22"/>
          <w:szCs w:val="22"/>
        </w:rPr>
        <w:t>るもの</w:t>
      </w:r>
      <w:r w:rsidRPr="0014446A">
        <w:rPr>
          <w:rFonts w:ascii="ＭＳ Ｐ明朝" w:eastAsia="ＭＳ Ｐ明朝" w:hAnsi="ＭＳ Ｐ明朝" w:hint="eastAsia"/>
          <w:spacing w:val="-20"/>
          <w:sz w:val="22"/>
          <w:szCs w:val="22"/>
        </w:rPr>
        <w:lastRenderedPageBreak/>
        <w:t>とする。</w:t>
      </w:r>
      <w:r w:rsidRPr="0014446A">
        <w:rPr>
          <w:rFonts w:ascii="ＭＳ Ｐ明朝" w:eastAsia="ＭＳ Ｐ明朝" w:hAnsi="ＭＳ Ｐ明朝" w:cs="メイリオ" w:hint="eastAsia"/>
          <w:i/>
          <w:iCs/>
          <w:color w:val="2E74B5" w:themeColor="accent1" w:themeShade="BF"/>
          <w:sz w:val="22"/>
          <w:szCs w:val="22"/>
        </w:rPr>
        <w:t>（</w:t>
      </w:r>
      <w:r w:rsidRPr="0014446A">
        <w:rPr>
          <w:rFonts w:ascii="ＭＳ Ｐ明朝" w:eastAsia="ＭＳ Ｐ明朝" w:hAnsi="ＭＳ Ｐ明朝" w:cs="メイリオ" w:hint="eastAsia"/>
          <w:i/>
          <w:iCs/>
          <w:color w:val="2E74B5" w:themeColor="accent1" w:themeShade="BF"/>
          <w:spacing w:val="-1"/>
          <w:sz w:val="22"/>
          <w:szCs w:val="22"/>
        </w:rPr>
        <w:t>通知期日は各当事者の協議による</w:t>
      </w:r>
      <w:r w:rsidRPr="0014446A">
        <w:rPr>
          <w:rFonts w:ascii="ＭＳ Ｐ明朝" w:eastAsia="ＭＳ Ｐ明朝" w:hAnsi="ＭＳ Ｐ明朝" w:cs="メイリオ" w:hint="eastAsia"/>
          <w:i/>
          <w:iCs/>
          <w:color w:val="2E74B5" w:themeColor="accent1" w:themeShade="BF"/>
          <w:sz w:val="22"/>
          <w:szCs w:val="22"/>
        </w:rPr>
        <w:t>）</w:t>
      </w:r>
    </w:p>
    <w:p w:rsidR="00D8496E" w:rsidRPr="0014446A" w:rsidRDefault="006B00E6" w:rsidP="0014446A">
      <w:pPr>
        <w:pStyle w:val="a3"/>
        <w:kinsoku w:val="0"/>
        <w:overflowPunct w:val="0"/>
        <w:spacing w:before="232"/>
        <w:ind w:left="332"/>
        <w:rPr>
          <w:rFonts w:ascii="ＭＳ Ｐ明朝" w:eastAsia="ＭＳ Ｐ明朝" w:hAnsi="ＭＳ Ｐ明朝"/>
          <w:sz w:val="22"/>
          <w:szCs w:val="22"/>
        </w:rPr>
      </w:pPr>
      <w:r w:rsidRPr="0014446A">
        <w:rPr>
          <w:rFonts w:ascii="ＭＳ Ｐ明朝" w:eastAsia="ＭＳ Ｐ明朝" w:hAnsi="ＭＳ Ｐ明朝" w:hint="eastAsia"/>
          <w:sz w:val="22"/>
          <w:szCs w:val="22"/>
        </w:rPr>
        <w:t>（本研究成果等の利用）</w:t>
      </w:r>
    </w:p>
    <w:p w:rsidR="00D8496E" w:rsidRPr="0014446A" w:rsidRDefault="006B00E6" w:rsidP="0014446A">
      <w:pPr>
        <w:pStyle w:val="a3"/>
        <w:kinsoku w:val="0"/>
        <w:overflowPunct w:val="0"/>
        <w:spacing w:before="15"/>
        <w:ind w:right="307"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z w:val="22"/>
          <w:szCs w:val="22"/>
        </w:rPr>
        <w:t>第１４条</w:t>
      </w:r>
      <w:r w:rsidRPr="0014446A">
        <w:rPr>
          <w:rFonts w:ascii="ＭＳ Ｐ明朝" w:eastAsia="ＭＳ Ｐ明朝" w:hAnsi="ＭＳ Ｐ明朝"/>
          <w:sz w:val="22"/>
          <w:szCs w:val="22"/>
        </w:rPr>
        <w:t xml:space="preserve">  </w:t>
      </w:r>
      <w:r w:rsidRPr="0014446A">
        <w:rPr>
          <w:rFonts w:ascii="ＭＳ Ｐ明朝" w:eastAsia="ＭＳ Ｐ明朝" w:hAnsi="ＭＳ Ｐ明朝" w:hint="eastAsia"/>
          <w:sz w:val="22"/>
          <w:szCs w:val="22"/>
        </w:rPr>
        <w:t>乙は，第１１条第４項に規定する総括報告書を含む研究結果報告書又は甲からの報告に</w:t>
      </w:r>
      <w:r w:rsidRPr="0014446A">
        <w:rPr>
          <w:rFonts w:ascii="ＭＳ Ｐ明朝" w:eastAsia="ＭＳ Ｐ明朝" w:hAnsi="ＭＳ Ｐ明朝" w:hint="eastAsia"/>
          <w:spacing w:val="-10"/>
          <w:sz w:val="22"/>
          <w:szCs w:val="22"/>
        </w:rPr>
        <w:t>含まれる情報・資料を，厚生労働省，都道府県，独立行政法人医薬品医療機器総合機構その他日本</w:t>
      </w:r>
      <w:r w:rsidRPr="0014446A">
        <w:rPr>
          <w:rFonts w:ascii="ＭＳ Ｐ明朝" w:eastAsia="ＭＳ Ｐ明朝" w:hAnsi="ＭＳ Ｐ明朝" w:hint="eastAsia"/>
          <w:spacing w:val="-5"/>
          <w:sz w:val="22"/>
          <w:szCs w:val="22"/>
        </w:rPr>
        <w:t>国内の規制当局又は外国における規制当局に提出し，報告することができる。</w:t>
      </w:r>
    </w:p>
    <w:p w:rsidR="00D8496E" w:rsidRPr="0014446A" w:rsidRDefault="006B00E6" w:rsidP="0014446A">
      <w:pPr>
        <w:pStyle w:val="a3"/>
        <w:kinsoku w:val="0"/>
        <w:overflowPunct w:val="0"/>
        <w:ind w:right="307" w:hanging="212"/>
        <w:jc w:val="both"/>
        <w:rPr>
          <w:rFonts w:ascii="ＭＳ Ｐ明朝" w:eastAsia="ＭＳ Ｐ明朝" w:hAnsi="ＭＳ Ｐ明朝"/>
          <w:spacing w:val="-6"/>
          <w:sz w:val="22"/>
          <w:szCs w:val="22"/>
        </w:rPr>
      </w:pPr>
      <w:r w:rsidRPr="0014446A">
        <w:rPr>
          <w:rFonts w:ascii="ＭＳ Ｐ明朝" w:eastAsia="ＭＳ Ｐ明朝" w:hAnsi="ＭＳ Ｐ明朝" w:hint="eastAsia"/>
          <w:spacing w:val="-9"/>
          <w:sz w:val="22"/>
          <w:szCs w:val="22"/>
        </w:rPr>
        <w:t>２</w:t>
      </w:r>
      <w:r w:rsidRPr="0014446A">
        <w:rPr>
          <w:rFonts w:ascii="ＭＳ Ｐ明朝" w:eastAsia="ＭＳ Ｐ明朝" w:hAnsi="ＭＳ Ｐ明朝"/>
          <w:spacing w:val="-9"/>
          <w:sz w:val="22"/>
          <w:szCs w:val="22"/>
        </w:rPr>
        <w:t xml:space="preserve"> </w:t>
      </w:r>
      <w:r w:rsidRPr="0014446A">
        <w:rPr>
          <w:rFonts w:ascii="ＭＳ Ｐ明朝" w:eastAsia="ＭＳ Ｐ明朝" w:hAnsi="ＭＳ Ｐ明朝" w:hint="eastAsia"/>
          <w:spacing w:val="-9"/>
          <w:sz w:val="22"/>
          <w:szCs w:val="22"/>
        </w:rPr>
        <w:t>乙は，前項に加え，次の各号のいずれか先に到来した日以後は，本研究結果報告書に含まれる情</w:t>
      </w:r>
      <w:r w:rsidRPr="0014446A">
        <w:rPr>
          <w:rFonts w:ascii="ＭＳ Ｐ明朝" w:eastAsia="ＭＳ Ｐ明朝" w:hAnsi="ＭＳ Ｐ明朝" w:hint="eastAsia"/>
          <w:spacing w:val="-12"/>
          <w:sz w:val="22"/>
          <w:szCs w:val="22"/>
        </w:rPr>
        <w:t>報を，使用又は公表できる。ただし，第１６条及び第１７条で規定する秘密保持及びプライバシー</w:t>
      </w:r>
      <w:r w:rsidRPr="0014446A">
        <w:rPr>
          <w:rFonts w:ascii="ＭＳ Ｐ明朝" w:eastAsia="ＭＳ Ｐ明朝" w:hAnsi="ＭＳ Ｐ明朝" w:hint="eastAsia"/>
          <w:spacing w:val="-6"/>
          <w:sz w:val="22"/>
          <w:szCs w:val="22"/>
        </w:rPr>
        <w:t>保護の義務を遵守しなければならない。</w:t>
      </w:r>
    </w:p>
    <w:p w:rsidR="00D8496E" w:rsidRPr="0014446A" w:rsidRDefault="006B00E6" w:rsidP="0014446A">
      <w:pPr>
        <w:pStyle w:val="a5"/>
        <w:numPr>
          <w:ilvl w:val="0"/>
          <w:numId w:val="3"/>
        </w:numPr>
        <w:tabs>
          <w:tab w:val="left" w:pos="856"/>
        </w:tabs>
        <w:kinsoku w:val="0"/>
        <w:overflowPunct w:val="0"/>
        <w:spacing w:line="240" w:lineRule="auto"/>
        <w:rPr>
          <w:rFonts w:ascii="ＭＳ Ｐ明朝" w:eastAsia="ＭＳ Ｐ明朝" w:hAnsi="ＭＳ Ｐ明朝"/>
          <w:spacing w:val="-5"/>
          <w:sz w:val="22"/>
          <w:szCs w:val="22"/>
        </w:rPr>
      </w:pPr>
      <w:r w:rsidRPr="0014446A">
        <w:rPr>
          <w:rFonts w:ascii="ＭＳ Ｐ明朝" w:eastAsia="ＭＳ Ｐ明朝" w:hAnsi="ＭＳ Ｐ明朝" w:hint="eastAsia"/>
          <w:spacing w:val="-5"/>
          <w:sz w:val="22"/>
          <w:szCs w:val="22"/>
        </w:rPr>
        <w:t>前条第１項に規定する甲による本研究成果の公表がなされたとき。</w:t>
      </w:r>
    </w:p>
    <w:p w:rsidR="00D8496E" w:rsidRPr="0014446A" w:rsidRDefault="006B00E6" w:rsidP="0014446A">
      <w:pPr>
        <w:pStyle w:val="a5"/>
        <w:tabs>
          <w:tab w:val="left" w:pos="858"/>
        </w:tabs>
        <w:kinsoku w:val="0"/>
        <w:overflowPunct w:val="0"/>
        <w:spacing w:line="240" w:lineRule="auto"/>
        <w:ind w:left="537" w:firstLine="0"/>
        <w:rPr>
          <w:rFonts w:ascii="ＭＳ Ｐ明朝" w:eastAsia="ＭＳ Ｐ明朝" w:hAnsi="ＭＳ Ｐ明朝" w:cs="メイリオ"/>
          <w:i/>
          <w:iCs/>
          <w:color w:val="2E74B5" w:themeColor="accent1" w:themeShade="BF"/>
          <w:sz w:val="22"/>
          <w:szCs w:val="22"/>
        </w:rPr>
      </w:pPr>
      <w:r w:rsidRPr="0014446A">
        <w:rPr>
          <w:rFonts w:ascii="ＭＳ Ｐ明朝" w:eastAsia="ＭＳ Ｐ明朝" w:hAnsi="ＭＳ Ｐ明朝" w:hint="eastAsia"/>
          <w:spacing w:val="-5"/>
          <w:sz w:val="22"/>
          <w:szCs w:val="22"/>
        </w:rPr>
        <w:t>甲による公表予定がない場合においては，乙が本研究結果報告書による報告を受けてから</w:t>
      </w:r>
      <w:r w:rsidR="00B86CE0" w:rsidRPr="0014446A">
        <w:rPr>
          <w:rFonts w:ascii="ＭＳ Ｐ明朝" w:eastAsia="ＭＳ Ｐ明朝" w:hAnsi="ＭＳ Ｐ明朝" w:hint="eastAsia"/>
          <w:spacing w:val="-5"/>
          <w:sz w:val="22"/>
          <w:szCs w:val="22"/>
        </w:rPr>
        <w:t>〇〇</w:t>
      </w:r>
      <w:r w:rsidRPr="0014446A">
        <w:rPr>
          <w:rFonts w:ascii="ＭＳ Ｐ明朝" w:eastAsia="ＭＳ Ｐ明朝" w:hAnsi="ＭＳ Ｐ明朝" w:hint="eastAsia"/>
          <w:spacing w:val="-17"/>
          <w:sz w:val="22"/>
          <w:szCs w:val="22"/>
        </w:rPr>
        <w:t>日経過したとき。</w:t>
      </w:r>
      <w:r w:rsidRPr="0014446A">
        <w:rPr>
          <w:rFonts w:ascii="ＭＳ Ｐ明朝" w:eastAsia="ＭＳ Ｐ明朝" w:hAnsi="ＭＳ Ｐ明朝" w:cs="メイリオ" w:hint="eastAsia"/>
          <w:i/>
          <w:iCs/>
          <w:color w:val="2E74B5" w:themeColor="accent1" w:themeShade="BF"/>
          <w:sz w:val="22"/>
          <w:szCs w:val="22"/>
        </w:rPr>
        <w:t>（</w:t>
      </w:r>
      <w:r w:rsidRPr="0014446A">
        <w:rPr>
          <w:rFonts w:ascii="ＭＳ Ｐ明朝" w:eastAsia="ＭＳ Ｐ明朝" w:hAnsi="ＭＳ Ｐ明朝" w:cs="メイリオ" w:hint="eastAsia"/>
          <w:i/>
          <w:iCs/>
          <w:color w:val="2E74B5" w:themeColor="accent1" w:themeShade="BF"/>
          <w:spacing w:val="-3"/>
          <w:sz w:val="22"/>
          <w:szCs w:val="22"/>
        </w:rPr>
        <w:t>開示期日は各当事者の協議による</w:t>
      </w:r>
      <w:r w:rsidRPr="0014446A">
        <w:rPr>
          <w:rFonts w:ascii="ＭＳ Ｐ明朝" w:eastAsia="ＭＳ Ｐ明朝" w:hAnsi="ＭＳ Ｐ明朝" w:cs="メイリオ" w:hint="eastAsia"/>
          <w:i/>
          <w:iCs/>
          <w:color w:val="2E74B5" w:themeColor="accent1" w:themeShade="BF"/>
          <w:sz w:val="22"/>
          <w:szCs w:val="22"/>
        </w:rPr>
        <w:t>）</w:t>
      </w:r>
    </w:p>
    <w:p w:rsidR="00D8496E" w:rsidRPr="0014446A" w:rsidRDefault="006B00E6" w:rsidP="0014446A">
      <w:pPr>
        <w:pStyle w:val="a3"/>
        <w:kinsoku w:val="0"/>
        <w:overflowPunct w:val="0"/>
        <w:ind w:right="307" w:hanging="212"/>
        <w:jc w:val="both"/>
        <w:rPr>
          <w:rFonts w:ascii="ＭＳ Ｐ明朝" w:eastAsia="ＭＳ Ｐ明朝" w:hAnsi="ＭＳ Ｐ明朝"/>
          <w:sz w:val="22"/>
          <w:szCs w:val="22"/>
        </w:rPr>
      </w:pPr>
      <w:r w:rsidRPr="0014446A">
        <w:rPr>
          <w:rFonts w:ascii="ＭＳ Ｐ明朝" w:eastAsia="ＭＳ Ｐ明朝" w:hAnsi="ＭＳ Ｐ明朝" w:hint="eastAsia"/>
          <w:sz w:val="22"/>
          <w:szCs w:val="22"/>
        </w:rPr>
        <w:t>３</w:t>
      </w:r>
      <w:r w:rsidRPr="0014446A">
        <w:rPr>
          <w:rFonts w:ascii="ＭＳ Ｐ明朝" w:eastAsia="ＭＳ Ｐ明朝" w:hAnsi="ＭＳ Ｐ明朝"/>
          <w:sz w:val="22"/>
          <w:szCs w:val="22"/>
        </w:rPr>
        <w:t xml:space="preserve">  </w:t>
      </w:r>
      <w:r w:rsidRPr="0014446A">
        <w:rPr>
          <w:rFonts w:ascii="ＭＳ Ｐ明朝" w:eastAsia="ＭＳ Ｐ明朝" w:hAnsi="ＭＳ Ｐ明朝" w:hint="eastAsia"/>
          <w:sz w:val="22"/>
          <w:szCs w:val="22"/>
        </w:rPr>
        <w:t>前項において，公表論文等で著作権がある場合の使用に伴い生じる費用は乙が負担するものとする。</w:t>
      </w:r>
    </w:p>
    <w:p w:rsidR="00D8496E" w:rsidRPr="0014446A" w:rsidRDefault="006B00E6" w:rsidP="0014446A">
      <w:pPr>
        <w:pStyle w:val="a3"/>
        <w:kinsoku w:val="0"/>
        <w:overflowPunct w:val="0"/>
        <w:ind w:right="307"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8"/>
          <w:sz w:val="22"/>
          <w:szCs w:val="22"/>
        </w:rPr>
        <w:t>４</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事前に甲の書面による同意を得た場合は，第２項の規定にかかわらず，第１１条第３項に基づき</w:t>
      </w:r>
      <w:r w:rsidRPr="0014446A">
        <w:rPr>
          <w:rFonts w:ascii="ＭＳ Ｐ明朝" w:eastAsia="ＭＳ Ｐ明朝" w:hAnsi="ＭＳ Ｐ明朝" w:hint="eastAsia"/>
          <w:spacing w:val="-10"/>
          <w:sz w:val="22"/>
          <w:szCs w:val="22"/>
        </w:rPr>
        <w:t>報告を受けた本研究の実施状況の内容につき，乙は，当該報告を受けた後から，それを使用又は公</w:t>
      </w:r>
      <w:r w:rsidRPr="0014446A">
        <w:rPr>
          <w:rFonts w:ascii="ＭＳ Ｐ明朝" w:eastAsia="ＭＳ Ｐ明朝" w:hAnsi="ＭＳ Ｐ明朝" w:hint="eastAsia"/>
          <w:spacing w:val="-5"/>
          <w:sz w:val="22"/>
          <w:szCs w:val="22"/>
        </w:rPr>
        <w:t>表できるものとする。</w:t>
      </w:r>
    </w:p>
    <w:p w:rsidR="00D8496E" w:rsidRPr="0014446A" w:rsidRDefault="006B00E6" w:rsidP="0014446A">
      <w:pPr>
        <w:pStyle w:val="a3"/>
        <w:kinsoku w:val="0"/>
        <w:overflowPunct w:val="0"/>
        <w:ind w:right="307" w:hanging="212"/>
        <w:jc w:val="both"/>
        <w:rPr>
          <w:rFonts w:ascii="ＭＳ Ｐ明朝" w:eastAsia="ＭＳ Ｐ明朝" w:hAnsi="ＭＳ Ｐ明朝"/>
          <w:spacing w:val="-6"/>
          <w:sz w:val="22"/>
          <w:szCs w:val="22"/>
        </w:rPr>
      </w:pPr>
      <w:r w:rsidRPr="0014446A">
        <w:rPr>
          <w:rFonts w:ascii="ＭＳ Ｐ明朝" w:eastAsia="ＭＳ Ｐ明朝" w:hAnsi="ＭＳ Ｐ明朝" w:hint="eastAsia"/>
          <w:spacing w:val="-8"/>
          <w:sz w:val="22"/>
          <w:szCs w:val="22"/>
        </w:rPr>
        <w:t>５</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乙は，外部向けのプロモーション資材に本研究成果又は甲あるいは甲の教育研究組織，教職員の</w:t>
      </w:r>
      <w:r w:rsidRPr="0014446A">
        <w:rPr>
          <w:rFonts w:ascii="ＭＳ Ｐ明朝" w:eastAsia="ＭＳ Ｐ明朝" w:hAnsi="ＭＳ Ｐ明朝" w:hint="eastAsia"/>
          <w:spacing w:val="-11"/>
          <w:sz w:val="22"/>
          <w:szCs w:val="22"/>
        </w:rPr>
        <w:t>名称，氏名等を記載ないし引用する場合には，その内容を必ず甲に送付し，甲の書面による事前の</w:t>
      </w:r>
      <w:r w:rsidRPr="0014446A">
        <w:rPr>
          <w:rFonts w:ascii="ＭＳ Ｐ明朝" w:eastAsia="ＭＳ Ｐ明朝" w:hAnsi="ＭＳ Ｐ明朝" w:hint="eastAsia"/>
          <w:spacing w:val="-6"/>
          <w:sz w:val="22"/>
          <w:szCs w:val="22"/>
        </w:rPr>
        <w:t>承諾を得なければならない。</w:t>
      </w:r>
    </w:p>
    <w:p w:rsidR="00D8496E" w:rsidRPr="00425013" w:rsidRDefault="006B00E6" w:rsidP="0014446A">
      <w:pPr>
        <w:pStyle w:val="a3"/>
        <w:kinsoku w:val="0"/>
        <w:overflowPunct w:val="0"/>
        <w:spacing w:before="80"/>
        <w:ind w:right="328"/>
        <w:rPr>
          <w:rFonts w:ascii="ＭＳ Ｐ明朝" w:eastAsia="ＭＳ Ｐ明朝" w:hAnsi="ＭＳ Ｐ明朝" w:cs="メイリオ"/>
          <w:i/>
          <w:iCs/>
          <w:color w:val="0070C0"/>
          <w:spacing w:val="-9"/>
          <w:sz w:val="22"/>
          <w:szCs w:val="22"/>
        </w:rPr>
      </w:pPr>
      <w:r w:rsidRPr="00425013">
        <w:rPr>
          <w:rFonts w:ascii="ＭＳ Ｐ明朝" w:eastAsia="ＭＳ Ｐ明朝" w:hAnsi="ＭＳ Ｐ明朝" w:cs="メイリオ" w:hint="eastAsia"/>
          <w:i/>
          <w:iCs/>
          <w:color w:val="0070C0"/>
          <w:spacing w:val="-6"/>
          <w:w w:val="90"/>
          <w:sz w:val="22"/>
          <w:szCs w:val="22"/>
        </w:rPr>
        <w:t>【研究成果の利用に関し，医学的，科学的見地の観点から正確に利用されるために事前に大学側のレビューを受け</w:t>
      </w:r>
      <w:r w:rsidRPr="00425013">
        <w:rPr>
          <w:rFonts w:ascii="ＭＳ Ｐ明朝" w:eastAsia="ＭＳ Ｐ明朝" w:hAnsi="ＭＳ Ｐ明朝" w:cs="メイリオ"/>
          <w:i/>
          <w:iCs/>
          <w:color w:val="0070C0"/>
          <w:spacing w:val="-6"/>
          <w:w w:val="90"/>
          <w:sz w:val="22"/>
          <w:szCs w:val="22"/>
        </w:rPr>
        <w:t xml:space="preserve">      </w:t>
      </w:r>
      <w:r w:rsidRPr="00425013">
        <w:rPr>
          <w:rFonts w:ascii="ＭＳ Ｐ明朝" w:eastAsia="ＭＳ Ｐ明朝" w:hAnsi="ＭＳ Ｐ明朝" w:cs="メイリオ" w:hint="eastAsia"/>
          <w:i/>
          <w:iCs/>
          <w:color w:val="0070C0"/>
          <w:spacing w:val="-9"/>
          <w:sz w:val="22"/>
          <w:szCs w:val="22"/>
        </w:rPr>
        <w:t>る旨を規定。なお，各機関においは当該確認のための手続き等を定めておくこと。】</w:t>
      </w:r>
    </w:p>
    <w:p w:rsidR="00D8496E" w:rsidRPr="0014446A" w:rsidRDefault="006B00E6" w:rsidP="0014446A">
      <w:pPr>
        <w:pStyle w:val="a3"/>
        <w:kinsoku w:val="0"/>
        <w:overflowPunct w:val="0"/>
        <w:spacing w:before="239"/>
        <w:rPr>
          <w:rFonts w:ascii="ＭＳ Ｐ明朝" w:eastAsia="ＭＳ Ｐ明朝" w:hAnsi="ＭＳ Ｐ明朝"/>
          <w:sz w:val="22"/>
          <w:szCs w:val="22"/>
        </w:rPr>
      </w:pPr>
      <w:r w:rsidRPr="0014446A">
        <w:rPr>
          <w:rFonts w:ascii="ＭＳ Ｐ明朝" w:eastAsia="ＭＳ Ｐ明朝" w:hAnsi="ＭＳ Ｐ明朝" w:hint="eastAsia"/>
          <w:sz w:val="22"/>
          <w:szCs w:val="22"/>
        </w:rPr>
        <w:t>（知的財産権の取扱い）</w:t>
      </w:r>
    </w:p>
    <w:p w:rsidR="00D8496E" w:rsidRPr="0014446A" w:rsidRDefault="006B00E6" w:rsidP="0014446A">
      <w:pPr>
        <w:pStyle w:val="a3"/>
        <w:kinsoku w:val="0"/>
        <w:overflowPunct w:val="0"/>
        <w:spacing w:before="15"/>
        <w:ind w:right="307"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3"/>
          <w:sz w:val="22"/>
          <w:szCs w:val="22"/>
        </w:rPr>
        <w:t>第１５条</w:t>
      </w:r>
      <w:r w:rsidRPr="0014446A">
        <w:rPr>
          <w:rFonts w:ascii="ＭＳ Ｐ明朝" w:eastAsia="ＭＳ Ｐ明朝" w:hAnsi="ＭＳ Ｐ明朝"/>
          <w:spacing w:val="-3"/>
          <w:sz w:val="22"/>
          <w:szCs w:val="22"/>
        </w:rPr>
        <w:t xml:space="preserve"> </w:t>
      </w:r>
      <w:r w:rsidRPr="0014446A">
        <w:rPr>
          <w:rFonts w:ascii="ＭＳ Ｐ明朝" w:eastAsia="ＭＳ Ｐ明朝" w:hAnsi="ＭＳ Ｐ明朝" w:hint="eastAsia"/>
          <w:spacing w:val="-3"/>
          <w:sz w:val="22"/>
          <w:szCs w:val="22"/>
        </w:rPr>
        <w:t>甲に所属する研究担当者又は研究協力者</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10"/>
          <w:sz w:val="22"/>
          <w:szCs w:val="22"/>
        </w:rPr>
        <w:t>以下併せて「研究担当者等」という。</w:t>
      </w:r>
      <w:r w:rsidRPr="0014446A">
        <w:rPr>
          <w:rFonts w:ascii="ＭＳ Ｐ明朝" w:eastAsia="ＭＳ Ｐ明朝" w:hAnsi="ＭＳ Ｐ明朝" w:hint="eastAsia"/>
          <w:spacing w:val="-3"/>
          <w:sz w:val="22"/>
          <w:szCs w:val="22"/>
        </w:rPr>
        <w:t>）</w:t>
      </w:r>
      <w:r w:rsidRPr="0014446A">
        <w:rPr>
          <w:rFonts w:ascii="ＭＳ Ｐ明朝" w:eastAsia="ＭＳ Ｐ明朝" w:hAnsi="ＭＳ Ｐ明朝" w:hint="eastAsia"/>
          <w:spacing w:val="-2"/>
          <w:sz w:val="22"/>
          <w:szCs w:val="22"/>
        </w:rPr>
        <w:t>が本研</w:t>
      </w:r>
      <w:r w:rsidRPr="0014446A">
        <w:rPr>
          <w:rFonts w:ascii="ＭＳ Ｐ明朝" w:eastAsia="ＭＳ Ｐ明朝" w:hAnsi="ＭＳ Ｐ明朝" w:hint="eastAsia"/>
          <w:spacing w:val="-9"/>
          <w:sz w:val="22"/>
          <w:szCs w:val="22"/>
        </w:rPr>
        <w:t>究の実施に伴い発明等を得た場合には，速やかに乙に通知するものとする。第１３条第１項の規定</w:t>
      </w:r>
      <w:r w:rsidRPr="0014446A">
        <w:rPr>
          <w:rFonts w:ascii="ＭＳ Ｐ明朝" w:eastAsia="ＭＳ Ｐ明朝" w:hAnsi="ＭＳ Ｐ明朝" w:hint="eastAsia"/>
          <w:spacing w:val="-5"/>
          <w:sz w:val="22"/>
          <w:szCs w:val="22"/>
        </w:rPr>
        <w:t>にかかわらず，当該発明等に係る本研究成果は，その出願まで公表しないものとする。</w:t>
      </w:r>
    </w:p>
    <w:p w:rsidR="00D8496E" w:rsidRPr="0014446A" w:rsidRDefault="006B00E6" w:rsidP="0014446A">
      <w:pPr>
        <w:pStyle w:val="a3"/>
        <w:kinsoku w:val="0"/>
        <w:overflowPunct w:val="0"/>
        <w:ind w:left="324" w:right="307" w:hanging="212"/>
        <w:jc w:val="both"/>
        <w:rPr>
          <w:rFonts w:ascii="ＭＳ Ｐ明朝" w:eastAsia="ＭＳ Ｐ明朝" w:hAnsi="ＭＳ Ｐ明朝"/>
          <w:spacing w:val="-6"/>
          <w:sz w:val="22"/>
          <w:szCs w:val="22"/>
        </w:rPr>
      </w:pPr>
      <w:r w:rsidRPr="0014446A">
        <w:rPr>
          <w:rFonts w:ascii="ＭＳ Ｐ明朝" w:eastAsia="ＭＳ Ｐ明朝" w:hAnsi="ＭＳ Ｐ明朝" w:hint="eastAsia"/>
          <w:spacing w:val="-8"/>
          <w:sz w:val="22"/>
          <w:szCs w:val="22"/>
        </w:rPr>
        <w:t>２</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甲は，自己に所属する研究担当者等に帰属する本研究の実施に伴い得られた発明等について，甲</w:t>
      </w:r>
      <w:r w:rsidRPr="0014446A">
        <w:rPr>
          <w:rFonts w:ascii="ＭＳ Ｐ明朝" w:eastAsia="ＭＳ Ｐ明朝" w:hAnsi="ＭＳ Ｐ明朝" w:hint="eastAsia"/>
          <w:spacing w:val="-12"/>
          <w:sz w:val="22"/>
          <w:szCs w:val="22"/>
        </w:rPr>
        <w:t>の規則等により，当該発明等を得た研究担当者等から，当該発明等に関する知的財産権を承継できるものとする。ただし，乙から甲に開示された技術上の情報により発明等が生じたときは，当該発</w:t>
      </w:r>
      <w:r w:rsidRPr="0014446A">
        <w:rPr>
          <w:rFonts w:ascii="ＭＳ Ｐ明朝" w:eastAsia="ＭＳ Ｐ明朝" w:hAnsi="ＭＳ Ｐ明朝" w:hint="eastAsia"/>
          <w:spacing w:val="-11"/>
          <w:sz w:val="22"/>
          <w:szCs w:val="22"/>
        </w:rPr>
        <w:t>明等に係る知的財産権の取扱いについては，第１２条第１項の規定にかかわらず，甲乙協議し定め</w:t>
      </w:r>
      <w:r w:rsidRPr="0014446A">
        <w:rPr>
          <w:rFonts w:ascii="ＭＳ Ｐ明朝" w:eastAsia="ＭＳ Ｐ明朝" w:hAnsi="ＭＳ Ｐ明朝" w:hint="eastAsia"/>
          <w:spacing w:val="-6"/>
          <w:sz w:val="22"/>
          <w:szCs w:val="22"/>
        </w:rPr>
        <w:t>るものとする。</w:t>
      </w:r>
    </w:p>
    <w:p w:rsidR="00D8496E" w:rsidRPr="0014446A" w:rsidRDefault="006B00E6" w:rsidP="0014446A">
      <w:pPr>
        <w:pStyle w:val="a3"/>
        <w:kinsoku w:val="0"/>
        <w:overflowPunct w:val="0"/>
        <w:ind w:left="324" w:right="307" w:hanging="212"/>
        <w:jc w:val="both"/>
        <w:rPr>
          <w:rFonts w:ascii="ＭＳ Ｐ明朝" w:eastAsia="ＭＳ Ｐ明朝" w:hAnsi="ＭＳ Ｐ明朝"/>
          <w:spacing w:val="-6"/>
          <w:sz w:val="22"/>
          <w:szCs w:val="22"/>
        </w:rPr>
      </w:pPr>
      <w:r w:rsidRPr="0014446A">
        <w:rPr>
          <w:rFonts w:ascii="ＭＳ Ｐ明朝" w:eastAsia="ＭＳ Ｐ明朝" w:hAnsi="ＭＳ Ｐ明朝" w:hint="eastAsia"/>
          <w:spacing w:val="-8"/>
          <w:sz w:val="22"/>
          <w:szCs w:val="22"/>
        </w:rPr>
        <w:t>３</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甲に所属する研究担当者等によって本研究の実施に伴い得られた発明等に関する知的財産権</w:t>
      </w:r>
      <w:r w:rsidRPr="0014446A">
        <w:rPr>
          <w:rFonts w:ascii="ＭＳ Ｐ明朝" w:eastAsia="ＭＳ Ｐ明朝" w:hAnsi="ＭＳ Ｐ明朝" w:hint="eastAsia"/>
          <w:spacing w:val="-3"/>
          <w:sz w:val="22"/>
          <w:szCs w:val="22"/>
        </w:rPr>
        <w:t>（</w:t>
      </w:r>
      <w:r w:rsidRPr="0014446A">
        <w:rPr>
          <w:rFonts w:ascii="ＭＳ Ｐ明朝" w:eastAsia="ＭＳ Ｐ明朝" w:hAnsi="ＭＳ Ｐ明朝" w:hint="eastAsia"/>
          <w:sz w:val="22"/>
          <w:szCs w:val="22"/>
        </w:rPr>
        <w:t>た</w:t>
      </w:r>
      <w:r w:rsidRPr="0014446A">
        <w:rPr>
          <w:rFonts w:ascii="ＭＳ Ｐ明朝" w:eastAsia="ＭＳ Ｐ明朝" w:hAnsi="ＭＳ Ｐ明朝" w:hint="eastAsia"/>
          <w:spacing w:val="-8"/>
          <w:sz w:val="22"/>
          <w:szCs w:val="22"/>
        </w:rPr>
        <w:t>だし，前項ただし書きの規定する協議の結果，甲乙共有又は乙単独の帰属となったものは除く。</w:t>
      </w:r>
      <w:r w:rsidRPr="0014446A">
        <w:rPr>
          <w:rFonts w:ascii="ＭＳ Ｐ明朝" w:eastAsia="ＭＳ Ｐ明朝" w:hAnsi="ＭＳ Ｐ明朝" w:hint="eastAsia"/>
          <w:sz w:val="22"/>
          <w:szCs w:val="22"/>
        </w:rPr>
        <w:t>）</w:t>
      </w:r>
      <w:r w:rsidRPr="0014446A">
        <w:rPr>
          <w:rFonts w:ascii="ＭＳ Ｐ明朝" w:eastAsia="ＭＳ Ｐ明朝" w:hAnsi="ＭＳ Ｐ明朝"/>
          <w:sz w:val="22"/>
          <w:szCs w:val="22"/>
        </w:rPr>
        <w:t xml:space="preserve"> </w:t>
      </w:r>
      <w:r w:rsidRPr="0014446A">
        <w:rPr>
          <w:rFonts w:ascii="ＭＳ Ｐ明朝" w:eastAsia="ＭＳ Ｐ明朝" w:hAnsi="ＭＳ Ｐ明朝" w:hint="eastAsia"/>
          <w:spacing w:val="-9"/>
          <w:sz w:val="22"/>
          <w:szCs w:val="22"/>
        </w:rPr>
        <w:t>は，当該発明等を得た研究担当者等からの承継を受けた場合，甲に単独で帰属するものとし，単独</w:t>
      </w:r>
      <w:r w:rsidRPr="0014446A">
        <w:rPr>
          <w:rFonts w:ascii="ＭＳ Ｐ明朝" w:eastAsia="ＭＳ Ｐ明朝" w:hAnsi="ＭＳ Ｐ明朝" w:hint="eastAsia"/>
          <w:spacing w:val="-6"/>
          <w:sz w:val="22"/>
          <w:szCs w:val="22"/>
        </w:rPr>
        <w:t>で自己の判断に基づき当該発明等に関する知的財産権の出願等及び権利保全の手続きを行うこと</w:t>
      </w:r>
      <w:r w:rsidRPr="0014446A">
        <w:rPr>
          <w:rFonts w:ascii="ＭＳ Ｐ明朝" w:eastAsia="ＭＳ Ｐ明朝" w:hAnsi="ＭＳ Ｐ明朝" w:hint="eastAsia"/>
          <w:spacing w:val="-11"/>
          <w:sz w:val="22"/>
          <w:szCs w:val="22"/>
        </w:rPr>
        <w:t>ができるものとする。ただし，かかる出願等の手続きに先立ち，あらかじめ相手方に対して通知を</w:t>
      </w:r>
      <w:r w:rsidRPr="0014446A">
        <w:rPr>
          <w:rFonts w:ascii="ＭＳ Ｐ明朝" w:eastAsia="ＭＳ Ｐ明朝" w:hAnsi="ＭＳ Ｐ明朝" w:hint="eastAsia"/>
          <w:spacing w:val="-6"/>
          <w:sz w:val="22"/>
          <w:szCs w:val="22"/>
        </w:rPr>
        <w:t>行うものとする。</w:t>
      </w:r>
    </w:p>
    <w:p w:rsidR="00D8496E" w:rsidRPr="0014446A" w:rsidRDefault="006B00E6" w:rsidP="0014446A">
      <w:pPr>
        <w:pStyle w:val="a3"/>
        <w:kinsoku w:val="0"/>
        <w:overflowPunct w:val="0"/>
        <w:ind w:left="324" w:right="307"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9"/>
          <w:sz w:val="22"/>
          <w:szCs w:val="22"/>
        </w:rPr>
        <w:t>４</w:t>
      </w:r>
      <w:r w:rsidRPr="0014446A">
        <w:rPr>
          <w:rFonts w:ascii="ＭＳ Ｐ明朝" w:eastAsia="ＭＳ Ｐ明朝" w:hAnsi="ＭＳ Ｐ明朝"/>
          <w:spacing w:val="-9"/>
          <w:sz w:val="22"/>
          <w:szCs w:val="22"/>
        </w:rPr>
        <w:t xml:space="preserve"> </w:t>
      </w:r>
      <w:r w:rsidRPr="0014446A">
        <w:rPr>
          <w:rFonts w:ascii="ＭＳ Ｐ明朝" w:eastAsia="ＭＳ Ｐ明朝" w:hAnsi="ＭＳ Ｐ明朝" w:hint="eastAsia"/>
          <w:spacing w:val="-9"/>
          <w:sz w:val="22"/>
          <w:szCs w:val="22"/>
        </w:rPr>
        <w:t>第１項の場合において，甲が，本研究の実施に伴い発明等を得た自己に所属する研究担当者等か</w:t>
      </w:r>
      <w:r w:rsidRPr="0014446A">
        <w:rPr>
          <w:rFonts w:ascii="ＭＳ Ｐ明朝" w:eastAsia="ＭＳ Ｐ明朝" w:hAnsi="ＭＳ Ｐ明朝" w:hint="eastAsia"/>
          <w:spacing w:val="-5"/>
          <w:sz w:val="22"/>
          <w:szCs w:val="22"/>
        </w:rPr>
        <w:t>ら，当該発明等に関する知的財産権を承継しないときは，乙にその旨を通知するものとする。</w:t>
      </w:r>
    </w:p>
    <w:p w:rsidR="00D8496E" w:rsidRPr="0014446A" w:rsidRDefault="006B00E6" w:rsidP="0014446A">
      <w:pPr>
        <w:pStyle w:val="a3"/>
        <w:tabs>
          <w:tab w:val="left" w:pos="535"/>
        </w:tabs>
        <w:kinsoku w:val="0"/>
        <w:overflowPunct w:val="0"/>
        <w:ind w:left="324" w:right="202" w:hanging="212"/>
        <w:rPr>
          <w:rFonts w:ascii="ＭＳ Ｐ明朝" w:eastAsia="ＭＳ Ｐ明朝" w:hAnsi="ＭＳ Ｐ明朝"/>
          <w:spacing w:val="-5"/>
          <w:sz w:val="22"/>
          <w:szCs w:val="22"/>
        </w:rPr>
      </w:pPr>
      <w:r w:rsidRPr="0014446A">
        <w:rPr>
          <w:rFonts w:ascii="ＭＳ Ｐ明朝" w:eastAsia="ＭＳ Ｐ明朝" w:hAnsi="ＭＳ Ｐ明朝" w:hint="eastAsia"/>
          <w:sz w:val="22"/>
          <w:szCs w:val="22"/>
        </w:rPr>
        <w:t>５</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5"/>
          <w:sz w:val="22"/>
          <w:szCs w:val="22"/>
        </w:rPr>
        <w:t>乙が第３項に基づき甲に帰属することとなった知的財産権の実施希望する場合は，甲及び乙は，</w:t>
      </w:r>
      <w:r w:rsidRPr="0014446A">
        <w:rPr>
          <w:rFonts w:ascii="ＭＳ Ｐ明朝" w:eastAsia="ＭＳ Ｐ明朝" w:hAnsi="ＭＳ Ｐ明朝"/>
          <w:spacing w:val="-5"/>
          <w:sz w:val="22"/>
          <w:szCs w:val="22"/>
        </w:rPr>
        <w:t xml:space="preserve">  </w:t>
      </w:r>
      <w:r w:rsidRPr="0014446A">
        <w:rPr>
          <w:rFonts w:ascii="ＭＳ Ｐ明朝" w:eastAsia="ＭＳ Ｐ明朝" w:hAnsi="ＭＳ Ｐ明朝" w:hint="eastAsia"/>
          <w:spacing w:val="-5"/>
          <w:sz w:val="22"/>
          <w:szCs w:val="22"/>
        </w:rPr>
        <w:t>通常実施権の許諾又は専用実施権の設定について協議するものとする。</w:t>
      </w:r>
    </w:p>
    <w:p w:rsidR="00D8496E" w:rsidRPr="0014446A" w:rsidRDefault="006B00E6" w:rsidP="0014446A">
      <w:pPr>
        <w:pStyle w:val="a3"/>
        <w:kinsoku w:val="0"/>
        <w:overflowPunct w:val="0"/>
        <w:spacing w:before="264"/>
        <w:rPr>
          <w:rFonts w:ascii="ＭＳ Ｐ明朝" w:eastAsia="ＭＳ Ｐ明朝" w:hAnsi="ＭＳ Ｐ明朝"/>
          <w:sz w:val="22"/>
          <w:szCs w:val="22"/>
        </w:rPr>
      </w:pPr>
      <w:r w:rsidRPr="0014446A">
        <w:rPr>
          <w:rFonts w:ascii="ＭＳ Ｐ明朝" w:eastAsia="ＭＳ Ｐ明朝" w:hAnsi="ＭＳ Ｐ明朝" w:hint="eastAsia"/>
          <w:sz w:val="22"/>
          <w:szCs w:val="22"/>
        </w:rPr>
        <w:t>（秘密保持）</w:t>
      </w:r>
    </w:p>
    <w:p w:rsidR="00D8496E" w:rsidRPr="0014446A" w:rsidRDefault="006B00E6" w:rsidP="0014446A">
      <w:pPr>
        <w:pStyle w:val="a3"/>
        <w:kinsoku w:val="0"/>
        <w:overflowPunct w:val="0"/>
        <w:spacing w:before="17"/>
        <w:ind w:right="307" w:hanging="212"/>
        <w:jc w:val="both"/>
        <w:rPr>
          <w:rFonts w:ascii="ＭＳ Ｐ明朝" w:eastAsia="ＭＳ Ｐ明朝" w:hAnsi="ＭＳ Ｐ明朝"/>
          <w:spacing w:val="-6"/>
          <w:sz w:val="22"/>
          <w:szCs w:val="22"/>
        </w:rPr>
      </w:pPr>
      <w:r w:rsidRPr="0014446A">
        <w:rPr>
          <w:rFonts w:ascii="ＭＳ Ｐ明朝" w:eastAsia="ＭＳ Ｐ明朝" w:hAnsi="ＭＳ Ｐ明朝" w:hint="eastAsia"/>
          <w:spacing w:val="-7"/>
          <w:sz w:val="22"/>
          <w:szCs w:val="22"/>
        </w:rPr>
        <w:t>第１６条</w:t>
      </w:r>
      <w:r w:rsidRPr="0014446A">
        <w:rPr>
          <w:rFonts w:ascii="ＭＳ Ｐ明朝" w:eastAsia="ＭＳ Ｐ明朝" w:hAnsi="ＭＳ Ｐ明朝"/>
          <w:spacing w:val="-7"/>
          <w:sz w:val="22"/>
          <w:szCs w:val="22"/>
        </w:rPr>
        <w:t xml:space="preserve">  </w:t>
      </w:r>
      <w:r w:rsidRPr="0014446A">
        <w:rPr>
          <w:rFonts w:ascii="ＭＳ Ｐ明朝" w:eastAsia="ＭＳ Ｐ明朝" w:hAnsi="ＭＳ Ｐ明朝" w:hint="eastAsia"/>
          <w:spacing w:val="-7"/>
          <w:sz w:val="22"/>
          <w:szCs w:val="22"/>
        </w:rPr>
        <w:t>甲，乙及び第６条に基づき本研究の実施に係る業務を委託された機関等は，本研究に関し</w:t>
      </w:r>
      <w:r w:rsidRPr="0014446A">
        <w:rPr>
          <w:rFonts w:ascii="ＭＳ Ｐ明朝" w:eastAsia="ＭＳ Ｐ明朝" w:hAnsi="ＭＳ Ｐ明朝" w:hint="eastAsia"/>
          <w:spacing w:val="-8"/>
          <w:sz w:val="22"/>
          <w:szCs w:val="22"/>
        </w:rPr>
        <w:t>て相手方から開示を受けた情報及び本研究の実施により知り得た情報について，秘密を保持し，相</w:t>
      </w:r>
      <w:r w:rsidRPr="0014446A">
        <w:rPr>
          <w:rFonts w:ascii="ＭＳ Ｐ明朝" w:eastAsia="ＭＳ Ｐ明朝" w:hAnsi="ＭＳ Ｐ明朝" w:hint="eastAsia"/>
          <w:spacing w:val="-11"/>
          <w:sz w:val="22"/>
          <w:szCs w:val="22"/>
        </w:rPr>
        <w:t>手方の事前の承諾を得ずに，これを知る必要のある最小限の自己の役員，教職員又は従業員以外の</w:t>
      </w:r>
      <w:r w:rsidRPr="0014446A">
        <w:rPr>
          <w:rFonts w:ascii="ＭＳ Ｐ明朝" w:eastAsia="ＭＳ Ｐ明朝" w:hAnsi="ＭＳ Ｐ明朝" w:hint="eastAsia"/>
          <w:spacing w:val="-6"/>
          <w:sz w:val="22"/>
          <w:szCs w:val="22"/>
        </w:rPr>
        <w:t>第三者に開示しないものとし，また本研究の目的以外に使用しないものとする。</w:t>
      </w:r>
    </w:p>
    <w:p w:rsidR="00D8496E" w:rsidRPr="0014446A" w:rsidRDefault="006B00E6" w:rsidP="0014446A">
      <w:pPr>
        <w:pStyle w:val="a3"/>
        <w:tabs>
          <w:tab w:val="left" w:pos="540"/>
        </w:tabs>
        <w:kinsoku w:val="0"/>
        <w:overflowPunct w:val="0"/>
        <w:ind w:left="118"/>
        <w:rPr>
          <w:rFonts w:ascii="ＭＳ Ｐ明朝" w:eastAsia="ＭＳ Ｐ明朝" w:hAnsi="ＭＳ Ｐ明朝"/>
          <w:spacing w:val="-5"/>
          <w:sz w:val="22"/>
          <w:szCs w:val="22"/>
        </w:rPr>
      </w:pPr>
      <w:r w:rsidRPr="0014446A">
        <w:rPr>
          <w:rFonts w:ascii="ＭＳ Ｐ明朝" w:eastAsia="ＭＳ Ｐ明朝" w:hAnsi="ＭＳ Ｐ明朝" w:hint="eastAsia"/>
          <w:sz w:val="22"/>
          <w:szCs w:val="22"/>
        </w:rPr>
        <w:t>２</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5"/>
          <w:sz w:val="22"/>
          <w:szCs w:val="22"/>
        </w:rPr>
        <w:t>前項の規定は，以下の各号に該当するものについては適用しない。</w:t>
      </w:r>
    </w:p>
    <w:p w:rsidR="00D8496E" w:rsidRPr="0014446A" w:rsidRDefault="006B00E6" w:rsidP="0014446A">
      <w:pPr>
        <w:pStyle w:val="a5"/>
        <w:numPr>
          <w:ilvl w:val="0"/>
          <w:numId w:val="2"/>
        </w:numPr>
        <w:tabs>
          <w:tab w:val="left" w:pos="856"/>
        </w:tabs>
        <w:kinsoku w:val="0"/>
        <w:overflowPunct w:val="0"/>
        <w:spacing w:line="240" w:lineRule="auto"/>
        <w:rPr>
          <w:rFonts w:ascii="ＭＳ Ｐ明朝" w:eastAsia="ＭＳ Ｐ明朝" w:hAnsi="ＭＳ Ｐ明朝"/>
          <w:spacing w:val="-4"/>
          <w:sz w:val="22"/>
          <w:szCs w:val="22"/>
        </w:rPr>
      </w:pPr>
      <w:r w:rsidRPr="0014446A">
        <w:rPr>
          <w:rFonts w:ascii="ＭＳ Ｐ明朝" w:eastAsia="ＭＳ Ｐ明朝" w:hAnsi="ＭＳ Ｐ明朝" w:hint="eastAsia"/>
          <w:spacing w:val="-4"/>
          <w:sz w:val="22"/>
          <w:szCs w:val="22"/>
        </w:rPr>
        <w:t>開示された時点で，既に公知であるもの</w:t>
      </w:r>
    </w:p>
    <w:p w:rsidR="00D8496E" w:rsidRPr="0014446A" w:rsidRDefault="006B00E6" w:rsidP="0014446A">
      <w:pPr>
        <w:pStyle w:val="a5"/>
        <w:numPr>
          <w:ilvl w:val="0"/>
          <w:numId w:val="2"/>
        </w:numPr>
        <w:tabs>
          <w:tab w:val="left" w:pos="856"/>
        </w:tabs>
        <w:kinsoku w:val="0"/>
        <w:overflowPunct w:val="0"/>
        <w:spacing w:line="240" w:lineRule="auto"/>
        <w:rPr>
          <w:rFonts w:ascii="ＭＳ Ｐ明朝" w:eastAsia="ＭＳ Ｐ明朝" w:hAnsi="ＭＳ Ｐ明朝"/>
          <w:spacing w:val="-5"/>
          <w:sz w:val="22"/>
          <w:szCs w:val="22"/>
        </w:rPr>
      </w:pPr>
      <w:r w:rsidRPr="0014446A">
        <w:rPr>
          <w:rFonts w:ascii="ＭＳ Ｐ明朝" w:eastAsia="ＭＳ Ｐ明朝" w:hAnsi="ＭＳ Ｐ明朝" w:hint="eastAsia"/>
          <w:spacing w:val="-5"/>
          <w:sz w:val="22"/>
          <w:szCs w:val="22"/>
        </w:rPr>
        <w:t>開示された時点で，既に被開示者が所有していたもので，それを書面で証明できるもの</w:t>
      </w:r>
    </w:p>
    <w:p w:rsidR="00D8496E" w:rsidRPr="0014446A" w:rsidRDefault="006B00E6" w:rsidP="0014446A">
      <w:pPr>
        <w:pStyle w:val="a5"/>
        <w:numPr>
          <w:ilvl w:val="0"/>
          <w:numId w:val="2"/>
        </w:numPr>
        <w:tabs>
          <w:tab w:val="left" w:pos="856"/>
        </w:tabs>
        <w:kinsoku w:val="0"/>
        <w:overflowPunct w:val="0"/>
        <w:spacing w:line="240" w:lineRule="auto"/>
        <w:rPr>
          <w:rFonts w:ascii="ＭＳ Ｐ明朝" w:eastAsia="ＭＳ Ｐ明朝" w:hAnsi="ＭＳ Ｐ明朝"/>
          <w:spacing w:val="-5"/>
          <w:sz w:val="22"/>
          <w:szCs w:val="22"/>
        </w:rPr>
      </w:pPr>
      <w:r w:rsidRPr="0014446A">
        <w:rPr>
          <w:rFonts w:ascii="ＭＳ Ｐ明朝" w:eastAsia="ＭＳ Ｐ明朝" w:hAnsi="ＭＳ Ｐ明朝" w:hint="eastAsia"/>
          <w:spacing w:val="-5"/>
          <w:sz w:val="22"/>
          <w:szCs w:val="22"/>
        </w:rPr>
        <w:t>開示された後に，被開示者の過失によらずして公知になったもの</w:t>
      </w:r>
    </w:p>
    <w:p w:rsidR="00D8496E" w:rsidRPr="0014446A" w:rsidRDefault="006B00E6" w:rsidP="0014446A">
      <w:pPr>
        <w:pStyle w:val="a5"/>
        <w:numPr>
          <w:ilvl w:val="0"/>
          <w:numId w:val="2"/>
        </w:numPr>
        <w:tabs>
          <w:tab w:val="left" w:pos="856"/>
        </w:tabs>
        <w:kinsoku w:val="0"/>
        <w:overflowPunct w:val="0"/>
        <w:spacing w:line="240" w:lineRule="auto"/>
        <w:rPr>
          <w:rFonts w:ascii="ＭＳ Ｐ明朝" w:eastAsia="ＭＳ Ｐ明朝" w:hAnsi="ＭＳ Ｐ明朝"/>
          <w:spacing w:val="-5"/>
          <w:sz w:val="22"/>
          <w:szCs w:val="22"/>
        </w:rPr>
      </w:pPr>
      <w:r w:rsidRPr="0014446A">
        <w:rPr>
          <w:rFonts w:ascii="ＭＳ Ｐ明朝" w:eastAsia="ＭＳ Ｐ明朝" w:hAnsi="ＭＳ Ｐ明朝" w:hint="eastAsia"/>
          <w:spacing w:val="-5"/>
          <w:sz w:val="22"/>
          <w:szCs w:val="22"/>
        </w:rPr>
        <w:t>被開示者が正当な権限を有する第三者より合法的に取得したもの</w:t>
      </w:r>
    </w:p>
    <w:p w:rsidR="00D8496E" w:rsidRPr="0014446A" w:rsidRDefault="006B00E6" w:rsidP="0014446A">
      <w:pPr>
        <w:pStyle w:val="a5"/>
        <w:numPr>
          <w:ilvl w:val="0"/>
          <w:numId w:val="2"/>
        </w:numPr>
        <w:tabs>
          <w:tab w:val="left" w:pos="856"/>
        </w:tabs>
        <w:kinsoku w:val="0"/>
        <w:overflowPunct w:val="0"/>
        <w:spacing w:line="240" w:lineRule="auto"/>
        <w:rPr>
          <w:rFonts w:ascii="ＭＳ Ｐ明朝" w:eastAsia="ＭＳ Ｐ明朝" w:hAnsi="ＭＳ Ｐ明朝"/>
          <w:spacing w:val="-5"/>
          <w:sz w:val="22"/>
          <w:szCs w:val="22"/>
        </w:rPr>
      </w:pPr>
      <w:r w:rsidRPr="0014446A">
        <w:rPr>
          <w:rFonts w:ascii="ＭＳ Ｐ明朝" w:eastAsia="ＭＳ Ｐ明朝" w:hAnsi="ＭＳ Ｐ明朝" w:hint="eastAsia"/>
          <w:spacing w:val="-5"/>
          <w:sz w:val="22"/>
          <w:szCs w:val="22"/>
        </w:rPr>
        <w:lastRenderedPageBreak/>
        <w:t>開示された情報に依らず，被開示者が独自で開発したもので，それを書面で証明できるもの</w:t>
      </w:r>
    </w:p>
    <w:p w:rsidR="00D8496E" w:rsidRPr="0014446A" w:rsidRDefault="006B00E6" w:rsidP="0014446A">
      <w:pPr>
        <w:pStyle w:val="a5"/>
        <w:numPr>
          <w:ilvl w:val="0"/>
          <w:numId w:val="2"/>
        </w:numPr>
        <w:tabs>
          <w:tab w:val="left" w:pos="856"/>
        </w:tabs>
        <w:kinsoku w:val="0"/>
        <w:overflowPunct w:val="0"/>
        <w:spacing w:line="240" w:lineRule="auto"/>
        <w:rPr>
          <w:rFonts w:ascii="ＭＳ Ｐ明朝" w:eastAsia="ＭＳ Ｐ明朝" w:hAnsi="ＭＳ Ｐ明朝"/>
          <w:spacing w:val="-4"/>
          <w:sz w:val="22"/>
          <w:szCs w:val="22"/>
        </w:rPr>
      </w:pPr>
      <w:r w:rsidRPr="0014446A">
        <w:rPr>
          <w:rFonts w:ascii="ＭＳ Ｐ明朝" w:eastAsia="ＭＳ Ｐ明朝" w:hAnsi="ＭＳ Ｐ明朝" w:hint="eastAsia"/>
          <w:spacing w:val="-4"/>
          <w:sz w:val="22"/>
          <w:szCs w:val="22"/>
        </w:rPr>
        <w:t>法令等により開示しなければならない情報</w:t>
      </w:r>
    </w:p>
    <w:p w:rsidR="00D8496E" w:rsidRPr="0014446A" w:rsidRDefault="006B00E6" w:rsidP="0014446A">
      <w:pPr>
        <w:pStyle w:val="a3"/>
        <w:kinsoku w:val="0"/>
        <w:overflowPunct w:val="0"/>
        <w:spacing w:before="15"/>
        <w:ind w:right="307"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7"/>
          <w:sz w:val="22"/>
          <w:szCs w:val="22"/>
        </w:rPr>
        <w:t>３</w:t>
      </w:r>
      <w:r w:rsidRPr="0014446A">
        <w:rPr>
          <w:rFonts w:ascii="ＭＳ Ｐ明朝" w:eastAsia="ＭＳ Ｐ明朝" w:hAnsi="ＭＳ Ｐ明朝"/>
          <w:spacing w:val="-7"/>
          <w:sz w:val="22"/>
          <w:szCs w:val="22"/>
        </w:rPr>
        <w:t xml:space="preserve"> </w:t>
      </w:r>
      <w:r w:rsidRPr="0014446A">
        <w:rPr>
          <w:rFonts w:ascii="ＭＳ Ｐ明朝" w:eastAsia="ＭＳ Ｐ明朝" w:hAnsi="ＭＳ Ｐ明朝" w:hint="eastAsia"/>
          <w:spacing w:val="-7"/>
          <w:sz w:val="22"/>
          <w:szCs w:val="22"/>
        </w:rPr>
        <w:t>甲及び乙は，本研究で知り得た被験者の秘密を第三者に漏洩してはならない。また，それらの役</w:t>
      </w:r>
      <w:r w:rsidRPr="0014446A">
        <w:rPr>
          <w:rFonts w:ascii="ＭＳ Ｐ明朝" w:eastAsia="ＭＳ Ｐ明朝" w:hAnsi="ＭＳ Ｐ明朝" w:hint="eastAsia"/>
          <w:spacing w:val="-5"/>
          <w:sz w:val="22"/>
          <w:szCs w:val="22"/>
        </w:rPr>
        <w:t>員若しくは従業員又はこれらの地位にあった者に対し，その義務を課すものとする。</w:t>
      </w:r>
    </w:p>
    <w:p w:rsidR="00D8496E" w:rsidRPr="0014446A" w:rsidRDefault="006B00E6" w:rsidP="0014446A">
      <w:pPr>
        <w:pStyle w:val="a3"/>
        <w:kinsoku w:val="0"/>
        <w:overflowPunct w:val="0"/>
        <w:spacing w:before="1"/>
        <w:ind w:right="311"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5"/>
          <w:sz w:val="22"/>
          <w:szCs w:val="22"/>
        </w:rPr>
        <w:t>４</w:t>
      </w:r>
      <w:r w:rsidRPr="0014446A">
        <w:rPr>
          <w:rFonts w:ascii="ＭＳ Ｐ明朝" w:eastAsia="ＭＳ Ｐ明朝" w:hAnsi="ＭＳ Ｐ明朝"/>
          <w:spacing w:val="-5"/>
          <w:sz w:val="22"/>
          <w:szCs w:val="22"/>
        </w:rPr>
        <w:t xml:space="preserve">  </w:t>
      </w:r>
      <w:r w:rsidRPr="0014446A">
        <w:rPr>
          <w:rFonts w:ascii="ＭＳ Ｐ明朝" w:eastAsia="ＭＳ Ｐ明朝" w:hAnsi="ＭＳ Ｐ明朝" w:hint="eastAsia"/>
          <w:spacing w:val="-5"/>
          <w:sz w:val="22"/>
          <w:szCs w:val="22"/>
        </w:rPr>
        <w:t>第１項の有効期間は，本契約締結日から研究完了後，又は研究中止後</w:t>
      </w:r>
      <w:r w:rsidRPr="0014446A">
        <w:rPr>
          <w:rFonts w:ascii="ＭＳ Ｐ明朝" w:eastAsia="ＭＳ Ｐ明朝" w:hAnsi="ＭＳ Ｐ明朝" w:hint="eastAsia"/>
          <w:w w:val="150"/>
          <w:sz w:val="22"/>
          <w:szCs w:val="22"/>
        </w:rPr>
        <w:t>○</w:t>
      </w:r>
      <w:r w:rsidRPr="0014446A">
        <w:rPr>
          <w:rFonts w:ascii="ＭＳ Ｐ明朝" w:eastAsia="ＭＳ Ｐ明朝" w:hAnsi="ＭＳ Ｐ明朝" w:hint="eastAsia"/>
          <w:spacing w:val="-10"/>
          <w:sz w:val="22"/>
          <w:szCs w:val="22"/>
        </w:rPr>
        <w:t>年間とする。ただし，甲</w:t>
      </w:r>
      <w:r w:rsidRPr="0014446A">
        <w:rPr>
          <w:rFonts w:ascii="ＭＳ Ｐ明朝" w:eastAsia="ＭＳ Ｐ明朝" w:hAnsi="ＭＳ Ｐ明朝" w:hint="eastAsia"/>
          <w:spacing w:val="-5"/>
          <w:sz w:val="22"/>
          <w:szCs w:val="22"/>
        </w:rPr>
        <w:t>乙協議の上，この期間を延長し，又は短縮することに同意した場合はこの限りではない。</w:t>
      </w:r>
    </w:p>
    <w:p w:rsidR="00B86CE0" w:rsidRDefault="006B00E6" w:rsidP="0014446A">
      <w:pPr>
        <w:pStyle w:val="a3"/>
        <w:tabs>
          <w:tab w:val="left" w:pos="9471"/>
        </w:tabs>
        <w:kinsoku w:val="0"/>
        <w:overflowPunct w:val="0"/>
        <w:ind w:left="118"/>
        <w:rPr>
          <w:rFonts w:ascii="ＭＳ Ｐ明朝" w:eastAsia="ＭＳ Ｐ明朝" w:hAnsi="ＭＳ Ｐ明朝"/>
          <w:sz w:val="22"/>
          <w:szCs w:val="22"/>
        </w:rPr>
      </w:pPr>
      <w:r w:rsidRPr="0014446A">
        <w:rPr>
          <w:rFonts w:ascii="ＭＳ Ｐ明朝" w:eastAsia="ＭＳ Ｐ明朝" w:hAnsi="ＭＳ Ｐ明朝" w:hint="eastAsia"/>
          <w:spacing w:val="-32"/>
          <w:sz w:val="22"/>
          <w:szCs w:val="22"/>
        </w:rPr>
        <w:t>５</w:t>
      </w:r>
      <w:r w:rsidRPr="0014446A">
        <w:rPr>
          <w:rFonts w:ascii="ＭＳ Ｐ明朝" w:eastAsia="ＭＳ Ｐ明朝" w:hAnsi="ＭＳ Ｐ明朝"/>
          <w:spacing w:val="-20"/>
          <w:sz w:val="22"/>
          <w:szCs w:val="22"/>
          <w:u w:val="single"/>
        </w:rPr>
        <w:t xml:space="preserve"> </w:t>
      </w:r>
      <w:r w:rsidRPr="0014446A">
        <w:rPr>
          <w:rFonts w:ascii="ＭＳ Ｐ明朝" w:eastAsia="ＭＳ Ｐ明朝" w:hAnsi="ＭＳ Ｐ明朝" w:hint="eastAsia"/>
          <w:spacing w:val="-3"/>
          <w:sz w:val="22"/>
          <w:szCs w:val="22"/>
        </w:rPr>
        <w:t>第</w:t>
      </w:r>
      <w:r w:rsidRPr="0014446A">
        <w:rPr>
          <w:rFonts w:ascii="ＭＳ Ｐ明朝" w:eastAsia="ＭＳ Ｐ明朝" w:hAnsi="ＭＳ Ｐ明朝" w:hint="eastAsia"/>
          <w:sz w:val="22"/>
          <w:szCs w:val="22"/>
        </w:rPr>
        <w:t>３</w:t>
      </w:r>
      <w:r w:rsidRPr="0014446A">
        <w:rPr>
          <w:rFonts w:ascii="ＭＳ Ｐ明朝" w:eastAsia="ＭＳ Ｐ明朝" w:hAnsi="ＭＳ Ｐ明朝" w:hint="eastAsia"/>
          <w:spacing w:val="-3"/>
          <w:sz w:val="22"/>
          <w:szCs w:val="22"/>
        </w:rPr>
        <w:t>項</w:t>
      </w:r>
      <w:r w:rsidRPr="0014446A">
        <w:rPr>
          <w:rFonts w:ascii="ＭＳ Ｐ明朝" w:eastAsia="ＭＳ Ｐ明朝" w:hAnsi="ＭＳ Ｐ明朝" w:hint="eastAsia"/>
          <w:sz w:val="22"/>
          <w:szCs w:val="22"/>
        </w:rPr>
        <w:t>は</w:t>
      </w:r>
      <w:r w:rsidRPr="0014446A">
        <w:rPr>
          <w:rFonts w:ascii="ＭＳ Ｐ明朝" w:eastAsia="ＭＳ Ｐ明朝" w:hAnsi="ＭＳ Ｐ明朝" w:hint="eastAsia"/>
          <w:spacing w:val="-3"/>
          <w:sz w:val="22"/>
          <w:szCs w:val="22"/>
        </w:rPr>
        <w:t>，</w:t>
      </w:r>
      <w:r w:rsidRPr="0014446A">
        <w:rPr>
          <w:rFonts w:ascii="ＭＳ Ｐ明朝" w:eastAsia="ＭＳ Ｐ明朝" w:hAnsi="ＭＳ Ｐ明朝" w:hint="eastAsia"/>
          <w:sz w:val="22"/>
          <w:szCs w:val="22"/>
        </w:rPr>
        <w:t>研</w:t>
      </w:r>
      <w:r w:rsidRPr="0014446A">
        <w:rPr>
          <w:rFonts w:ascii="ＭＳ Ｐ明朝" w:eastAsia="ＭＳ Ｐ明朝" w:hAnsi="ＭＳ Ｐ明朝" w:hint="eastAsia"/>
          <w:spacing w:val="-5"/>
          <w:sz w:val="22"/>
          <w:szCs w:val="22"/>
        </w:rPr>
        <w:t>究</w:t>
      </w:r>
      <w:r w:rsidRPr="0014446A">
        <w:rPr>
          <w:rFonts w:ascii="ＭＳ Ｐ明朝" w:eastAsia="ＭＳ Ｐ明朝" w:hAnsi="ＭＳ Ｐ明朝" w:hint="eastAsia"/>
          <w:sz w:val="22"/>
          <w:szCs w:val="22"/>
        </w:rPr>
        <w:t>実</w:t>
      </w:r>
      <w:r w:rsidRPr="0014446A">
        <w:rPr>
          <w:rFonts w:ascii="ＭＳ Ｐ明朝" w:eastAsia="ＭＳ Ｐ明朝" w:hAnsi="ＭＳ Ｐ明朝" w:hint="eastAsia"/>
          <w:spacing w:val="-3"/>
          <w:sz w:val="22"/>
          <w:szCs w:val="22"/>
        </w:rPr>
        <w:t>施</w:t>
      </w:r>
      <w:r w:rsidRPr="0014446A">
        <w:rPr>
          <w:rFonts w:ascii="ＭＳ Ｐ明朝" w:eastAsia="ＭＳ Ｐ明朝" w:hAnsi="ＭＳ Ｐ明朝" w:hint="eastAsia"/>
          <w:sz w:val="22"/>
          <w:szCs w:val="22"/>
        </w:rPr>
        <w:t>期間</w:t>
      </w:r>
      <w:r w:rsidRPr="0014446A">
        <w:rPr>
          <w:rFonts w:ascii="ＭＳ Ｐ明朝" w:eastAsia="ＭＳ Ｐ明朝" w:hAnsi="ＭＳ Ｐ明朝" w:hint="eastAsia"/>
          <w:spacing w:val="-3"/>
          <w:sz w:val="22"/>
          <w:szCs w:val="22"/>
        </w:rPr>
        <w:t>終</w:t>
      </w:r>
      <w:r w:rsidRPr="0014446A">
        <w:rPr>
          <w:rFonts w:ascii="ＭＳ Ｐ明朝" w:eastAsia="ＭＳ Ｐ明朝" w:hAnsi="ＭＳ Ｐ明朝" w:hint="eastAsia"/>
          <w:sz w:val="22"/>
          <w:szCs w:val="22"/>
        </w:rPr>
        <w:t>了</w:t>
      </w:r>
      <w:r w:rsidRPr="0014446A">
        <w:rPr>
          <w:rFonts w:ascii="ＭＳ Ｐ明朝" w:eastAsia="ＭＳ Ｐ明朝" w:hAnsi="ＭＳ Ｐ明朝" w:hint="eastAsia"/>
          <w:spacing w:val="-3"/>
          <w:sz w:val="22"/>
          <w:szCs w:val="22"/>
        </w:rPr>
        <w:t>後</w:t>
      </w:r>
      <w:r w:rsidRPr="0014446A">
        <w:rPr>
          <w:rFonts w:ascii="ＭＳ Ｐ明朝" w:eastAsia="ＭＳ Ｐ明朝" w:hAnsi="ＭＳ Ｐ明朝" w:hint="eastAsia"/>
          <w:sz w:val="22"/>
          <w:szCs w:val="22"/>
        </w:rPr>
        <w:t>も</w:t>
      </w:r>
      <w:r w:rsidRPr="0014446A">
        <w:rPr>
          <w:rFonts w:ascii="ＭＳ Ｐ明朝" w:eastAsia="ＭＳ Ｐ明朝" w:hAnsi="ＭＳ Ｐ明朝" w:hint="eastAsia"/>
          <w:spacing w:val="-3"/>
          <w:sz w:val="22"/>
          <w:szCs w:val="22"/>
        </w:rPr>
        <w:t>効</w:t>
      </w:r>
      <w:r w:rsidRPr="0014446A">
        <w:rPr>
          <w:rFonts w:ascii="ＭＳ Ｐ明朝" w:eastAsia="ＭＳ Ｐ明朝" w:hAnsi="ＭＳ Ｐ明朝" w:hint="eastAsia"/>
          <w:sz w:val="22"/>
          <w:szCs w:val="22"/>
        </w:rPr>
        <w:t>力</w:t>
      </w:r>
      <w:r w:rsidRPr="0014446A">
        <w:rPr>
          <w:rFonts w:ascii="ＭＳ Ｐ明朝" w:eastAsia="ＭＳ Ｐ明朝" w:hAnsi="ＭＳ Ｐ明朝" w:hint="eastAsia"/>
          <w:spacing w:val="-3"/>
          <w:sz w:val="22"/>
          <w:szCs w:val="22"/>
        </w:rPr>
        <w:t>を</w:t>
      </w:r>
      <w:r w:rsidRPr="0014446A">
        <w:rPr>
          <w:rFonts w:ascii="ＭＳ Ｐ明朝" w:eastAsia="ＭＳ Ｐ明朝" w:hAnsi="ＭＳ Ｐ明朝" w:hint="eastAsia"/>
          <w:sz w:val="22"/>
          <w:szCs w:val="22"/>
        </w:rPr>
        <w:t>有</w:t>
      </w:r>
      <w:r w:rsidRPr="0014446A">
        <w:rPr>
          <w:rFonts w:ascii="ＭＳ Ｐ明朝" w:eastAsia="ＭＳ Ｐ明朝" w:hAnsi="ＭＳ Ｐ明朝" w:hint="eastAsia"/>
          <w:spacing w:val="-3"/>
          <w:sz w:val="22"/>
          <w:szCs w:val="22"/>
        </w:rPr>
        <w:t>す</w:t>
      </w:r>
      <w:r w:rsidRPr="0014446A">
        <w:rPr>
          <w:rFonts w:ascii="ＭＳ Ｐ明朝" w:eastAsia="ＭＳ Ｐ明朝" w:hAnsi="ＭＳ Ｐ明朝" w:hint="eastAsia"/>
          <w:sz w:val="22"/>
          <w:szCs w:val="22"/>
        </w:rPr>
        <w:t>るも</w:t>
      </w:r>
      <w:r w:rsidRPr="0014446A">
        <w:rPr>
          <w:rFonts w:ascii="ＭＳ Ｐ明朝" w:eastAsia="ＭＳ Ｐ明朝" w:hAnsi="ＭＳ Ｐ明朝" w:hint="eastAsia"/>
          <w:spacing w:val="-5"/>
          <w:sz w:val="22"/>
          <w:szCs w:val="22"/>
        </w:rPr>
        <w:t>の</w:t>
      </w:r>
      <w:r w:rsidRPr="0014446A">
        <w:rPr>
          <w:rFonts w:ascii="ＭＳ Ｐ明朝" w:eastAsia="ＭＳ Ｐ明朝" w:hAnsi="ＭＳ Ｐ明朝" w:hint="eastAsia"/>
          <w:sz w:val="22"/>
          <w:szCs w:val="22"/>
        </w:rPr>
        <w:t>と</w:t>
      </w:r>
      <w:r w:rsidRPr="0014446A">
        <w:rPr>
          <w:rFonts w:ascii="ＭＳ Ｐ明朝" w:eastAsia="ＭＳ Ｐ明朝" w:hAnsi="ＭＳ Ｐ明朝" w:hint="eastAsia"/>
          <w:spacing w:val="-3"/>
          <w:sz w:val="22"/>
          <w:szCs w:val="22"/>
        </w:rPr>
        <w:t>す</w:t>
      </w:r>
      <w:r w:rsidRPr="0014446A">
        <w:rPr>
          <w:rFonts w:ascii="ＭＳ Ｐ明朝" w:eastAsia="ＭＳ Ｐ明朝" w:hAnsi="ＭＳ Ｐ明朝" w:hint="eastAsia"/>
          <w:sz w:val="22"/>
          <w:szCs w:val="22"/>
        </w:rPr>
        <w:t>る。</w:t>
      </w:r>
    </w:p>
    <w:p w:rsidR="007A1A9C" w:rsidRDefault="0037086A" w:rsidP="0014446A">
      <w:pPr>
        <w:pStyle w:val="a3"/>
        <w:tabs>
          <w:tab w:val="left" w:pos="9471"/>
        </w:tabs>
        <w:kinsoku w:val="0"/>
        <w:overflowPunct w:val="0"/>
        <w:ind w:left="118"/>
        <w:rPr>
          <w:rFonts w:ascii="ＭＳ Ｐ明朝" w:eastAsia="ＭＳ Ｐ明朝" w:hAnsi="ＭＳ Ｐ明朝"/>
          <w:sz w:val="22"/>
          <w:szCs w:val="22"/>
          <w:u w:val="single"/>
        </w:rPr>
      </w:pPr>
      <w:r w:rsidRPr="0014446A">
        <w:rPr>
          <w:rFonts w:ascii="ＭＳ Ｐ明朝" w:eastAsia="ＭＳ Ｐ明朝" w:hAnsi="ＭＳ Ｐ明朝"/>
          <w:noProof/>
          <w:sz w:val="22"/>
          <w:szCs w:val="22"/>
        </w:rPr>
        <mc:AlternateContent>
          <mc:Choice Requires="wpg">
            <w:drawing>
              <wp:anchor distT="0" distB="0" distL="114300" distR="114300" simplePos="0" relativeHeight="251657216" behindDoc="0" locked="0" layoutInCell="0" allowOverlap="1">
                <wp:simplePos x="0" y="0"/>
                <wp:positionH relativeFrom="page">
                  <wp:posOffset>976630</wp:posOffset>
                </wp:positionH>
                <wp:positionV relativeFrom="paragraph">
                  <wp:posOffset>143510</wp:posOffset>
                </wp:positionV>
                <wp:extent cx="5824855" cy="1122045"/>
                <wp:effectExtent l="0" t="0" r="23495" b="20955"/>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4855" cy="1122045"/>
                          <a:chOff x="1598" y="307"/>
                          <a:chExt cx="9173" cy="1443"/>
                        </a:xfrm>
                      </wpg:grpSpPr>
                      <wpg:grpSp>
                        <wpg:cNvPr id="3" name="Group 22"/>
                        <wpg:cNvGrpSpPr>
                          <a:grpSpLocks/>
                        </wpg:cNvGrpSpPr>
                        <wpg:grpSpPr bwMode="auto">
                          <a:xfrm>
                            <a:off x="1598" y="307"/>
                            <a:ext cx="9173" cy="1443"/>
                            <a:chOff x="1598" y="307"/>
                            <a:chExt cx="9173" cy="1443"/>
                          </a:xfrm>
                        </wpg:grpSpPr>
                        <wps:wsp>
                          <wps:cNvPr id="4" name="Freeform 23"/>
                          <wps:cNvSpPr>
                            <a:spLocks/>
                          </wps:cNvSpPr>
                          <wps:spPr bwMode="auto">
                            <a:xfrm>
                              <a:off x="1598" y="307"/>
                              <a:ext cx="9173" cy="1443"/>
                            </a:xfrm>
                            <a:custGeom>
                              <a:avLst/>
                              <a:gdLst>
                                <a:gd name="T0" fmla="*/ 9 w 9173"/>
                                <a:gd name="T1" fmla="*/ 1392 h 1443"/>
                                <a:gd name="T2" fmla="*/ 0 w 9173"/>
                                <a:gd name="T3" fmla="*/ 1392 h 1443"/>
                                <a:gd name="T4" fmla="*/ 0 w 9173"/>
                                <a:gd name="T5" fmla="*/ 1430 h 1443"/>
                                <a:gd name="T6" fmla="*/ 9 w 9173"/>
                                <a:gd name="T7" fmla="*/ 1430 h 1443"/>
                                <a:gd name="T8" fmla="*/ 9 w 9173"/>
                                <a:gd name="T9" fmla="*/ 1392 h 1443"/>
                              </a:gdLst>
                              <a:ahLst/>
                              <a:cxnLst>
                                <a:cxn ang="0">
                                  <a:pos x="T0" y="T1"/>
                                </a:cxn>
                                <a:cxn ang="0">
                                  <a:pos x="T2" y="T3"/>
                                </a:cxn>
                                <a:cxn ang="0">
                                  <a:pos x="T4" y="T5"/>
                                </a:cxn>
                                <a:cxn ang="0">
                                  <a:pos x="T6" y="T7"/>
                                </a:cxn>
                                <a:cxn ang="0">
                                  <a:pos x="T8" y="T9"/>
                                </a:cxn>
                              </a:cxnLst>
                              <a:rect l="0" t="0" r="r" b="b"/>
                              <a:pathLst>
                                <a:path w="9173" h="1443">
                                  <a:moveTo>
                                    <a:pt x="9" y="1392"/>
                                  </a:moveTo>
                                  <a:lnTo>
                                    <a:pt x="0" y="1392"/>
                                  </a:lnTo>
                                  <a:lnTo>
                                    <a:pt x="0" y="1430"/>
                                  </a:lnTo>
                                  <a:lnTo>
                                    <a:pt x="9" y="1430"/>
                                  </a:lnTo>
                                  <a:lnTo>
                                    <a:pt x="9" y="139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4"/>
                          <wps:cNvSpPr>
                            <a:spLocks/>
                          </wps:cNvSpPr>
                          <wps:spPr bwMode="auto">
                            <a:xfrm>
                              <a:off x="1598" y="307"/>
                              <a:ext cx="9173" cy="1443"/>
                            </a:xfrm>
                            <a:custGeom>
                              <a:avLst/>
                              <a:gdLst>
                                <a:gd name="T0" fmla="*/ 9 w 9173"/>
                                <a:gd name="T1" fmla="*/ 1344 h 1443"/>
                                <a:gd name="T2" fmla="*/ 0 w 9173"/>
                                <a:gd name="T3" fmla="*/ 1344 h 1443"/>
                                <a:gd name="T4" fmla="*/ 0 w 9173"/>
                                <a:gd name="T5" fmla="*/ 1382 h 1443"/>
                                <a:gd name="T6" fmla="*/ 9 w 9173"/>
                                <a:gd name="T7" fmla="*/ 1382 h 1443"/>
                                <a:gd name="T8" fmla="*/ 9 w 9173"/>
                                <a:gd name="T9" fmla="*/ 1344 h 1443"/>
                              </a:gdLst>
                              <a:ahLst/>
                              <a:cxnLst>
                                <a:cxn ang="0">
                                  <a:pos x="T0" y="T1"/>
                                </a:cxn>
                                <a:cxn ang="0">
                                  <a:pos x="T2" y="T3"/>
                                </a:cxn>
                                <a:cxn ang="0">
                                  <a:pos x="T4" y="T5"/>
                                </a:cxn>
                                <a:cxn ang="0">
                                  <a:pos x="T6" y="T7"/>
                                </a:cxn>
                                <a:cxn ang="0">
                                  <a:pos x="T8" y="T9"/>
                                </a:cxn>
                              </a:cxnLst>
                              <a:rect l="0" t="0" r="r" b="b"/>
                              <a:pathLst>
                                <a:path w="9173" h="1443">
                                  <a:moveTo>
                                    <a:pt x="9" y="1344"/>
                                  </a:moveTo>
                                  <a:lnTo>
                                    <a:pt x="0" y="1344"/>
                                  </a:lnTo>
                                  <a:lnTo>
                                    <a:pt x="0" y="1382"/>
                                  </a:lnTo>
                                  <a:lnTo>
                                    <a:pt x="9" y="1382"/>
                                  </a:lnTo>
                                  <a:lnTo>
                                    <a:pt x="9" y="13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wps:cNvSpPr>
                          <wps:spPr bwMode="auto">
                            <a:xfrm>
                              <a:off x="1598" y="307"/>
                              <a:ext cx="9173" cy="1443"/>
                            </a:xfrm>
                            <a:custGeom>
                              <a:avLst/>
                              <a:gdLst>
                                <a:gd name="T0" fmla="*/ 9 w 9173"/>
                                <a:gd name="T1" fmla="*/ 1296 h 1443"/>
                                <a:gd name="T2" fmla="*/ 0 w 9173"/>
                                <a:gd name="T3" fmla="*/ 1296 h 1443"/>
                                <a:gd name="T4" fmla="*/ 0 w 9173"/>
                                <a:gd name="T5" fmla="*/ 1334 h 1443"/>
                                <a:gd name="T6" fmla="*/ 9 w 9173"/>
                                <a:gd name="T7" fmla="*/ 1334 h 1443"/>
                                <a:gd name="T8" fmla="*/ 9 w 9173"/>
                                <a:gd name="T9" fmla="*/ 1296 h 1443"/>
                              </a:gdLst>
                              <a:ahLst/>
                              <a:cxnLst>
                                <a:cxn ang="0">
                                  <a:pos x="T0" y="T1"/>
                                </a:cxn>
                                <a:cxn ang="0">
                                  <a:pos x="T2" y="T3"/>
                                </a:cxn>
                                <a:cxn ang="0">
                                  <a:pos x="T4" y="T5"/>
                                </a:cxn>
                                <a:cxn ang="0">
                                  <a:pos x="T6" y="T7"/>
                                </a:cxn>
                                <a:cxn ang="0">
                                  <a:pos x="T8" y="T9"/>
                                </a:cxn>
                              </a:cxnLst>
                              <a:rect l="0" t="0" r="r" b="b"/>
                              <a:pathLst>
                                <a:path w="9173" h="1443">
                                  <a:moveTo>
                                    <a:pt x="9" y="1296"/>
                                  </a:moveTo>
                                  <a:lnTo>
                                    <a:pt x="0" y="1296"/>
                                  </a:lnTo>
                                  <a:lnTo>
                                    <a:pt x="0" y="1334"/>
                                  </a:lnTo>
                                  <a:lnTo>
                                    <a:pt x="9" y="1334"/>
                                  </a:lnTo>
                                  <a:lnTo>
                                    <a:pt x="9" y="129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6"/>
                          <wps:cNvSpPr>
                            <a:spLocks/>
                          </wps:cNvSpPr>
                          <wps:spPr bwMode="auto">
                            <a:xfrm>
                              <a:off x="1598" y="307"/>
                              <a:ext cx="9173" cy="1443"/>
                            </a:xfrm>
                            <a:custGeom>
                              <a:avLst/>
                              <a:gdLst>
                                <a:gd name="T0" fmla="*/ 9 w 9173"/>
                                <a:gd name="T1" fmla="*/ 1248 h 1443"/>
                                <a:gd name="T2" fmla="*/ 0 w 9173"/>
                                <a:gd name="T3" fmla="*/ 1248 h 1443"/>
                                <a:gd name="T4" fmla="*/ 0 w 9173"/>
                                <a:gd name="T5" fmla="*/ 1286 h 1443"/>
                                <a:gd name="T6" fmla="*/ 9 w 9173"/>
                                <a:gd name="T7" fmla="*/ 1286 h 1443"/>
                                <a:gd name="T8" fmla="*/ 9 w 9173"/>
                                <a:gd name="T9" fmla="*/ 1248 h 1443"/>
                              </a:gdLst>
                              <a:ahLst/>
                              <a:cxnLst>
                                <a:cxn ang="0">
                                  <a:pos x="T0" y="T1"/>
                                </a:cxn>
                                <a:cxn ang="0">
                                  <a:pos x="T2" y="T3"/>
                                </a:cxn>
                                <a:cxn ang="0">
                                  <a:pos x="T4" y="T5"/>
                                </a:cxn>
                                <a:cxn ang="0">
                                  <a:pos x="T6" y="T7"/>
                                </a:cxn>
                                <a:cxn ang="0">
                                  <a:pos x="T8" y="T9"/>
                                </a:cxn>
                              </a:cxnLst>
                              <a:rect l="0" t="0" r="r" b="b"/>
                              <a:pathLst>
                                <a:path w="9173" h="1443">
                                  <a:moveTo>
                                    <a:pt x="9" y="1248"/>
                                  </a:moveTo>
                                  <a:lnTo>
                                    <a:pt x="0" y="1248"/>
                                  </a:lnTo>
                                  <a:lnTo>
                                    <a:pt x="0" y="1286"/>
                                  </a:lnTo>
                                  <a:lnTo>
                                    <a:pt x="9" y="1286"/>
                                  </a:lnTo>
                                  <a:lnTo>
                                    <a:pt x="9" y="12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1598" y="307"/>
                              <a:ext cx="9173" cy="1443"/>
                            </a:xfrm>
                            <a:custGeom>
                              <a:avLst/>
                              <a:gdLst>
                                <a:gd name="T0" fmla="*/ 9 w 9173"/>
                                <a:gd name="T1" fmla="*/ 1200 h 1443"/>
                                <a:gd name="T2" fmla="*/ 0 w 9173"/>
                                <a:gd name="T3" fmla="*/ 1200 h 1443"/>
                                <a:gd name="T4" fmla="*/ 0 w 9173"/>
                                <a:gd name="T5" fmla="*/ 1238 h 1443"/>
                                <a:gd name="T6" fmla="*/ 9 w 9173"/>
                                <a:gd name="T7" fmla="*/ 1238 h 1443"/>
                                <a:gd name="T8" fmla="*/ 9 w 9173"/>
                                <a:gd name="T9" fmla="*/ 1200 h 1443"/>
                              </a:gdLst>
                              <a:ahLst/>
                              <a:cxnLst>
                                <a:cxn ang="0">
                                  <a:pos x="T0" y="T1"/>
                                </a:cxn>
                                <a:cxn ang="0">
                                  <a:pos x="T2" y="T3"/>
                                </a:cxn>
                                <a:cxn ang="0">
                                  <a:pos x="T4" y="T5"/>
                                </a:cxn>
                                <a:cxn ang="0">
                                  <a:pos x="T6" y="T7"/>
                                </a:cxn>
                                <a:cxn ang="0">
                                  <a:pos x="T8" y="T9"/>
                                </a:cxn>
                              </a:cxnLst>
                              <a:rect l="0" t="0" r="r" b="b"/>
                              <a:pathLst>
                                <a:path w="9173" h="1443">
                                  <a:moveTo>
                                    <a:pt x="9" y="1200"/>
                                  </a:moveTo>
                                  <a:lnTo>
                                    <a:pt x="0" y="1200"/>
                                  </a:lnTo>
                                  <a:lnTo>
                                    <a:pt x="0" y="1238"/>
                                  </a:lnTo>
                                  <a:lnTo>
                                    <a:pt x="9" y="1238"/>
                                  </a:lnTo>
                                  <a:lnTo>
                                    <a:pt x="9" y="1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8"/>
                          <wps:cNvSpPr>
                            <a:spLocks/>
                          </wps:cNvSpPr>
                          <wps:spPr bwMode="auto">
                            <a:xfrm>
                              <a:off x="1598" y="307"/>
                              <a:ext cx="9173" cy="1443"/>
                            </a:xfrm>
                            <a:custGeom>
                              <a:avLst/>
                              <a:gdLst>
                                <a:gd name="T0" fmla="*/ 9 w 9173"/>
                                <a:gd name="T1" fmla="*/ 1152 h 1443"/>
                                <a:gd name="T2" fmla="*/ 0 w 9173"/>
                                <a:gd name="T3" fmla="*/ 1152 h 1443"/>
                                <a:gd name="T4" fmla="*/ 0 w 9173"/>
                                <a:gd name="T5" fmla="*/ 1190 h 1443"/>
                                <a:gd name="T6" fmla="*/ 9 w 9173"/>
                                <a:gd name="T7" fmla="*/ 1190 h 1443"/>
                                <a:gd name="T8" fmla="*/ 9 w 9173"/>
                                <a:gd name="T9" fmla="*/ 1152 h 1443"/>
                              </a:gdLst>
                              <a:ahLst/>
                              <a:cxnLst>
                                <a:cxn ang="0">
                                  <a:pos x="T0" y="T1"/>
                                </a:cxn>
                                <a:cxn ang="0">
                                  <a:pos x="T2" y="T3"/>
                                </a:cxn>
                                <a:cxn ang="0">
                                  <a:pos x="T4" y="T5"/>
                                </a:cxn>
                                <a:cxn ang="0">
                                  <a:pos x="T6" y="T7"/>
                                </a:cxn>
                                <a:cxn ang="0">
                                  <a:pos x="T8" y="T9"/>
                                </a:cxn>
                              </a:cxnLst>
                              <a:rect l="0" t="0" r="r" b="b"/>
                              <a:pathLst>
                                <a:path w="9173" h="1443">
                                  <a:moveTo>
                                    <a:pt x="9" y="1152"/>
                                  </a:moveTo>
                                  <a:lnTo>
                                    <a:pt x="0" y="1152"/>
                                  </a:lnTo>
                                  <a:lnTo>
                                    <a:pt x="0" y="1190"/>
                                  </a:lnTo>
                                  <a:lnTo>
                                    <a:pt x="9" y="1190"/>
                                  </a:lnTo>
                                  <a:lnTo>
                                    <a:pt x="9" y="1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9"/>
                          <wps:cNvSpPr>
                            <a:spLocks/>
                          </wps:cNvSpPr>
                          <wps:spPr bwMode="auto">
                            <a:xfrm>
                              <a:off x="1598" y="307"/>
                              <a:ext cx="9173" cy="1443"/>
                            </a:xfrm>
                            <a:custGeom>
                              <a:avLst/>
                              <a:gdLst>
                                <a:gd name="T0" fmla="*/ 9 w 9173"/>
                                <a:gd name="T1" fmla="*/ 1104 h 1443"/>
                                <a:gd name="T2" fmla="*/ 0 w 9173"/>
                                <a:gd name="T3" fmla="*/ 1104 h 1443"/>
                                <a:gd name="T4" fmla="*/ 0 w 9173"/>
                                <a:gd name="T5" fmla="*/ 1142 h 1443"/>
                                <a:gd name="T6" fmla="*/ 9 w 9173"/>
                                <a:gd name="T7" fmla="*/ 1142 h 1443"/>
                                <a:gd name="T8" fmla="*/ 9 w 9173"/>
                                <a:gd name="T9" fmla="*/ 1104 h 1443"/>
                              </a:gdLst>
                              <a:ahLst/>
                              <a:cxnLst>
                                <a:cxn ang="0">
                                  <a:pos x="T0" y="T1"/>
                                </a:cxn>
                                <a:cxn ang="0">
                                  <a:pos x="T2" y="T3"/>
                                </a:cxn>
                                <a:cxn ang="0">
                                  <a:pos x="T4" y="T5"/>
                                </a:cxn>
                                <a:cxn ang="0">
                                  <a:pos x="T6" y="T7"/>
                                </a:cxn>
                                <a:cxn ang="0">
                                  <a:pos x="T8" y="T9"/>
                                </a:cxn>
                              </a:cxnLst>
                              <a:rect l="0" t="0" r="r" b="b"/>
                              <a:pathLst>
                                <a:path w="9173" h="1443">
                                  <a:moveTo>
                                    <a:pt x="9" y="1104"/>
                                  </a:moveTo>
                                  <a:lnTo>
                                    <a:pt x="0" y="1104"/>
                                  </a:lnTo>
                                  <a:lnTo>
                                    <a:pt x="0" y="1142"/>
                                  </a:lnTo>
                                  <a:lnTo>
                                    <a:pt x="9" y="1142"/>
                                  </a:lnTo>
                                  <a:lnTo>
                                    <a:pt x="9" y="110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1598" y="307"/>
                              <a:ext cx="9173" cy="1443"/>
                            </a:xfrm>
                            <a:custGeom>
                              <a:avLst/>
                              <a:gdLst>
                                <a:gd name="T0" fmla="*/ 9 w 9173"/>
                                <a:gd name="T1" fmla="*/ 1056 h 1443"/>
                                <a:gd name="T2" fmla="*/ 0 w 9173"/>
                                <a:gd name="T3" fmla="*/ 1056 h 1443"/>
                                <a:gd name="T4" fmla="*/ 0 w 9173"/>
                                <a:gd name="T5" fmla="*/ 1094 h 1443"/>
                                <a:gd name="T6" fmla="*/ 9 w 9173"/>
                                <a:gd name="T7" fmla="*/ 1094 h 1443"/>
                                <a:gd name="T8" fmla="*/ 9 w 9173"/>
                                <a:gd name="T9" fmla="*/ 1056 h 1443"/>
                              </a:gdLst>
                              <a:ahLst/>
                              <a:cxnLst>
                                <a:cxn ang="0">
                                  <a:pos x="T0" y="T1"/>
                                </a:cxn>
                                <a:cxn ang="0">
                                  <a:pos x="T2" y="T3"/>
                                </a:cxn>
                                <a:cxn ang="0">
                                  <a:pos x="T4" y="T5"/>
                                </a:cxn>
                                <a:cxn ang="0">
                                  <a:pos x="T6" y="T7"/>
                                </a:cxn>
                                <a:cxn ang="0">
                                  <a:pos x="T8" y="T9"/>
                                </a:cxn>
                              </a:cxnLst>
                              <a:rect l="0" t="0" r="r" b="b"/>
                              <a:pathLst>
                                <a:path w="9173" h="1443">
                                  <a:moveTo>
                                    <a:pt x="9" y="1056"/>
                                  </a:moveTo>
                                  <a:lnTo>
                                    <a:pt x="0" y="1056"/>
                                  </a:lnTo>
                                  <a:lnTo>
                                    <a:pt x="0" y="1094"/>
                                  </a:lnTo>
                                  <a:lnTo>
                                    <a:pt x="9" y="1094"/>
                                  </a:lnTo>
                                  <a:lnTo>
                                    <a:pt x="9" y="105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wps:cNvSpPr>
                          <wps:spPr bwMode="auto">
                            <a:xfrm>
                              <a:off x="1598" y="307"/>
                              <a:ext cx="9173" cy="1443"/>
                            </a:xfrm>
                            <a:custGeom>
                              <a:avLst/>
                              <a:gdLst>
                                <a:gd name="T0" fmla="*/ 9 w 9173"/>
                                <a:gd name="T1" fmla="*/ 1008 h 1443"/>
                                <a:gd name="T2" fmla="*/ 0 w 9173"/>
                                <a:gd name="T3" fmla="*/ 1008 h 1443"/>
                                <a:gd name="T4" fmla="*/ 0 w 9173"/>
                                <a:gd name="T5" fmla="*/ 1046 h 1443"/>
                                <a:gd name="T6" fmla="*/ 9 w 9173"/>
                                <a:gd name="T7" fmla="*/ 1046 h 1443"/>
                                <a:gd name="T8" fmla="*/ 9 w 9173"/>
                                <a:gd name="T9" fmla="*/ 1008 h 1443"/>
                              </a:gdLst>
                              <a:ahLst/>
                              <a:cxnLst>
                                <a:cxn ang="0">
                                  <a:pos x="T0" y="T1"/>
                                </a:cxn>
                                <a:cxn ang="0">
                                  <a:pos x="T2" y="T3"/>
                                </a:cxn>
                                <a:cxn ang="0">
                                  <a:pos x="T4" y="T5"/>
                                </a:cxn>
                                <a:cxn ang="0">
                                  <a:pos x="T6" y="T7"/>
                                </a:cxn>
                                <a:cxn ang="0">
                                  <a:pos x="T8" y="T9"/>
                                </a:cxn>
                              </a:cxnLst>
                              <a:rect l="0" t="0" r="r" b="b"/>
                              <a:pathLst>
                                <a:path w="9173" h="1443">
                                  <a:moveTo>
                                    <a:pt x="9" y="1008"/>
                                  </a:moveTo>
                                  <a:lnTo>
                                    <a:pt x="0" y="1008"/>
                                  </a:lnTo>
                                  <a:lnTo>
                                    <a:pt x="0" y="1046"/>
                                  </a:lnTo>
                                  <a:lnTo>
                                    <a:pt x="9" y="1046"/>
                                  </a:lnTo>
                                  <a:lnTo>
                                    <a:pt x="9" y="10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2"/>
                          <wps:cNvSpPr>
                            <a:spLocks/>
                          </wps:cNvSpPr>
                          <wps:spPr bwMode="auto">
                            <a:xfrm>
                              <a:off x="1598" y="307"/>
                              <a:ext cx="9173" cy="1443"/>
                            </a:xfrm>
                            <a:custGeom>
                              <a:avLst/>
                              <a:gdLst>
                                <a:gd name="T0" fmla="*/ 9 w 9173"/>
                                <a:gd name="T1" fmla="*/ 960 h 1443"/>
                                <a:gd name="T2" fmla="*/ 0 w 9173"/>
                                <a:gd name="T3" fmla="*/ 960 h 1443"/>
                                <a:gd name="T4" fmla="*/ 0 w 9173"/>
                                <a:gd name="T5" fmla="*/ 998 h 1443"/>
                                <a:gd name="T6" fmla="*/ 9 w 9173"/>
                                <a:gd name="T7" fmla="*/ 998 h 1443"/>
                                <a:gd name="T8" fmla="*/ 9 w 9173"/>
                                <a:gd name="T9" fmla="*/ 960 h 1443"/>
                              </a:gdLst>
                              <a:ahLst/>
                              <a:cxnLst>
                                <a:cxn ang="0">
                                  <a:pos x="T0" y="T1"/>
                                </a:cxn>
                                <a:cxn ang="0">
                                  <a:pos x="T2" y="T3"/>
                                </a:cxn>
                                <a:cxn ang="0">
                                  <a:pos x="T4" y="T5"/>
                                </a:cxn>
                                <a:cxn ang="0">
                                  <a:pos x="T6" y="T7"/>
                                </a:cxn>
                                <a:cxn ang="0">
                                  <a:pos x="T8" y="T9"/>
                                </a:cxn>
                              </a:cxnLst>
                              <a:rect l="0" t="0" r="r" b="b"/>
                              <a:pathLst>
                                <a:path w="9173" h="1443">
                                  <a:moveTo>
                                    <a:pt x="9" y="960"/>
                                  </a:moveTo>
                                  <a:lnTo>
                                    <a:pt x="0" y="960"/>
                                  </a:lnTo>
                                  <a:lnTo>
                                    <a:pt x="0" y="998"/>
                                  </a:lnTo>
                                  <a:lnTo>
                                    <a:pt x="9" y="998"/>
                                  </a:lnTo>
                                  <a:lnTo>
                                    <a:pt x="9" y="9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3"/>
                          <wps:cNvSpPr>
                            <a:spLocks/>
                          </wps:cNvSpPr>
                          <wps:spPr bwMode="auto">
                            <a:xfrm>
                              <a:off x="1598" y="307"/>
                              <a:ext cx="9173" cy="1443"/>
                            </a:xfrm>
                            <a:custGeom>
                              <a:avLst/>
                              <a:gdLst>
                                <a:gd name="T0" fmla="*/ 9 w 9173"/>
                                <a:gd name="T1" fmla="*/ 912 h 1443"/>
                                <a:gd name="T2" fmla="*/ 0 w 9173"/>
                                <a:gd name="T3" fmla="*/ 912 h 1443"/>
                                <a:gd name="T4" fmla="*/ 0 w 9173"/>
                                <a:gd name="T5" fmla="*/ 950 h 1443"/>
                                <a:gd name="T6" fmla="*/ 9 w 9173"/>
                                <a:gd name="T7" fmla="*/ 950 h 1443"/>
                                <a:gd name="T8" fmla="*/ 9 w 9173"/>
                                <a:gd name="T9" fmla="*/ 912 h 1443"/>
                              </a:gdLst>
                              <a:ahLst/>
                              <a:cxnLst>
                                <a:cxn ang="0">
                                  <a:pos x="T0" y="T1"/>
                                </a:cxn>
                                <a:cxn ang="0">
                                  <a:pos x="T2" y="T3"/>
                                </a:cxn>
                                <a:cxn ang="0">
                                  <a:pos x="T4" y="T5"/>
                                </a:cxn>
                                <a:cxn ang="0">
                                  <a:pos x="T6" y="T7"/>
                                </a:cxn>
                                <a:cxn ang="0">
                                  <a:pos x="T8" y="T9"/>
                                </a:cxn>
                              </a:cxnLst>
                              <a:rect l="0" t="0" r="r" b="b"/>
                              <a:pathLst>
                                <a:path w="9173" h="1443">
                                  <a:moveTo>
                                    <a:pt x="9" y="912"/>
                                  </a:moveTo>
                                  <a:lnTo>
                                    <a:pt x="0" y="912"/>
                                  </a:lnTo>
                                  <a:lnTo>
                                    <a:pt x="0" y="950"/>
                                  </a:lnTo>
                                  <a:lnTo>
                                    <a:pt x="9" y="950"/>
                                  </a:lnTo>
                                  <a:lnTo>
                                    <a:pt x="9" y="9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4"/>
                          <wps:cNvSpPr>
                            <a:spLocks/>
                          </wps:cNvSpPr>
                          <wps:spPr bwMode="auto">
                            <a:xfrm>
                              <a:off x="1598" y="307"/>
                              <a:ext cx="9173" cy="1443"/>
                            </a:xfrm>
                            <a:custGeom>
                              <a:avLst/>
                              <a:gdLst>
                                <a:gd name="T0" fmla="*/ 9 w 9173"/>
                                <a:gd name="T1" fmla="*/ 864 h 1443"/>
                                <a:gd name="T2" fmla="*/ 0 w 9173"/>
                                <a:gd name="T3" fmla="*/ 864 h 1443"/>
                                <a:gd name="T4" fmla="*/ 0 w 9173"/>
                                <a:gd name="T5" fmla="*/ 902 h 1443"/>
                                <a:gd name="T6" fmla="*/ 9 w 9173"/>
                                <a:gd name="T7" fmla="*/ 902 h 1443"/>
                                <a:gd name="T8" fmla="*/ 9 w 9173"/>
                                <a:gd name="T9" fmla="*/ 864 h 1443"/>
                              </a:gdLst>
                              <a:ahLst/>
                              <a:cxnLst>
                                <a:cxn ang="0">
                                  <a:pos x="T0" y="T1"/>
                                </a:cxn>
                                <a:cxn ang="0">
                                  <a:pos x="T2" y="T3"/>
                                </a:cxn>
                                <a:cxn ang="0">
                                  <a:pos x="T4" y="T5"/>
                                </a:cxn>
                                <a:cxn ang="0">
                                  <a:pos x="T6" y="T7"/>
                                </a:cxn>
                                <a:cxn ang="0">
                                  <a:pos x="T8" y="T9"/>
                                </a:cxn>
                              </a:cxnLst>
                              <a:rect l="0" t="0" r="r" b="b"/>
                              <a:pathLst>
                                <a:path w="9173" h="1443">
                                  <a:moveTo>
                                    <a:pt x="9" y="864"/>
                                  </a:moveTo>
                                  <a:lnTo>
                                    <a:pt x="0" y="864"/>
                                  </a:lnTo>
                                  <a:lnTo>
                                    <a:pt x="0" y="902"/>
                                  </a:lnTo>
                                  <a:lnTo>
                                    <a:pt x="9" y="902"/>
                                  </a:lnTo>
                                  <a:lnTo>
                                    <a:pt x="9" y="8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wps:cNvSpPr>
                          <wps:spPr bwMode="auto">
                            <a:xfrm>
                              <a:off x="1598" y="307"/>
                              <a:ext cx="9173" cy="1443"/>
                            </a:xfrm>
                            <a:custGeom>
                              <a:avLst/>
                              <a:gdLst>
                                <a:gd name="T0" fmla="*/ 9 w 9173"/>
                                <a:gd name="T1" fmla="*/ 816 h 1443"/>
                                <a:gd name="T2" fmla="*/ 0 w 9173"/>
                                <a:gd name="T3" fmla="*/ 816 h 1443"/>
                                <a:gd name="T4" fmla="*/ 0 w 9173"/>
                                <a:gd name="T5" fmla="*/ 854 h 1443"/>
                                <a:gd name="T6" fmla="*/ 9 w 9173"/>
                                <a:gd name="T7" fmla="*/ 854 h 1443"/>
                                <a:gd name="T8" fmla="*/ 9 w 9173"/>
                                <a:gd name="T9" fmla="*/ 816 h 1443"/>
                              </a:gdLst>
                              <a:ahLst/>
                              <a:cxnLst>
                                <a:cxn ang="0">
                                  <a:pos x="T0" y="T1"/>
                                </a:cxn>
                                <a:cxn ang="0">
                                  <a:pos x="T2" y="T3"/>
                                </a:cxn>
                                <a:cxn ang="0">
                                  <a:pos x="T4" y="T5"/>
                                </a:cxn>
                                <a:cxn ang="0">
                                  <a:pos x="T6" y="T7"/>
                                </a:cxn>
                                <a:cxn ang="0">
                                  <a:pos x="T8" y="T9"/>
                                </a:cxn>
                              </a:cxnLst>
                              <a:rect l="0" t="0" r="r" b="b"/>
                              <a:pathLst>
                                <a:path w="9173" h="1443">
                                  <a:moveTo>
                                    <a:pt x="9" y="816"/>
                                  </a:moveTo>
                                  <a:lnTo>
                                    <a:pt x="0" y="816"/>
                                  </a:lnTo>
                                  <a:lnTo>
                                    <a:pt x="0" y="854"/>
                                  </a:lnTo>
                                  <a:lnTo>
                                    <a:pt x="9" y="854"/>
                                  </a:lnTo>
                                  <a:lnTo>
                                    <a:pt x="9" y="8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1598" y="307"/>
                              <a:ext cx="9173" cy="1443"/>
                            </a:xfrm>
                            <a:custGeom>
                              <a:avLst/>
                              <a:gdLst>
                                <a:gd name="T0" fmla="*/ 9 w 9173"/>
                                <a:gd name="T1" fmla="*/ 768 h 1443"/>
                                <a:gd name="T2" fmla="*/ 0 w 9173"/>
                                <a:gd name="T3" fmla="*/ 768 h 1443"/>
                                <a:gd name="T4" fmla="*/ 0 w 9173"/>
                                <a:gd name="T5" fmla="*/ 806 h 1443"/>
                                <a:gd name="T6" fmla="*/ 9 w 9173"/>
                                <a:gd name="T7" fmla="*/ 806 h 1443"/>
                                <a:gd name="T8" fmla="*/ 9 w 9173"/>
                                <a:gd name="T9" fmla="*/ 768 h 1443"/>
                              </a:gdLst>
                              <a:ahLst/>
                              <a:cxnLst>
                                <a:cxn ang="0">
                                  <a:pos x="T0" y="T1"/>
                                </a:cxn>
                                <a:cxn ang="0">
                                  <a:pos x="T2" y="T3"/>
                                </a:cxn>
                                <a:cxn ang="0">
                                  <a:pos x="T4" y="T5"/>
                                </a:cxn>
                                <a:cxn ang="0">
                                  <a:pos x="T6" y="T7"/>
                                </a:cxn>
                                <a:cxn ang="0">
                                  <a:pos x="T8" y="T9"/>
                                </a:cxn>
                              </a:cxnLst>
                              <a:rect l="0" t="0" r="r" b="b"/>
                              <a:pathLst>
                                <a:path w="9173" h="1443">
                                  <a:moveTo>
                                    <a:pt x="9" y="768"/>
                                  </a:moveTo>
                                  <a:lnTo>
                                    <a:pt x="0" y="768"/>
                                  </a:lnTo>
                                  <a:lnTo>
                                    <a:pt x="0" y="806"/>
                                  </a:lnTo>
                                  <a:lnTo>
                                    <a:pt x="9" y="806"/>
                                  </a:lnTo>
                                  <a:lnTo>
                                    <a:pt x="9" y="7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7"/>
                          <wps:cNvSpPr>
                            <a:spLocks/>
                          </wps:cNvSpPr>
                          <wps:spPr bwMode="auto">
                            <a:xfrm>
                              <a:off x="1598" y="307"/>
                              <a:ext cx="9173" cy="1443"/>
                            </a:xfrm>
                            <a:custGeom>
                              <a:avLst/>
                              <a:gdLst>
                                <a:gd name="T0" fmla="*/ 9 w 9173"/>
                                <a:gd name="T1" fmla="*/ 720 h 1443"/>
                                <a:gd name="T2" fmla="*/ 0 w 9173"/>
                                <a:gd name="T3" fmla="*/ 720 h 1443"/>
                                <a:gd name="T4" fmla="*/ 0 w 9173"/>
                                <a:gd name="T5" fmla="*/ 758 h 1443"/>
                                <a:gd name="T6" fmla="*/ 9 w 9173"/>
                                <a:gd name="T7" fmla="*/ 758 h 1443"/>
                                <a:gd name="T8" fmla="*/ 9 w 9173"/>
                                <a:gd name="T9" fmla="*/ 720 h 1443"/>
                              </a:gdLst>
                              <a:ahLst/>
                              <a:cxnLst>
                                <a:cxn ang="0">
                                  <a:pos x="T0" y="T1"/>
                                </a:cxn>
                                <a:cxn ang="0">
                                  <a:pos x="T2" y="T3"/>
                                </a:cxn>
                                <a:cxn ang="0">
                                  <a:pos x="T4" y="T5"/>
                                </a:cxn>
                                <a:cxn ang="0">
                                  <a:pos x="T6" y="T7"/>
                                </a:cxn>
                                <a:cxn ang="0">
                                  <a:pos x="T8" y="T9"/>
                                </a:cxn>
                              </a:cxnLst>
                              <a:rect l="0" t="0" r="r" b="b"/>
                              <a:pathLst>
                                <a:path w="9173" h="1443">
                                  <a:moveTo>
                                    <a:pt x="9" y="720"/>
                                  </a:moveTo>
                                  <a:lnTo>
                                    <a:pt x="0" y="720"/>
                                  </a:lnTo>
                                  <a:lnTo>
                                    <a:pt x="0" y="758"/>
                                  </a:lnTo>
                                  <a:lnTo>
                                    <a:pt x="9" y="758"/>
                                  </a:lnTo>
                                  <a:lnTo>
                                    <a:pt x="9" y="7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8"/>
                          <wps:cNvSpPr>
                            <a:spLocks/>
                          </wps:cNvSpPr>
                          <wps:spPr bwMode="auto">
                            <a:xfrm>
                              <a:off x="1598" y="307"/>
                              <a:ext cx="9173" cy="1443"/>
                            </a:xfrm>
                            <a:custGeom>
                              <a:avLst/>
                              <a:gdLst>
                                <a:gd name="T0" fmla="*/ 9 w 9173"/>
                                <a:gd name="T1" fmla="*/ 672 h 1443"/>
                                <a:gd name="T2" fmla="*/ 0 w 9173"/>
                                <a:gd name="T3" fmla="*/ 672 h 1443"/>
                                <a:gd name="T4" fmla="*/ 0 w 9173"/>
                                <a:gd name="T5" fmla="*/ 710 h 1443"/>
                                <a:gd name="T6" fmla="*/ 9 w 9173"/>
                                <a:gd name="T7" fmla="*/ 710 h 1443"/>
                                <a:gd name="T8" fmla="*/ 9 w 9173"/>
                                <a:gd name="T9" fmla="*/ 672 h 1443"/>
                              </a:gdLst>
                              <a:ahLst/>
                              <a:cxnLst>
                                <a:cxn ang="0">
                                  <a:pos x="T0" y="T1"/>
                                </a:cxn>
                                <a:cxn ang="0">
                                  <a:pos x="T2" y="T3"/>
                                </a:cxn>
                                <a:cxn ang="0">
                                  <a:pos x="T4" y="T5"/>
                                </a:cxn>
                                <a:cxn ang="0">
                                  <a:pos x="T6" y="T7"/>
                                </a:cxn>
                                <a:cxn ang="0">
                                  <a:pos x="T8" y="T9"/>
                                </a:cxn>
                              </a:cxnLst>
                              <a:rect l="0" t="0" r="r" b="b"/>
                              <a:pathLst>
                                <a:path w="9173" h="1443">
                                  <a:moveTo>
                                    <a:pt x="9" y="672"/>
                                  </a:moveTo>
                                  <a:lnTo>
                                    <a:pt x="0" y="672"/>
                                  </a:lnTo>
                                  <a:lnTo>
                                    <a:pt x="0" y="710"/>
                                  </a:lnTo>
                                  <a:lnTo>
                                    <a:pt x="9" y="710"/>
                                  </a:lnTo>
                                  <a:lnTo>
                                    <a:pt x="9" y="6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9"/>
                          <wps:cNvSpPr>
                            <a:spLocks/>
                          </wps:cNvSpPr>
                          <wps:spPr bwMode="auto">
                            <a:xfrm>
                              <a:off x="1598" y="307"/>
                              <a:ext cx="9173" cy="1443"/>
                            </a:xfrm>
                            <a:custGeom>
                              <a:avLst/>
                              <a:gdLst>
                                <a:gd name="T0" fmla="*/ 9 w 9173"/>
                                <a:gd name="T1" fmla="*/ 624 h 1443"/>
                                <a:gd name="T2" fmla="*/ 0 w 9173"/>
                                <a:gd name="T3" fmla="*/ 624 h 1443"/>
                                <a:gd name="T4" fmla="*/ 0 w 9173"/>
                                <a:gd name="T5" fmla="*/ 662 h 1443"/>
                                <a:gd name="T6" fmla="*/ 9 w 9173"/>
                                <a:gd name="T7" fmla="*/ 662 h 1443"/>
                                <a:gd name="T8" fmla="*/ 9 w 9173"/>
                                <a:gd name="T9" fmla="*/ 624 h 1443"/>
                              </a:gdLst>
                              <a:ahLst/>
                              <a:cxnLst>
                                <a:cxn ang="0">
                                  <a:pos x="T0" y="T1"/>
                                </a:cxn>
                                <a:cxn ang="0">
                                  <a:pos x="T2" y="T3"/>
                                </a:cxn>
                                <a:cxn ang="0">
                                  <a:pos x="T4" y="T5"/>
                                </a:cxn>
                                <a:cxn ang="0">
                                  <a:pos x="T6" y="T7"/>
                                </a:cxn>
                                <a:cxn ang="0">
                                  <a:pos x="T8" y="T9"/>
                                </a:cxn>
                              </a:cxnLst>
                              <a:rect l="0" t="0" r="r" b="b"/>
                              <a:pathLst>
                                <a:path w="9173" h="1443">
                                  <a:moveTo>
                                    <a:pt x="9" y="624"/>
                                  </a:moveTo>
                                  <a:lnTo>
                                    <a:pt x="0" y="624"/>
                                  </a:lnTo>
                                  <a:lnTo>
                                    <a:pt x="0" y="662"/>
                                  </a:lnTo>
                                  <a:lnTo>
                                    <a:pt x="9" y="662"/>
                                  </a:lnTo>
                                  <a:lnTo>
                                    <a:pt x="9" y="6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0"/>
                          <wps:cNvSpPr>
                            <a:spLocks/>
                          </wps:cNvSpPr>
                          <wps:spPr bwMode="auto">
                            <a:xfrm>
                              <a:off x="1598" y="307"/>
                              <a:ext cx="9173" cy="1443"/>
                            </a:xfrm>
                            <a:custGeom>
                              <a:avLst/>
                              <a:gdLst>
                                <a:gd name="T0" fmla="*/ 9 w 9173"/>
                                <a:gd name="T1" fmla="*/ 576 h 1443"/>
                                <a:gd name="T2" fmla="*/ 0 w 9173"/>
                                <a:gd name="T3" fmla="*/ 576 h 1443"/>
                                <a:gd name="T4" fmla="*/ 0 w 9173"/>
                                <a:gd name="T5" fmla="*/ 614 h 1443"/>
                                <a:gd name="T6" fmla="*/ 9 w 9173"/>
                                <a:gd name="T7" fmla="*/ 614 h 1443"/>
                                <a:gd name="T8" fmla="*/ 9 w 9173"/>
                                <a:gd name="T9" fmla="*/ 576 h 1443"/>
                              </a:gdLst>
                              <a:ahLst/>
                              <a:cxnLst>
                                <a:cxn ang="0">
                                  <a:pos x="T0" y="T1"/>
                                </a:cxn>
                                <a:cxn ang="0">
                                  <a:pos x="T2" y="T3"/>
                                </a:cxn>
                                <a:cxn ang="0">
                                  <a:pos x="T4" y="T5"/>
                                </a:cxn>
                                <a:cxn ang="0">
                                  <a:pos x="T6" y="T7"/>
                                </a:cxn>
                                <a:cxn ang="0">
                                  <a:pos x="T8" y="T9"/>
                                </a:cxn>
                              </a:cxnLst>
                              <a:rect l="0" t="0" r="r" b="b"/>
                              <a:pathLst>
                                <a:path w="9173" h="1443">
                                  <a:moveTo>
                                    <a:pt x="9" y="576"/>
                                  </a:moveTo>
                                  <a:lnTo>
                                    <a:pt x="0" y="576"/>
                                  </a:lnTo>
                                  <a:lnTo>
                                    <a:pt x="0" y="614"/>
                                  </a:lnTo>
                                  <a:lnTo>
                                    <a:pt x="9" y="614"/>
                                  </a:lnTo>
                                  <a:lnTo>
                                    <a:pt x="9" y="5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1"/>
                          <wps:cNvSpPr>
                            <a:spLocks/>
                          </wps:cNvSpPr>
                          <wps:spPr bwMode="auto">
                            <a:xfrm>
                              <a:off x="1598" y="307"/>
                              <a:ext cx="9173" cy="1443"/>
                            </a:xfrm>
                            <a:custGeom>
                              <a:avLst/>
                              <a:gdLst>
                                <a:gd name="T0" fmla="*/ 9 w 9173"/>
                                <a:gd name="T1" fmla="*/ 528 h 1443"/>
                                <a:gd name="T2" fmla="*/ 0 w 9173"/>
                                <a:gd name="T3" fmla="*/ 528 h 1443"/>
                                <a:gd name="T4" fmla="*/ 0 w 9173"/>
                                <a:gd name="T5" fmla="*/ 566 h 1443"/>
                                <a:gd name="T6" fmla="*/ 9 w 9173"/>
                                <a:gd name="T7" fmla="*/ 566 h 1443"/>
                                <a:gd name="T8" fmla="*/ 9 w 9173"/>
                                <a:gd name="T9" fmla="*/ 528 h 1443"/>
                              </a:gdLst>
                              <a:ahLst/>
                              <a:cxnLst>
                                <a:cxn ang="0">
                                  <a:pos x="T0" y="T1"/>
                                </a:cxn>
                                <a:cxn ang="0">
                                  <a:pos x="T2" y="T3"/>
                                </a:cxn>
                                <a:cxn ang="0">
                                  <a:pos x="T4" y="T5"/>
                                </a:cxn>
                                <a:cxn ang="0">
                                  <a:pos x="T6" y="T7"/>
                                </a:cxn>
                                <a:cxn ang="0">
                                  <a:pos x="T8" y="T9"/>
                                </a:cxn>
                              </a:cxnLst>
                              <a:rect l="0" t="0" r="r" b="b"/>
                              <a:pathLst>
                                <a:path w="9173" h="1443">
                                  <a:moveTo>
                                    <a:pt x="9" y="528"/>
                                  </a:moveTo>
                                  <a:lnTo>
                                    <a:pt x="0" y="528"/>
                                  </a:lnTo>
                                  <a:lnTo>
                                    <a:pt x="0" y="566"/>
                                  </a:lnTo>
                                  <a:lnTo>
                                    <a:pt x="9" y="566"/>
                                  </a:lnTo>
                                  <a:lnTo>
                                    <a:pt x="9" y="5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
                          <wps:cNvSpPr>
                            <a:spLocks/>
                          </wps:cNvSpPr>
                          <wps:spPr bwMode="auto">
                            <a:xfrm>
                              <a:off x="1598" y="307"/>
                              <a:ext cx="9173" cy="1443"/>
                            </a:xfrm>
                            <a:custGeom>
                              <a:avLst/>
                              <a:gdLst>
                                <a:gd name="T0" fmla="*/ 9 w 9173"/>
                                <a:gd name="T1" fmla="*/ 480 h 1443"/>
                                <a:gd name="T2" fmla="*/ 0 w 9173"/>
                                <a:gd name="T3" fmla="*/ 480 h 1443"/>
                                <a:gd name="T4" fmla="*/ 0 w 9173"/>
                                <a:gd name="T5" fmla="*/ 518 h 1443"/>
                                <a:gd name="T6" fmla="*/ 9 w 9173"/>
                                <a:gd name="T7" fmla="*/ 518 h 1443"/>
                                <a:gd name="T8" fmla="*/ 9 w 9173"/>
                                <a:gd name="T9" fmla="*/ 480 h 1443"/>
                              </a:gdLst>
                              <a:ahLst/>
                              <a:cxnLst>
                                <a:cxn ang="0">
                                  <a:pos x="T0" y="T1"/>
                                </a:cxn>
                                <a:cxn ang="0">
                                  <a:pos x="T2" y="T3"/>
                                </a:cxn>
                                <a:cxn ang="0">
                                  <a:pos x="T4" y="T5"/>
                                </a:cxn>
                                <a:cxn ang="0">
                                  <a:pos x="T6" y="T7"/>
                                </a:cxn>
                                <a:cxn ang="0">
                                  <a:pos x="T8" y="T9"/>
                                </a:cxn>
                              </a:cxnLst>
                              <a:rect l="0" t="0" r="r" b="b"/>
                              <a:pathLst>
                                <a:path w="9173" h="1443">
                                  <a:moveTo>
                                    <a:pt x="9" y="480"/>
                                  </a:moveTo>
                                  <a:lnTo>
                                    <a:pt x="0" y="480"/>
                                  </a:lnTo>
                                  <a:lnTo>
                                    <a:pt x="0" y="518"/>
                                  </a:lnTo>
                                  <a:lnTo>
                                    <a:pt x="9" y="518"/>
                                  </a:lnTo>
                                  <a:lnTo>
                                    <a:pt x="9"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3"/>
                          <wps:cNvSpPr>
                            <a:spLocks/>
                          </wps:cNvSpPr>
                          <wps:spPr bwMode="auto">
                            <a:xfrm>
                              <a:off x="1598" y="307"/>
                              <a:ext cx="9173" cy="1443"/>
                            </a:xfrm>
                            <a:custGeom>
                              <a:avLst/>
                              <a:gdLst>
                                <a:gd name="T0" fmla="*/ 9 w 9173"/>
                                <a:gd name="T1" fmla="*/ 432 h 1443"/>
                                <a:gd name="T2" fmla="*/ 0 w 9173"/>
                                <a:gd name="T3" fmla="*/ 432 h 1443"/>
                                <a:gd name="T4" fmla="*/ 0 w 9173"/>
                                <a:gd name="T5" fmla="*/ 470 h 1443"/>
                                <a:gd name="T6" fmla="*/ 9 w 9173"/>
                                <a:gd name="T7" fmla="*/ 470 h 1443"/>
                                <a:gd name="T8" fmla="*/ 9 w 9173"/>
                                <a:gd name="T9" fmla="*/ 432 h 1443"/>
                              </a:gdLst>
                              <a:ahLst/>
                              <a:cxnLst>
                                <a:cxn ang="0">
                                  <a:pos x="T0" y="T1"/>
                                </a:cxn>
                                <a:cxn ang="0">
                                  <a:pos x="T2" y="T3"/>
                                </a:cxn>
                                <a:cxn ang="0">
                                  <a:pos x="T4" y="T5"/>
                                </a:cxn>
                                <a:cxn ang="0">
                                  <a:pos x="T6" y="T7"/>
                                </a:cxn>
                                <a:cxn ang="0">
                                  <a:pos x="T8" y="T9"/>
                                </a:cxn>
                              </a:cxnLst>
                              <a:rect l="0" t="0" r="r" b="b"/>
                              <a:pathLst>
                                <a:path w="9173" h="1443">
                                  <a:moveTo>
                                    <a:pt x="9" y="432"/>
                                  </a:moveTo>
                                  <a:lnTo>
                                    <a:pt x="0" y="432"/>
                                  </a:lnTo>
                                  <a:lnTo>
                                    <a:pt x="0" y="470"/>
                                  </a:lnTo>
                                  <a:lnTo>
                                    <a:pt x="9" y="470"/>
                                  </a:lnTo>
                                  <a:lnTo>
                                    <a:pt x="9" y="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4"/>
                          <wps:cNvSpPr>
                            <a:spLocks/>
                          </wps:cNvSpPr>
                          <wps:spPr bwMode="auto">
                            <a:xfrm>
                              <a:off x="1598" y="307"/>
                              <a:ext cx="9173" cy="1443"/>
                            </a:xfrm>
                            <a:custGeom>
                              <a:avLst/>
                              <a:gdLst>
                                <a:gd name="T0" fmla="*/ 9 w 9173"/>
                                <a:gd name="T1" fmla="*/ 384 h 1443"/>
                                <a:gd name="T2" fmla="*/ 0 w 9173"/>
                                <a:gd name="T3" fmla="*/ 384 h 1443"/>
                                <a:gd name="T4" fmla="*/ 0 w 9173"/>
                                <a:gd name="T5" fmla="*/ 422 h 1443"/>
                                <a:gd name="T6" fmla="*/ 9 w 9173"/>
                                <a:gd name="T7" fmla="*/ 422 h 1443"/>
                                <a:gd name="T8" fmla="*/ 9 w 9173"/>
                                <a:gd name="T9" fmla="*/ 384 h 1443"/>
                              </a:gdLst>
                              <a:ahLst/>
                              <a:cxnLst>
                                <a:cxn ang="0">
                                  <a:pos x="T0" y="T1"/>
                                </a:cxn>
                                <a:cxn ang="0">
                                  <a:pos x="T2" y="T3"/>
                                </a:cxn>
                                <a:cxn ang="0">
                                  <a:pos x="T4" y="T5"/>
                                </a:cxn>
                                <a:cxn ang="0">
                                  <a:pos x="T6" y="T7"/>
                                </a:cxn>
                                <a:cxn ang="0">
                                  <a:pos x="T8" y="T9"/>
                                </a:cxn>
                              </a:cxnLst>
                              <a:rect l="0" t="0" r="r" b="b"/>
                              <a:pathLst>
                                <a:path w="9173" h="1443">
                                  <a:moveTo>
                                    <a:pt x="9" y="384"/>
                                  </a:moveTo>
                                  <a:lnTo>
                                    <a:pt x="0" y="384"/>
                                  </a:lnTo>
                                  <a:lnTo>
                                    <a:pt x="0" y="422"/>
                                  </a:lnTo>
                                  <a:lnTo>
                                    <a:pt x="9" y="422"/>
                                  </a:lnTo>
                                  <a:lnTo>
                                    <a:pt x="9" y="3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wps:cNvSpPr>
                          <wps:spPr bwMode="auto">
                            <a:xfrm>
                              <a:off x="1598" y="307"/>
                              <a:ext cx="9173" cy="1443"/>
                            </a:xfrm>
                            <a:custGeom>
                              <a:avLst/>
                              <a:gdLst>
                                <a:gd name="T0" fmla="*/ 9 w 9173"/>
                                <a:gd name="T1" fmla="*/ 336 h 1443"/>
                                <a:gd name="T2" fmla="*/ 0 w 9173"/>
                                <a:gd name="T3" fmla="*/ 336 h 1443"/>
                                <a:gd name="T4" fmla="*/ 0 w 9173"/>
                                <a:gd name="T5" fmla="*/ 374 h 1443"/>
                                <a:gd name="T6" fmla="*/ 9 w 9173"/>
                                <a:gd name="T7" fmla="*/ 374 h 1443"/>
                                <a:gd name="T8" fmla="*/ 9 w 9173"/>
                                <a:gd name="T9" fmla="*/ 336 h 1443"/>
                              </a:gdLst>
                              <a:ahLst/>
                              <a:cxnLst>
                                <a:cxn ang="0">
                                  <a:pos x="T0" y="T1"/>
                                </a:cxn>
                                <a:cxn ang="0">
                                  <a:pos x="T2" y="T3"/>
                                </a:cxn>
                                <a:cxn ang="0">
                                  <a:pos x="T4" y="T5"/>
                                </a:cxn>
                                <a:cxn ang="0">
                                  <a:pos x="T6" y="T7"/>
                                </a:cxn>
                                <a:cxn ang="0">
                                  <a:pos x="T8" y="T9"/>
                                </a:cxn>
                              </a:cxnLst>
                              <a:rect l="0" t="0" r="r" b="b"/>
                              <a:pathLst>
                                <a:path w="9173" h="1443">
                                  <a:moveTo>
                                    <a:pt x="9" y="336"/>
                                  </a:moveTo>
                                  <a:lnTo>
                                    <a:pt x="0" y="336"/>
                                  </a:lnTo>
                                  <a:lnTo>
                                    <a:pt x="0" y="374"/>
                                  </a:lnTo>
                                  <a:lnTo>
                                    <a:pt x="9" y="374"/>
                                  </a:lnTo>
                                  <a:lnTo>
                                    <a:pt x="9" y="33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6"/>
                          <wps:cNvSpPr>
                            <a:spLocks/>
                          </wps:cNvSpPr>
                          <wps:spPr bwMode="auto">
                            <a:xfrm>
                              <a:off x="1598" y="307"/>
                              <a:ext cx="9173" cy="1443"/>
                            </a:xfrm>
                            <a:custGeom>
                              <a:avLst/>
                              <a:gdLst>
                                <a:gd name="T0" fmla="*/ 9 w 9173"/>
                                <a:gd name="T1" fmla="*/ 288 h 1443"/>
                                <a:gd name="T2" fmla="*/ 0 w 9173"/>
                                <a:gd name="T3" fmla="*/ 288 h 1443"/>
                                <a:gd name="T4" fmla="*/ 0 w 9173"/>
                                <a:gd name="T5" fmla="*/ 326 h 1443"/>
                                <a:gd name="T6" fmla="*/ 9 w 9173"/>
                                <a:gd name="T7" fmla="*/ 326 h 1443"/>
                                <a:gd name="T8" fmla="*/ 9 w 9173"/>
                                <a:gd name="T9" fmla="*/ 288 h 1443"/>
                              </a:gdLst>
                              <a:ahLst/>
                              <a:cxnLst>
                                <a:cxn ang="0">
                                  <a:pos x="T0" y="T1"/>
                                </a:cxn>
                                <a:cxn ang="0">
                                  <a:pos x="T2" y="T3"/>
                                </a:cxn>
                                <a:cxn ang="0">
                                  <a:pos x="T4" y="T5"/>
                                </a:cxn>
                                <a:cxn ang="0">
                                  <a:pos x="T6" y="T7"/>
                                </a:cxn>
                                <a:cxn ang="0">
                                  <a:pos x="T8" y="T9"/>
                                </a:cxn>
                              </a:cxnLst>
                              <a:rect l="0" t="0" r="r" b="b"/>
                              <a:pathLst>
                                <a:path w="9173" h="1443">
                                  <a:moveTo>
                                    <a:pt x="9" y="288"/>
                                  </a:moveTo>
                                  <a:lnTo>
                                    <a:pt x="0" y="288"/>
                                  </a:lnTo>
                                  <a:lnTo>
                                    <a:pt x="0" y="326"/>
                                  </a:lnTo>
                                  <a:lnTo>
                                    <a:pt x="9" y="326"/>
                                  </a:lnTo>
                                  <a:lnTo>
                                    <a:pt x="9" y="28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7"/>
                          <wps:cNvSpPr>
                            <a:spLocks/>
                          </wps:cNvSpPr>
                          <wps:spPr bwMode="auto">
                            <a:xfrm>
                              <a:off x="1598" y="307"/>
                              <a:ext cx="9173" cy="1443"/>
                            </a:xfrm>
                            <a:custGeom>
                              <a:avLst/>
                              <a:gdLst>
                                <a:gd name="T0" fmla="*/ 9 w 9173"/>
                                <a:gd name="T1" fmla="*/ 240 h 1443"/>
                                <a:gd name="T2" fmla="*/ 0 w 9173"/>
                                <a:gd name="T3" fmla="*/ 240 h 1443"/>
                                <a:gd name="T4" fmla="*/ 0 w 9173"/>
                                <a:gd name="T5" fmla="*/ 278 h 1443"/>
                                <a:gd name="T6" fmla="*/ 9 w 9173"/>
                                <a:gd name="T7" fmla="*/ 278 h 1443"/>
                                <a:gd name="T8" fmla="*/ 9 w 9173"/>
                                <a:gd name="T9" fmla="*/ 240 h 1443"/>
                              </a:gdLst>
                              <a:ahLst/>
                              <a:cxnLst>
                                <a:cxn ang="0">
                                  <a:pos x="T0" y="T1"/>
                                </a:cxn>
                                <a:cxn ang="0">
                                  <a:pos x="T2" y="T3"/>
                                </a:cxn>
                                <a:cxn ang="0">
                                  <a:pos x="T4" y="T5"/>
                                </a:cxn>
                                <a:cxn ang="0">
                                  <a:pos x="T6" y="T7"/>
                                </a:cxn>
                                <a:cxn ang="0">
                                  <a:pos x="T8" y="T9"/>
                                </a:cxn>
                              </a:cxnLst>
                              <a:rect l="0" t="0" r="r" b="b"/>
                              <a:pathLst>
                                <a:path w="9173" h="1443">
                                  <a:moveTo>
                                    <a:pt x="9" y="240"/>
                                  </a:moveTo>
                                  <a:lnTo>
                                    <a:pt x="0" y="240"/>
                                  </a:lnTo>
                                  <a:lnTo>
                                    <a:pt x="0" y="278"/>
                                  </a:lnTo>
                                  <a:lnTo>
                                    <a:pt x="9" y="278"/>
                                  </a:lnTo>
                                  <a:lnTo>
                                    <a:pt x="9" y="2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8"/>
                          <wps:cNvSpPr>
                            <a:spLocks/>
                          </wps:cNvSpPr>
                          <wps:spPr bwMode="auto">
                            <a:xfrm>
                              <a:off x="1598" y="307"/>
                              <a:ext cx="9173" cy="1443"/>
                            </a:xfrm>
                            <a:custGeom>
                              <a:avLst/>
                              <a:gdLst>
                                <a:gd name="T0" fmla="*/ 9 w 9173"/>
                                <a:gd name="T1" fmla="*/ 192 h 1443"/>
                                <a:gd name="T2" fmla="*/ 0 w 9173"/>
                                <a:gd name="T3" fmla="*/ 192 h 1443"/>
                                <a:gd name="T4" fmla="*/ 0 w 9173"/>
                                <a:gd name="T5" fmla="*/ 230 h 1443"/>
                                <a:gd name="T6" fmla="*/ 9 w 9173"/>
                                <a:gd name="T7" fmla="*/ 230 h 1443"/>
                                <a:gd name="T8" fmla="*/ 9 w 9173"/>
                                <a:gd name="T9" fmla="*/ 192 h 1443"/>
                              </a:gdLst>
                              <a:ahLst/>
                              <a:cxnLst>
                                <a:cxn ang="0">
                                  <a:pos x="T0" y="T1"/>
                                </a:cxn>
                                <a:cxn ang="0">
                                  <a:pos x="T2" y="T3"/>
                                </a:cxn>
                                <a:cxn ang="0">
                                  <a:pos x="T4" y="T5"/>
                                </a:cxn>
                                <a:cxn ang="0">
                                  <a:pos x="T6" y="T7"/>
                                </a:cxn>
                                <a:cxn ang="0">
                                  <a:pos x="T8" y="T9"/>
                                </a:cxn>
                              </a:cxnLst>
                              <a:rect l="0" t="0" r="r" b="b"/>
                              <a:pathLst>
                                <a:path w="9173" h="1443">
                                  <a:moveTo>
                                    <a:pt x="9" y="192"/>
                                  </a:moveTo>
                                  <a:lnTo>
                                    <a:pt x="0" y="192"/>
                                  </a:lnTo>
                                  <a:lnTo>
                                    <a:pt x="0" y="230"/>
                                  </a:lnTo>
                                  <a:lnTo>
                                    <a:pt x="9" y="230"/>
                                  </a:lnTo>
                                  <a:lnTo>
                                    <a:pt x="9" y="19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1598" y="307"/>
                              <a:ext cx="9173" cy="1443"/>
                            </a:xfrm>
                            <a:custGeom>
                              <a:avLst/>
                              <a:gdLst>
                                <a:gd name="T0" fmla="*/ 9 w 9173"/>
                                <a:gd name="T1" fmla="*/ 144 h 1443"/>
                                <a:gd name="T2" fmla="*/ 0 w 9173"/>
                                <a:gd name="T3" fmla="*/ 144 h 1443"/>
                                <a:gd name="T4" fmla="*/ 0 w 9173"/>
                                <a:gd name="T5" fmla="*/ 182 h 1443"/>
                                <a:gd name="T6" fmla="*/ 9 w 9173"/>
                                <a:gd name="T7" fmla="*/ 182 h 1443"/>
                                <a:gd name="T8" fmla="*/ 9 w 9173"/>
                                <a:gd name="T9" fmla="*/ 144 h 1443"/>
                              </a:gdLst>
                              <a:ahLst/>
                              <a:cxnLst>
                                <a:cxn ang="0">
                                  <a:pos x="T0" y="T1"/>
                                </a:cxn>
                                <a:cxn ang="0">
                                  <a:pos x="T2" y="T3"/>
                                </a:cxn>
                                <a:cxn ang="0">
                                  <a:pos x="T4" y="T5"/>
                                </a:cxn>
                                <a:cxn ang="0">
                                  <a:pos x="T6" y="T7"/>
                                </a:cxn>
                                <a:cxn ang="0">
                                  <a:pos x="T8" y="T9"/>
                                </a:cxn>
                              </a:cxnLst>
                              <a:rect l="0" t="0" r="r" b="b"/>
                              <a:pathLst>
                                <a:path w="9173" h="1443">
                                  <a:moveTo>
                                    <a:pt x="9" y="144"/>
                                  </a:moveTo>
                                  <a:lnTo>
                                    <a:pt x="0" y="144"/>
                                  </a:lnTo>
                                  <a:lnTo>
                                    <a:pt x="0" y="182"/>
                                  </a:lnTo>
                                  <a:lnTo>
                                    <a:pt x="9" y="182"/>
                                  </a:lnTo>
                                  <a:lnTo>
                                    <a:pt x="9" y="1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0"/>
                          <wps:cNvSpPr>
                            <a:spLocks/>
                          </wps:cNvSpPr>
                          <wps:spPr bwMode="auto">
                            <a:xfrm>
                              <a:off x="1598" y="307"/>
                              <a:ext cx="9173" cy="1443"/>
                            </a:xfrm>
                            <a:custGeom>
                              <a:avLst/>
                              <a:gdLst>
                                <a:gd name="T0" fmla="*/ 9 w 9173"/>
                                <a:gd name="T1" fmla="*/ 96 h 1443"/>
                                <a:gd name="T2" fmla="*/ 0 w 9173"/>
                                <a:gd name="T3" fmla="*/ 96 h 1443"/>
                                <a:gd name="T4" fmla="*/ 0 w 9173"/>
                                <a:gd name="T5" fmla="*/ 134 h 1443"/>
                                <a:gd name="T6" fmla="*/ 9 w 9173"/>
                                <a:gd name="T7" fmla="*/ 134 h 1443"/>
                                <a:gd name="T8" fmla="*/ 9 w 9173"/>
                                <a:gd name="T9" fmla="*/ 96 h 1443"/>
                              </a:gdLst>
                              <a:ahLst/>
                              <a:cxnLst>
                                <a:cxn ang="0">
                                  <a:pos x="T0" y="T1"/>
                                </a:cxn>
                                <a:cxn ang="0">
                                  <a:pos x="T2" y="T3"/>
                                </a:cxn>
                                <a:cxn ang="0">
                                  <a:pos x="T4" y="T5"/>
                                </a:cxn>
                                <a:cxn ang="0">
                                  <a:pos x="T6" y="T7"/>
                                </a:cxn>
                                <a:cxn ang="0">
                                  <a:pos x="T8" y="T9"/>
                                </a:cxn>
                              </a:cxnLst>
                              <a:rect l="0" t="0" r="r" b="b"/>
                              <a:pathLst>
                                <a:path w="9173" h="1443">
                                  <a:moveTo>
                                    <a:pt x="9" y="96"/>
                                  </a:moveTo>
                                  <a:lnTo>
                                    <a:pt x="0" y="96"/>
                                  </a:lnTo>
                                  <a:lnTo>
                                    <a:pt x="0" y="134"/>
                                  </a:lnTo>
                                  <a:lnTo>
                                    <a:pt x="9" y="134"/>
                                  </a:lnTo>
                                  <a:lnTo>
                                    <a:pt x="9" y="9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1"/>
                          <wps:cNvSpPr>
                            <a:spLocks/>
                          </wps:cNvSpPr>
                          <wps:spPr bwMode="auto">
                            <a:xfrm>
                              <a:off x="1598" y="307"/>
                              <a:ext cx="9173" cy="1443"/>
                            </a:xfrm>
                            <a:custGeom>
                              <a:avLst/>
                              <a:gdLst>
                                <a:gd name="T0" fmla="*/ 9 w 9173"/>
                                <a:gd name="T1" fmla="*/ 48 h 1443"/>
                                <a:gd name="T2" fmla="*/ 0 w 9173"/>
                                <a:gd name="T3" fmla="*/ 48 h 1443"/>
                                <a:gd name="T4" fmla="*/ 0 w 9173"/>
                                <a:gd name="T5" fmla="*/ 86 h 1443"/>
                                <a:gd name="T6" fmla="*/ 9 w 9173"/>
                                <a:gd name="T7" fmla="*/ 86 h 1443"/>
                                <a:gd name="T8" fmla="*/ 9 w 9173"/>
                                <a:gd name="T9" fmla="*/ 48 h 1443"/>
                              </a:gdLst>
                              <a:ahLst/>
                              <a:cxnLst>
                                <a:cxn ang="0">
                                  <a:pos x="T0" y="T1"/>
                                </a:cxn>
                                <a:cxn ang="0">
                                  <a:pos x="T2" y="T3"/>
                                </a:cxn>
                                <a:cxn ang="0">
                                  <a:pos x="T4" y="T5"/>
                                </a:cxn>
                                <a:cxn ang="0">
                                  <a:pos x="T6" y="T7"/>
                                </a:cxn>
                                <a:cxn ang="0">
                                  <a:pos x="T8" y="T9"/>
                                </a:cxn>
                              </a:cxnLst>
                              <a:rect l="0" t="0" r="r" b="b"/>
                              <a:pathLst>
                                <a:path w="9173" h="1443">
                                  <a:moveTo>
                                    <a:pt x="9" y="48"/>
                                  </a:moveTo>
                                  <a:lnTo>
                                    <a:pt x="0" y="48"/>
                                  </a:lnTo>
                                  <a:lnTo>
                                    <a:pt x="0" y="86"/>
                                  </a:lnTo>
                                  <a:lnTo>
                                    <a:pt x="9" y="86"/>
                                  </a:lnTo>
                                  <a:lnTo>
                                    <a:pt x="9" y="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2"/>
                          <wps:cNvSpPr>
                            <a:spLocks/>
                          </wps:cNvSpPr>
                          <wps:spPr bwMode="auto">
                            <a:xfrm>
                              <a:off x="1598" y="307"/>
                              <a:ext cx="9173" cy="1443"/>
                            </a:xfrm>
                            <a:custGeom>
                              <a:avLst/>
                              <a:gdLst>
                                <a:gd name="T0" fmla="*/ 9 w 9173"/>
                                <a:gd name="T1" fmla="*/ 0 h 1443"/>
                                <a:gd name="T2" fmla="*/ 0 w 9173"/>
                                <a:gd name="T3" fmla="*/ 0 h 1443"/>
                                <a:gd name="T4" fmla="*/ 0 w 9173"/>
                                <a:gd name="T5" fmla="*/ 38 h 1443"/>
                                <a:gd name="T6" fmla="*/ 9 w 9173"/>
                                <a:gd name="T7" fmla="*/ 38 h 1443"/>
                                <a:gd name="T8" fmla="*/ 9 w 9173"/>
                                <a:gd name="T9" fmla="*/ 0 h 1443"/>
                              </a:gdLst>
                              <a:ahLst/>
                              <a:cxnLst>
                                <a:cxn ang="0">
                                  <a:pos x="T0" y="T1"/>
                                </a:cxn>
                                <a:cxn ang="0">
                                  <a:pos x="T2" y="T3"/>
                                </a:cxn>
                                <a:cxn ang="0">
                                  <a:pos x="T4" y="T5"/>
                                </a:cxn>
                                <a:cxn ang="0">
                                  <a:pos x="T6" y="T7"/>
                                </a:cxn>
                                <a:cxn ang="0">
                                  <a:pos x="T8" y="T9"/>
                                </a:cxn>
                              </a:cxnLst>
                              <a:rect l="0" t="0" r="r" b="b"/>
                              <a:pathLst>
                                <a:path w="9173" h="1443">
                                  <a:moveTo>
                                    <a:pt x="9" y="0"/>
                                  </a:moveTo>
                                  <a:lnTo>
                                    <a:pt x="0" y="0"/>
                                  </a:lnTo>
                                  <a:lnTo>
                                    <a:pt x="0" y="38"/>
                                  </a:lnTo>
                                  <a:lnTo>
                                    <a:pt x="9" y="38"/>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3"/>
                          <wps:cNvSpPr>
                            <a:spLocks/>
                          </wps:cNvSpPr>
                          <wps:spPr bwMode="auto">
                            <a:xfrm>
                              <a:off x="1598" y="307"/>
                              <a:ext cx="9173" cy="1443"/>
                            </a:xfrm>
                            <a:custGeom>
                              <a:avLst/>
                              <a:gdLst>
                                <a:gd name="T0" fmla="*/ 24 w 9173"/>
                                <a:gd name="T1" fmla="*/ 1432 h 1443"/>
                                <a:gd name="T2" fmla="*/ 0 w 9173"/>
                                <a:gd name="T3" fmla="*/ 1432 h 1443"/>
                                <a:gd name="T4" fmla="*/ 0 w 9173"/>
                                <a:gd name="T5" fmla="*/ 1442 h 1443"/>
                                <a:gd name="T6" fmla="*/ 24 w 9173"/>
                                <a:gd name="T7" fmla="*/ 1442 h 1443"/>
                                <a:gd name="T8" fmla="*/ 24 w 9173"/>
                                <a:gd name="T9" fmla="*/ 1432 h 1443"/>
                              </a:gdLst>
                              <a:ahLst/>
                              <a:cxnLst>
                                <a:cxn ang="0">
                                  <a:pos x="T0" y="T1"/>
                                </a:cxn>
                                <a:cxn ang="0">
                                  <a:pos x="T2" y="T3"/>
                                </a:cxn>
                                <a:cxn ang="0">
                                  <a:pos x="T4" y="T5"/>
                                </a:cxn>
                                <a:cxn ang="0">
                                  <a:pos x="T6" y="T7"/>
                                </a:cxn>
                                <a:cxn ang="0">
                                  <a:pos x="T8" y="T9"/>
                                </a:cxn>
                              </a:cxnLst>
                              <a:rect l="0" t="0" r="r" b="b"/>
                              <a:pathLst>
                                <a:path w="9173" h="1443">
                                  <a:moveTo>
                                    <a:pt x="24" y="1432"/>
                                  </a:moveTo>
                                  <a:lnTo>
                                    <a:pt x="0" y="1432"/>
                                  </a:lnTo>
                                  <a:lnTo>
                                    <a:pt x="0" y="1442"/>
                                  </a:lnTo>
                                  <a:lnTo>
                                    <a:pt x="24" y="1442"/>
                                  </a:lnTo>
                                  <a:lnTo>
                                    <a:pt x="2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4"/>
                          <wps:cNvSpPr>
                            <a:spLocks/>
                          </wps:cNvSpPr>
                          <wps:spPr bwMode="auto">
                            <a:xfrm>
                              <a:off x="1598" y="307"/>
                              <a:ext cx="9173" cy="1443"/>
                            </a:xfrm>
                            <a:custGeom>
                              <a:avLst/>
                              <a:gdLst>
                                <a:gd name="T0" fmla="*/ 72 w 9173"/>
                                <a:gd name="T1" fmla="*/ 1432 h 1443"/>
                                <a:gd name="T2" fmla="*/ 33 w 9173"/>
                                <a:gd name="T3" fmla="*/ 1432 h 1443"/>
                                <a:gd name="T4" fmla="*/ 33 w 9173"/>
                                <a:gd name="T5" fmla="*/ 1442 h 1443"/>
                                <a:gd name="T6" fmla="*/ 72 w 9173"/>
                                <a:gd name="T7" fmla="*/ 1442 h 1443"/>
                                <a:gd name="T8" fmla="*/ 72 w 9173"/>
                                <a:gd name="T9" fmla="*/ 1432 h 1443"/>
                              </a:gdLst>
                              <a:ahLst/>
                              <a:cxnLst>
                                <a:cxn ang="0">
                                  <a:pos x="T0" y="T1"/>
                                </a:cxn>
                                <a:cxn ang="0">
                                  <a:pos x="T2" y="T3"/>
                                </a:cxn>
                                <a:cxn ang="0">
                                  <a:pos x="T4" y="T5"/>
                                </a:cxn>
                                <a:cxn ang="0">
                                  <a:pos x="T6" y="T7"/>
                                </a:cxn>
                                <a:cxn ang="0">
                                  <a:pos x="T8" y="T9"/>
                                </a:cxn>
                              </a:cxnLst>
                              <a:rect l="0" t="0" r="r" b="b"/>
                              <a:pathLst>
                                <a:path w="9173" h="1443">
                                  <a:moveTo>
                                    <a:pt x="72" y="1432"/>
                                  </a:moveTo>
                                  <a:lnTo>
                                    <a:pt x="33" y="1432"/>
                                  </a:lnTo>
                                  <a:lnTo>
                                    <a:pt x="33" y="1442"/>
                                  </a:lnTo>
                                  <a:lnTo>
                                    <a:pt x="72" y="1442"/>
                                  </a:lnTo>
                                  <a:lnTo>
                                    <a:pt x="7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5"/>
                          <wps:cNvSpPr>
                            <a:spLocks/>
                          </wps:cNvSpPr>
                          <wps:spPr bwMode="auto">
                            <a:xfrm>
                              <a:off x="1598" y="307"/>
                              <a:ext cx="9173" cy="1443"/>
                            </a:xfrm>
                            <a:custGeom>
                              <a:avLst/>
                              <a:gdLst>
                                <a:gd name="T0" fmla="*/ 120 w 9173"/>
                                <a:gd name="T1" fmla="*/ 1432 h 1443"/>
                                <a:gd name="T2" fmla="*/ 81 w 9173"/>
                                <a:gd name="T3" fmla="*/ 1432 h 1443"/>
                                <a:gd name="T4" fmla="*/ 81 w 9173"/>
                                <a:gd name="T5" fmla="*/ 1442 h 1443"/>
                                <a:gd name="T6" fmla="*/ 120 w 9173"/>
                                <a:gd name="T7" fmla="*/ 1442 h 1443"/>
                                <a:gd name="T8" fmla="*/ 120 w 9173"/>
                                <a:gd name="T9" fmla="*/ 1432 h 1443"/>
                              </a:gdLst>
                              <a:ahLst/>
                              <a:cxnLst>
                                <a:cxn ang="0">
                                  <a:pos x="T0" y="T1"/>
                                </a:cxn>
                                <a:cxn ang="0">
                                  <a:pos x="T2" y="T3"/>
                                </a:cxn>
                                <a:cxn ang="0">
                                  <a:pos x="T4" y="T5"/>
                                </a:cxn>
                                <a:cxn ang="0">
                                  <a:pos x="T6" y="T7"/>
                                </a:cxn>
                                <a:cxn ang="0">
                                  <a:pos x="T8" y="T9"/>
                                </a:cxn>
                              </a:cxnLst>
                              <a:rect l="0" t="0" r="r" b="b"/>
                              <a:pathLst>
                                <a:path w="9173" h="1443">
                                  <a:moveTo>
                                    <a:pt x="120" y="1432"/>
                                  </a:moveTo>
                                  <a:lnTo>
                                    <a:pt x="81" y="1432"/>
                                  </a:lnTo>
                                  <a:lnTo>
                                    <a:pt x="81" y="1442"/>
                                  </a:lnTo>
                                  <a:lnTo>
                                    <a:pt x="120" y="1442"/>
                                  </a:lnTo>
                                  <a:lnTo>
                                    <a:pt x="12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6"/>
                          <wps:cNvSpPr>
                            <a:spLocks/>
                          </wps:cNvSpPr>
                          <wps:spPr bwMode="auto">
                            <a:xfrm>
                              <a:off x="1598" y="307"/>
                              <a:ext cx="9173" cy="1443"/>
                            </a:xfrm>
                            <a:custGeom>
                              <a:avLst/>
                              <a:gdLst>
                                <a:gd name="T0" fmla="*/ 168 w 9173"/>
                                <a:gd name="T1" fmla="*/ 1432 h 1443"/>
                                <a:gd name="T2" fmla="*/ 129 w 9173"/>
                                <a:gd name="T3" fmla="*/ 1432 h 1443"/>
                                <a:gd name="T4" fmla="*/ 129 w 9173"/>
                                <a:gd name="T5" fmla="*/ 1442 h 1443"/>
                                <a:gd name="T6" fmla="*/ 168 w 9173"/>
                                <a:gd name="T7" fmla="*/ 1442 h 1443"/>
                                <a:gd name="T8" fmla="*/ 168 w 9173"/>
                                <a:gd name="T9" fmla="*/ 1432 h 1443"/>
                              </a:gdLst>
                              <a:ahLst/>
                              <a:cxnLst>
                                <a:cxn ang="0">
                                  <a:pos x="T0" y="T1"/>
                                </a:cxn>
                                <a:cxn ang="0">
                                  <a:pos x="T2" y="T3"/>
                                </a:cxn>
                                <a:cxn ang="0">
                                  <a:pos x="T4" y="T5"/>
                                </a:cxn>
                                <a:cxn ang="0">
                                  <a:pos x="T6" y="T7"/>
                                </a:cxn>
                                <a:cxn ang="0">
                                  <a:pos x="T8" y="T9"/>
                                </a:cxn>
                              </a:cxnLst>
                              <a:rect l="0" t="0" r="r" b="b"/>
                              <a:pathLst>
                                <a:path w="9173" h="1443">
                                  <a:moveTo>
                                    <a:pt x="168" y="1432"/>
                                  </a:moveTo>
                                  <a:lnTo>
                                    <a:pt x="129" y="1432"/>
                                  </a:lnTo>
                                  <a:lnTo>
                                    <a:pt x="129" y="1442"/>
                                  </a:lnTo>
                                  <a:lnTo>
                                    <a:pt x="168" y="1442"/>
                                  </a:lnTo>
                                  <a:lnTo>
                                    <a:pt x="16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
                          <wps:cNvSpPr>
                            <a:spLocks/>
                          </wps:cNvSpPr>
                          <wps:spPr bwMode="auto">
                            <a:xfrm>
                              <a:off x="1598" y="307"/>
                              <a:ext cx="9173" cy="1443"/>
                            </a:xfrm>
                            <a:custGeom>
                              <a:avLst/>
                              <a:gdLst>
                                <a:gd name="T0" fmla="*/ 216 w 9173"/>
                                <a:gd name="T1" fmla="*/ 1432 h 1443"/>
                                <a:gd name="T2" fmla="*/ 177 w 9173"/>
                                <a:gd name="T3" fmla="*/ 1432 h 1443"/>
                                <a:gd name="T4" fmla="*/ 177 w 9173"/>
                                <a:gd name="T5" fmla="*/ 1442 h 1443"/>
                                <a:gd name="T6" fmla="*/ 216 w 9173"/>
                                <a:gd name="T7" fmla="*/ 1442 h 1443"/>
                                <a:gd name="T8" fmla="*/ 216 w 9173"/>
                                <a:gd name="T9" fmla="*/ 1432 h 1443"/>
                              </a:gdLst>
                              <a:ahLst/>
                              <a:cxnLst>
                                <a:cxn ang="0">
                                  <a:pos x="T0" y="T1"/>
                                </a:cxn>
                                <a:cxn ang="0">
                                  <a:pos x="T2" y="T3"/>
                                </a:cxn>
                                <a:cxn ang="0">
                                  <a:pos x="T4" y="T5"/>
                                </a:cxn>
                                <a:cxn ang="0">
                                  <a:pos x="T6" y="T7"/>
                                </a:cxn>
                                <a:cxn ang="0">
                                  <a:pos x="T8" y="T9"/>
                                </a:cxn>
                              </a:cxnLst>
                              <a:rect l="0" t="0" r="r" b="b"/>
                              <a:pathLst>
                                <a:path w="9173" h="1443">
                                  <a:moveTo>
                                    <a:pt x="216" y="1432"/>
                                  </a:moveTo>
                                  <a:lnTo>
                                    <a:pt x="177" y="1432"/>
                                  </a:lnTo>
                                  <a:lnTo>
                                    <a:pt x="177" y="1442"/>
                                  </a:lnTo>
                                  <a:lnTo>
                                    <a:pt x="216" y="1442"/>
                                  </a:lnTo>
                                  <a:lnTo>
                                    <a:pt x="21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8"/>
                          <wps:cNvSpPr>
                            <a:spLocks/>
                          </wps:cNvSpPr>
                          <wps:spPr bwMode="auto">
                            <a:xfrm>
                              <a:off x="1598" y="307"/>
                              <a:ext cx="9173" cy="1443"/>
                            </a:xfrm>
                            <a:custGeom>
                              <a:avLst/>
                              <a:gdLst>
                                <a:gd name="T0" fmla="*/ 264 w 9173"/>
                                <a:gd name="T1" fmla="*/ 1432 h 1443"/>
                                <a:gd name="T2" fmla="*/ 225 w 9173"/>
                                <a:gd name="T3" fmla="*/ 1432 h 1443"/>
                                <a:gd name="T4" fmla="*/ 225 w 9173"/>
                                <a:gd name="T5" fmla="*/ 1442 h 1443"/>
                                <a:gd name="T6" fmla="*/ 264 w 9173"/>
                                <a:gd name="T7" fmla="*/ 1442 h 1443"/>
                                <a:gd name="T8" fmla="*/ 264 w 9173"/>
                                <a:gd name="T9" fmla="*/ 1432 h 1443"/>
                              </a:gdLst>
                              <a:ahLst/>
                              <a:cxnLst>
                                <a:cxn ang="0">
                                  <a:pos x="T0" y="T1"/>
                                </a:cxn>
                                <a:cxn ang="0">
                                  <a:pos x="T2" y="T3"/>
                                </a:cxn>
                                <a:cxn ang="0">
                                  <a:pos x="T4" y="T5"/>
                                </a:cxn>
                                <a:cxn ang="0">
                                  <a:pos x="T6" y="T7"/>
                                </a:cxn>
                                <a:cxn ang="0">
                                  <a:pos x="T8" y="T9"/>
                                </a:cxn>
                              </a:cxnLst>
                              <a:rect l="0" t="0" r="r" b="b"/>
                              <a:pathLst>
                                <a:path w="9173" h="1443">
                                  <a:moveTo>
                                    <a:pt x="264" y="1432"/>
                                  </a:moveTo>
                                  <a:lnTo>
                                    <a:pt x="225" y="1432"/>
                                  </a:lnTo>
                                  <a:lnTo>
                                    <a:pt x="225" y="1442"/>
                                  </a:lnTo>
                                  <a:lnTo>
                                    <a:pt x="264" y="1442"/>
                                  </a:lnTo>
                                  <a:lnTo>
                                    <a:pt x="26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9"/>
                          <wps:cNvSpPr>
                            <a:spLocks/>
                          </wps:cNvSpPr>
                          <wps:spPr bwMode="auto">
                            <a:xfrm>
                              <a:off x="1598" y="307"/>
                              <a:ext cx="9173" cy="1443"/>
                            </a:xfrm>
                            <a:custGeom>
                              <a:avLst/>
                              <a:gdLst>
                                <a:gd name="T0" fmla="*/ 312 w 9173"/>
                                <a:gd name="T1" fmla="*/ 1432 h 1443"/>
                                <a:gd name="T2" fmla="*/ 273 w 9173"/>
                                <a:gd name="T3" fmla="*/ 1432 h 1443"/>
                                <a:gd name="T4" fmla="*/ 273 w 9173"/>
                                <a:gd name="T5" fmla="*/ 1442 h 1443"/>
                                <a:gd name="T6" fmla="*/ 312 w 9173"/>
                                <a:gd name="T7" fmla="*/ 1442 h 1443"/>
                                <a:gd name="T8" fmla="*/ 312 w 9173"/>
                                <a:gd name="T9" fmla="*/ 1432 h 1443"/>
                              </a:gdLst>
                              <a:ahLst/>
                              <a:cxnLst>
                                <a:cxn ang="0">
                                  <a:pos x="T0" y="T1"/>
                                </a:cxn>
                                <a:cxn ang="0">
                                  <a:pos x="T2" y="T3"/>
                                </a:cxn>
                                <a:cxn ang="0">
                                  <a:pos x="T4" y="T5"/>
                                </a:cxn>
                                <a:cxn ang="0">
                                  <a:pos x="T6" y="T7"/>
                                </a:cxn>
                                <a:cxn ang="0">
                                  <a:pos x="T8" y="T9"/>
                                </a:cxn>
                              </a:cxnLst>
                              <a:rect l="0" t="0" r="r" b="b"/>
                              <a:pathLst>
                                <a:path w="9173" h="1443">
                                  <a:moveTo>
                                    <a:pt x="312" y="1432"/>
                                  </a:moveTo>
                                  <a:lnTo>
                                    <a:pt x="273" y="1432"/>
                                  </a:lnTo>
                                  <a:lnTo>
                                    <a:pt x="273" y="1442"/>
                                  </a:lnTo>
                                  <a:lnTo>
                                    <a:pt x="312" y="1442"/>
                                  </a:lnTo>
                                  <a:lnTo>
                                    <a:pt x="31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0"/>
                          <wps:cNvSpPr>
                            <a:spLocks/>
                          </wps:cNvSpPr>
                          <wps:spPr bwMode="auto">
                            <a:xfrm>
                              <a:off x="1598" y="307"/>
                              <a:ext cx="9173" cy="1443"/>
                            </a:xfrm>
                            <a:custGeom>
                              <a:avLst/>
                              <a:gdLst>
                                <a:gd name="T0" fmla="*/ 360 w 9173"/>
                                <a:gd name="T1" fmla="*/ 1432 h 1443"/>
                                <a:gd name="T2" fmla="*/ 321 w 9173"/>
                                <a:gd name="T3" fmla="*/ 1432 h 1443"/>
                                <a:gd name="T4" fmla="*/ 321 w 9173"/>
                                <a:gd name="T5" fmla="*/ 1442 h 1443"/>
                                <a:gd name="T6" fmla="*/ 360 w 9173"/>
                                <a:gd name="T7" fmla="*/ 1442 h 1443"/>
                                <a:gd name="T8" fmla="*/ 360 w 9173"/>
                                <a:gd name="T9" fmla="*/ 1432 h 1443"/>
                              </a:gdLst>
                              <a:ahLst/>
                              <a:cxnLst>
                                <a:cxn ang="0">
                                  <a:pos x="T0" y="T1"/>
                                </a:cxn>
                                <a:cxn ang="0">
                                  <a:pos x="T2" y="T3"/>
                                </a:cxn>
                                <a:cxn ang="0">
                                  <a:pos x="T4" y="T5"/>
                                </a:cxn>
                                <a:cxn ang="0">
                                  <a:pos x="T6" y="T7"/>
                                </a:cxn>
                                <a:cxn ang="0">
                                  <a:pos x="T8" y="T9"/>
                                </a:cxn>
                              </a:cxnLst>
                              <a:rect l="0" t="0" r="r" b="b"/>
                              <a:pathLst>
                                <a:path w="9173" h="1443">
                                  <a:moveTo>
                                    <a:pt x="360" y="1432"/>
                                  </a:moveTo>
                                  <a:lnTo>
                                    <a:pt x="321" y="1432"/>
                                  </a:lnTo>
                                  <a:lnTo>
                                    <a:pt x="321" y="1442"/>
                                  </a:lnTo>
                                  <a:lnTo>
                                    <a:pt x="360" y="1442"/>
                                  </a:lnTo>
                                  <a:lnTo>
                                    <a:pt x="36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1"/>
                          <wps:cNvSpPr>
                            <a:spLocks/>
                          </wps:cNvSpPr>
                          <wps:spPr bwMode="auto">
                            <a:xfrm>
                              <a:off x="1598" y="307"/>
                              <a:ext cx="9173" cy="1443"/>
                            </a:xfrm>
                            <a:custGeom>
                              <a:avLst/>
                              <a:gdLst>
                                <a:gd name="T0" fmla="*/ 407 w 9173"/>
                                <a:gd name="T1" fmla="*/ 1432 h 1443"/>
                                <a:gd name="T2" fmla="*/ 369 w 9173"/>
                                <a:gd name="T3" fmla="*/ 1432 h 1443"/>
                                <a:gd name="T4" fmla="*/ 369 w 9173"/>
                                <a:gd name="T5" fmla="*/ 1442 h 1443"/>
                                <a:gd name="T6" fmla="*/ 407 w 9173"/>
                                <a:gd name="T7" fmla="*/ 1442 h 1443"/>
                                <a:gd name="T8" fmla="*/ 407 w 9173"/>
                                <a:gd name="T9" fmla="*/ 1432 h 1443"/>
                              </a:gdLst>
                              <a:ahLst/>
                              <a:cxnLst>
                                <a:cxn ang="0">
                                  <a:pos x="T0" y="T1"/>
                                </a:cxn>
                                <a:cxn ang="0">
                                  <a:pos x="T2" y="T3"/>
                                </a:cxn>
                                <a:cxn ang="0">
                                  <a:pos x="T4" y="T5"/>
                                </a:cxn>
                                <a:cxn ang="0">
                                  <a:pos x="T6" y="T7"/>
                                </a:cxn>
                                <a:cxn ang="0">
                                  <a:pos x="T8" y="T9"/>
                                </a:cxn>
                              </a:cxnLst>
                              <a:rect l="0" t="0" r="r" b="b"/>
                              <a:pathLst>
                                <a:path w="9173" h="1443">
                                  <a:moveTo>
                                    <a:pt x="407" y="1432"/>
                                  </a:moveTo>
                                  <a:lnTo>
                                    <a:pt x="369" y="1432"/>
                                  </a:lnTo>
                                  <a:lnTo>
                                    <a:pt x="369" y="1442"/>
                                  </a:lnTo>
                                  <a:lnTo>
                                    <a:pt x="407" y="1442"/>
                                  </a:lnTo>
                                  <a:lnTo>
                                    <a:pt x="407"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2"/>
                          <wps:cNvSpPr>
                            <a:spLocks/>
                          </wps:cNvSpPr>
                          <wps:spPr bwMode="auto">
                            <a:xfrm>
                              <a:off x="1598" y="307"/>
                              <a:ext cx="9173" cy="1443"/>
                            </a:xfrm>
                            <a:custGeom>
                              <a:avLst/>
                              <a:gdLst>
                                <a:gd name="T0" fmla="*/ 456 w 9173"/>
                                <a:gd name="T1" fmla="*/ 1432 h 1443"/>
                                <a:gd name="T2" fmla="*/ 417 w 9173"/>
                                <a:gd name="T3" fmla="*/ 1432 h 1443"/>
                                <a:gd name="T4" fmla="*/ 417 w 9173"/>
                                <a:gd name="T5" fmla="*/ 1442 h 1443"/>
                                <a:gd name="T6" fmla="*/ 456 w 9173"/>
                                <a:gd name="T7" fmla="*/ 1442 h 1443"/>
                                <a:gd name="T8" fmla="*/ 456 w 9173"/>
                                <a:gd name="T9" fmla="*/ 1432 h 1443"/>
                              </a:gdLst>
                              <a:ahLst/>
                              <a:cxnLst>
                                <a:cxn ang="0">
                                  <a:pos x="T0" y="T1"/>
                                </a:cxn>
                                <a:cxn ang="0">
                                  <a:pos x="T2" y="T3"/>
                                </a:cxn>
                                <a:cxn ang="0">
                                  <a:pos x="T4" y="T5"/>
                                </a:cxn>
                                <a:cxn ang="0">
                                  <a:pos x="T6" y="T7"/>
                                </a:cxn>
                                <a:cxn ang="0">
                                  <a:pos x="T8" y="T9"/>
                                </a:cxn>
                              </a:cxnLst>
                              <a:rect l="0" t="0" r="r" b="b"/>
                              <a:pathLst>
                                <a:path w="9173" h="1443">
                                  <a:moveTo>
                                    <a:pt x="456" y="1432"/>
                                  </a:moveTo>
                                  <a:lnTo>
                                    <a:pt x="417" y="1432"/>
                                  </a:lnTo>
                                  <a:lnTo>
                                    <a:pt x="417" y="1442"/>
                                  </a:lnTo>
                                  <a:lnTo>
                                    <a:pt x="456" y="1442"/>
                                  </a:lnTo>
                                  <a:lnTo>
                                    <a:pt x="45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3"/>
                          <wps:cNvSpPr>
                            <a:spLocks/>
                          </wps:cNvSpPr>
                          <wps:spPr bwMode="auto">
                            <a:xfrm>
                              <a:off x="1598" y="307"/>
                              <a:ext cx="9173" cy="1443"/>
                            </a:xfrm>
                            <a:custGeom>
                              <a:avLst/>
                              <a:gdLst>
                                <a:gd name="T0" fmla="*/ 504 w 9173"/>
                                <a:gd name="T1" fmla="*/ 1432 h 1443"/>
                                <a:gd name="T2" fmla="*/ 465 w 9173"/>
                                <a:gd name="T3" fmla="*/ 1432 h 1443"/>
                                <a:gd name="T4" fmla="*/ 465 w 9173"/>
                                <a:gd name="T5" fmla="*/ 1442 h 1443"/>
                                <a:gd name="T6" fmla="*/ 504 w 9173"/>
                                <a:gd name="T7" fmla="*/ 1442 h 1443"/>
                                <a:gd name="T8" fmla="*/ 504 w 9173"/>
                                <a:gd name="T9" fmla="*/ 1432 h 1443"/>
                              </a:gdLst>
                              <a:ahLst/>
                              <a:cxnLst>
                                <a:cxn ang="0">
                                  <a:pos x="T0" y="T1"/>
                                </a:cxn>
                                <a:cxn ang="0">
                                  <a:pos x="T2" y="T3"/>
                                </a:cxn>
                                <a:cxn ang="0">
                                  <a:pos x="T4" y="T5"/>
                                </a:cxn>
                                <a:cxn ang="0">
                                  <a:pos x="T6" y="T7"/>
                                </a:cxn>
                                <a:cxn ang="0">
                                  <a:pos x="T8" y="T9"/>
                                </a:cxn>
                              </a:cxnLst>
                              <a:rect l="0" t="0" r="r" b="b"/>
                              <a:pathLst>
                                <a:path w="9173" h="1443">
                                  <a:moveTo>
                                    <a:pt x="504" y="1432"/>
                                  </a:moveTo>
                                  <a:lnTo>
                                    <a:pt x="465" y="1432"/>
                                  </a:lnTo>
                                  <a:lnTo>
                                    <a:pt x="465" y="1442"/>
                                  </a:lnTo>
                                  <a:lnTo>
                                    <a:pt x="504" y="1442"/>
                                  </a:lnTo>
                                  <a:lnTo>
                                    <a:pt x="50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4"/>
                          <wps:cNvSpPr>
                            <a:spLocks/>
                          </wps:cNvSpPr>
                          <wps:spPr bwMode="auto">
                            <a:xfrm>
                              <a:off x="1598" y="307"/>
                              <a:ext cx="9173" cy="1443"/>
                            </a:xfrm>
                            <a:custGeom>
                              <a:avLst/>
                              <a:gdLst>
                                <a:gd name="T0" fmla="*/ 552 w 9173"/>
                                <a:gd name="T1" fmla="*/ 1432 h 1443"/>
                                <a:gd name="T2" fmla="*/ 513 w 9173"/>
                                <a:gd name="T3" fmla="*/ 1432 h 1443"/>
                                <a:gd name="T4" fmla="*/ 513 w 9173"/>
                                <a:gd name="T5" fmla="*/ 1442 h 1443"/>
                                <a:gd name="T6" fmla="*/ 552 w 9173"/>
                                <a:gd name="T7" fmla="*/ 1442 h 1443"/>
                                <a:gd name="T8" fmla="*/ 552 w 9173"/>
                                <a:gd name="T9" fmla="*/ 1432 h 1443"/>
                              </a:gdLst>
                              <a:ahLst/>
                              <a:cxnLst>
                                <a:cxn ang="0">
                                  <a:pos x="T0" y="T1"/>
                                </a:cxn>
                                <a:cxn ang="0">
                                  <a:pos x="T2" y="T3"/>
                                </a:cxn>
                                <a:cxn ang="0">
                                  <a:pos x="T4" y="T5"/>
                                </a:cxn>
                                <a:cxn ang="0">
                                  <a:pos x="T6" y="T7"/>
                                </a:cxn>
                                <a:cxn ang="0">
                                  <a:pos x="T8" y="T9"/>
                                </a:cxn>
                              </a:cxnLst>
                              <a:rect l="0" t="0" r="r" b="b"/>
                              <a:pathLst>
                                <a:path w="9173" h="1443">
                                  <a:moveTo>
                                    <a:pt x="552" y="1432"/>
                                  </a:moveTo>
                                  <a:lnTo>
                                    <a:pt x="513" y="1432"/>
                                  </a:lnTo>
                                  <a:lnTo>
                                    <a:pt x="513" y="1442"/>
                                  </a:lnTo>
                                  <a:lnTo>
                                    <a:pt x="552" y="1442"/>
                                  </a:lnTo>
                                  <a:lnTo>
                                    <a:pt x="55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5"/>
                          <wps:cNvSpPr>
                            <a:spLocks/>
                          </wps:cNvSpPr>
                          <wps:spPr bwMode="auto">
                            <a:xfrm>
                              <a:off x="1598" y="307"/>
                              <a:ext cx="9173" cy="1443"/>
                            </a:xfrm>
                            <a:custGeom>
                              <a:avLst/>
                              <a:gdLst>
                                <a:gd name="T0" fmla="*/ 600 w 9173"/>
                                <a:gd name="T1" fmla="*/ 1432 h 1443"/>
                                <a:gd name="T2" fmla="*/ 561 w 9173"/>
                                <a:gd name="T3" fmla="*/ 1432 h 1443"/>
                                <a:gd name="T4" fmla="*/ 561 w 9173"/>
                                <a:gd name="T5" fmla="*/ 1442 h 1443"/>
                                <a:gd name="T6" fmla="*/ 600 w 9173"/>
                                <a:gd name="T7" fmla="*/ 1442 h 1443"/>
                                <a:gd name="T8" fmla="*/ 600 w 9173"/>
                                <a:gd name="T9" fmla="*/ 1432 h 1443"/>
                              </a:gdLst>
                              <a:ahLst/>
                              <a:cxnLst>
                                <a:cxn ang="0">
                                  <a:pos x="T0" y="T1"/>
                                </a:cxn>
                                <a:cxn ang="0">
                                  <a:pos x="T2" y="T3"/>
                                </a:cxn>
                                <a:cxn ang="0">
                                  <a:pos x="T4" y="T5"/>
                                </a:cxn>
                                <a:cxn ang="0">
                                  <a:pos x="T6" y="T7"/>
                                </a:cxn>
                                <a:cxn ang="0">
                                  <a:pos x="T8" y="T9"/>
                                </a:cxn>
                              </a:cxnLst>
                              <a:rect l="0" t="0" r="r" b="b"/>
                              <a:pathLst>
                                <a:path w="9173" h="1443">
                                  <a:moveTo>
                                    <a:pt x="600" y="1432"/>
                                  </a:moveTo>
                                  <a:lnTo>
                                    <a:pt x="561" y="1432"/>
                                  </a:lnTo>
                                  <a:lnTo>
                                    <a:pt x="561" y="1442"/>
                                  </a:lnTo>
                                  <a:lnTo>
                                    <a:pt x="600" y="1442"/>
                                  </a:lnTo>
                                  <a:lnTo>
                                    <a:pt x="60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66"/>
                          <wps:cNvSpPr>
                            <a:spLocks/>
                          </wps:cNvSpPr>
                          <wps:spPr bwMode="auto">
                            <a:xfrm>
                              <a:off x="1598" y="307"/>
                              <a:ext cx="9173" cy="1443"/>
                            </a:xfrm>
                            <a:custGeom>
                              <a:avLst/>
                              <a:gdLst>
                                <a:gd name="T0" fmla="*/ 647 w 9173"/>
                                <a:gd name="T1" fmla="*/ 1432 h 1443"/>
                                <a:gd name="T2" fmla="*/ 609 w 9173"/>
                                <a:gd name="T3" fmla="*/ 1432 h 1443"/>
                                <a:gd name="T4" fmla="*/ 609 w 9173"/>
                                <a:gd name="T5" fmla="*/ 1442 h 1443"/>
                                <a:gd name="T6" fmla="*/ 647 w 9173"/>
                                <a:gd name="T7" fmla="*/ 1442 h 1443"/>
                                <a:gd name="T8" fmla="*/ 647 w 9173"/>
                                <a:gd name="T9" fmla="*/ 1432 h 1443"/>
                              </a:gdLst>
                              <a:ahLst/>
                              <a:cxnLst>
                                <a:cxn ang="0">
                                  <a:pos x="T0" y="T1"/>
                                </a:cxn>
                                <a:cxn ang="0">
                                  <a:pos x="T2" y="T3"/>
                                </a:cxn>
                                <a:cxn ang="0">
                                  <a:pos x="T4" y="T5"/>
                                </a:cxn>
                                <a:cxn ang="0">
                                  <a:pos x="T6" y="T7"/>
                                </a:cxn>
                                <a:cxn ang="0">
                                  <a:pos x="T8" y="T9"/>
                                </a:cxn>
                              </a:cxnLst>
                              <a:rect l="0" t="0" r="r" b="b"/>
                              <a:pathLst>
                                <a:path w="9173" h="1443">
                                  <a:moveTo>
                                    <a:pt x="647" y="1432"/>
                                  </a:moveTo>
                                  <a:lnTo>
                                    <a:pt x="609" y="1432"/>
                                  </a:lnTo>
                                  <a:lnTo>
                                    <a:pt x="609" y="1442"/>
                                  </a:lnTo>
                                  <a:lnTo>
                                    <a:pt x="647" y="1442"/>
                                  </a:lnTo>
                                  <a:lnTo>
                                    <a:pt x="647"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67"/>
                          <wps:cNvSpPr>
                            <a:spLocks/>
                          </wps:cNvSpPr>
                          <wps:spPr bwMode="auto">
                            <a:xfrm>
                              <a:off x="1598" y="307"/>
                              <a:ext cx="9173" cy="1443"/>
                            </a:xfrm>
                            <a:custGeom>
                              <a:avLst/>
                              <a:gdLst>
                                <a:gd name="T0" fmla="*/ 696 w 9173"/>
                                <a:gd name="T1" fmla="*/ 1432 h 1443"/>
                                <a:gd name="T2" fmla="*/ 657 w 9173"/>
                                <a:gd name="T3" fmla="*/ 1432 h 1443"/>
                                <a:gd name="T4" fmla="*/ 657 w 9173"/>
                                <a:gd name="T5" fmla="*/ 1442 h 1443"/>
                                <a:gd name="T6" fmla="*/ 696 w 9173"/>
                                <a:gd name="T7" fmla="*/ 1442 h 1443"/>
                                <a:gd name="T8" fmla="*/ 696 w 9173"/>
                                <a:gd name="T9" fmla="*/ 1432 h 1443"/>
                              </a:gdLst>
                              <a:ahLst/>
                              <a:cxnLst>
                                <a:cxn ang="0">
                                  <a:pos x="T0" y="T1"/>
                                </a:cxn>
                                <a:cxn ang="0">
                                  <a:pos x="T2" y="T3"/>
                                </a:cxn>
                                <a:cxn ang="0">
                                  <a:pos x="T4" y="T5"/>
                                </a:cxn>
                                <a:cxn ang="0">
                                  <a:pos x="T6" y="T7"/>
                                </a:cxn>
                                <a:cxn ang="0">
                                  <a:pos x="T8" y="T9"/>
                                </a:cxn>
                              </a:cxnLst>
                              <a:rect l="0" t="0" r="r" b="b"/>
                              <a:pathLst>
                                <a:path w="9173" h="1443">
                                  <a:moveTo>
                                    <a:pt x="696" y="1432"/>
                                  </a:moveTo>
                                  <a:lnTo>
                                    <a:pt x="657" y="1432"/>
                                  </a:lnTo>
                                  <a:lnTo>
                                    <a:pt x="657" y="1442"/>
                                  </a:lnTo>
                                  <a:lnTo>
                                    <a:pt x="696" y="1442"/>
                                  </a:lnTo>
                                  <a:lnTo>
                                    <a:pt x="69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8"/>
                          <wps:cNvSpPr>
                            <a:spLocks/>
                          </wps:cNvSpPr>
                          <wps:spPr bwMode="auto">
                            <a:xfrm>
                              <a:off x="1598" y="307"/>
                              <a:ext cx="9173" cy="1443"/>
                            </a:xfrm>
                            <a:custGeom>
                              <a:avLst/>
                              <a:gdLst>
                                <a:gd name="T0" fmla="*/ 744 w 9173"/>
                                <a:gd name="T1" fmla="*/ 1432 h 1443"/>
                                <a:gd name="T2" fmla="*/ 705 w 9173"/>
                                <a:gd name="T3" fmla="*/ 1432 h 1443"/>
                                <a:gd name="T4" fmla="*/ 705 w 9173"/>
                                <a:gd name="T5" fmla="*/ 1442 h 1443"/>
                                <a:gd name="T6" fmla="*/ 744 w 9173"/>
                                <a:gd name="T7" fmla="*/ 1442 h 1443"/>
                                <a:gd name="T8" fmla="*/ 744 w 9173"/>
                                <a:gd name="T9" fmla="*/ 1432 h 1443"/>
                              </a:gdLst>
                              <a:ahLst/>
                              <a:cxnLst>
                                <a:cxn ang="0">
                                  <a:pos x="T0" y="T1"/>
                                </a:cxn>
                                <a:cxn ang="0">
                                  <a:pos x="T2" y="T3"/>
                                </a:cxn>
                                <a:cxn ang="0">
                                  <a:pos x="T4" y="T5"/>
                                </a:cxn>
                                <a:cxn ang="0">
                                  <a:pos x="T6" y="T7"/>
                                </a:cxn>
                                <a:cxn ang="0">
                                  <a:pos x="T8" y="T9"/>
                                </a:cxn>
                              </a:cxnLst>
                              <a:rect l="0" t="0" r="r" b="b"/>
                              <a:pathLst>
                                <a:path w="9173" h="1443">
                                  <a:moveTo>
                                    <a:pt x="744" y="1432"/>
                                  </a:moveTo>
                                  <a:lnTo>
                                    <a:pt x="705" y="1432"/>
                                  </a:lnTo>
                                  <a:lnTo>
                                    <a:pt x="705" y="1442"/>
                                  </a:lnTo>
                                  <a:lnTo>
                                    <a:pt x="744" y="1442"/>
                                  </a:lnTo>
                                  <a:lnTo>
                                    <a:pt x="74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9"/>
                          <wps:cNvSpPr>
                            <a:spLocks/>
                          </wps:cNvSpPr>
                          <wps:spPr bwMode="auto">
                            <a:xfrm>
                              <a:off x="1598" y="307"/>
                              <a:ext cx="9173" cy="1443"/>
                            </a:xfrm>
                            <a:custGeom>
                              <a:avLst/>
                              <a:gdLst>
                                <a:gd name="T0" fmla="*/ 792 w 9173"/>
                                <a:gd name="T1" fmla="*/ 1432 h 1443"/>
                                <a:gd name="T2" fmla="*/ 753 w 9173"/>
                                <a:gd name="T3" fmla="*/ 1432 h 1443"/>
                                <a:gd name="T4" fmla="*/ 753 w 9173"/>
                                <a:gd name="T5" fmla="*/ 1442 h 1443"/>
                                <a:gd name="T6" fmla="*/ 792 w 9173"/>
                                <a:gd name="T7" fmla="*/ 1442 h 1443"/>
                                <a:gd name="T8" fmla="*/ 792 w 9173"/>
                                <a:gd name="T9" fmla="*/ 1432 h 1443"/>
                              </a:gdLst>
                              <a:ahLst/>
                              <a:cxnLst>
                                <a:cxn ang="0">
                                  <a:pos x="T0" y="T1"/>
                                </a:cxn>
                                <a:cxn ang="0">
                                  <a:pos x="T2" y="T3"/>
                                </a:cxn>
                                <a:cxn ang="0">
                                  <a:pos x="T4" y="T5"/>
                                </a:cxn>
                                <a:cxn ang="0">
                                  <a:pos x="T6" y="T7"/>
                                </a:cxn>
                                <a:cxn ang="0">
                                  <a:pos x="T8" y="T9"/>
                                </a:cxn>
                              </a:cxnLst>
                              <a:rect l="0" t="0" r="r" b="b"/>
                              <a:pathLst>
                                <a:path w="9173" h="1443">
                                  <a:moveTo>
                                    <a:pt x="792" y="1432"/>
                                  </a:moveTo>
                                  <a:lnTo>
                                    <a:pt x="753" y="1432"/>
                                  </a:lnTo>
                                  <a:lnTo>
                                    <a:pt x="753" y="1442"/>
                                  </a:lnTo>
                                  <a:lnTo>
                                    <a:pt x="792" y="1442"/>
                                  </a:lnTo>
                                  <a:lnTo>
                                    <a:pt x="79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70"/>
                          <wps:cNvSpPr>
                            <a:spLocks/>
                          </wps:cNvSpPr>
                          <wps:spPr bwMode="auto">
                            <a:xfrm>
                              <a:off x="1598" y="307"/>
                              <a:ext cx="9173" cy="1443"/>
                            </a:xfrm>
                            <a:custGeom>
                              <a:avLst/>
                              <a:gdLst>
                                <a:gd name="T0" fmla="*/ 840 w 9173"/>
                                <a:gd name="T1" fmla="*/ 1432 h 1443"/>
                                <a:gd name="T2" fmla="*/ 801 w 9173"/>
                                <a:gd name="T3" fmla="*/ 1432 h 1443"/>
                                <a:gd name="T4" fmla="*/ 801 w 9173"/>
                                <a:gd name="T5" fmla="*/ 1442 h 1443"/>
                                <a:gd name="T6" fmla="*/ 840 w 9173"/>
                                <a:gd name="T7" fmla="*/ 1442 h 1443"/>
                                <a:gd name="T8" fmla="*/ 840 w 9173"/>
                                <a:gd name="T9" fmla="*/ 1432 h 1443"/>
                              </a:gdLst>
                              <a:ahLst/>
                              <a:cxnLst>
                                <a:cxn ang="0">
                                  <a:pos x="T0" y="T1"/>
                                </a:cxn>
                                <a:cxn ang="0">
                                  <a:pos x="T2" y="T3"/>
                                </a:cxn>
                                <a:cxn ang="0">
                                  <a:pos x="T4" y="T5"/>
                                </a:cxn>
                                <a:cxn ang="0">
                                  <a:pos x="T6" y="T7"/>
                                </a:cxn>
                                <a:cxn ang="0">
                                  <a:pos x="T8" y="T9"/>
                                </a:cxn>
                              </a:cxnLst>
                              <a:rect l="0" t="0" r="r" b="b"/>
                              <a:pathLst>
                                <a:path w="9173" h="1443">
                                  <a:moveTo>
                                    <a:pt x="840" y="1432"/>
                                  </a:moveTo>
                                  <a:lnTo>
                                    <a:pt x="801" y="1432"/>
                                  </a:lnTo>
                                  <a:lnTo>
                                    <a:pt x="801" y="1442"/>
                                  </a:lnTo>
                                  <a:lnTo>
                                    <a:pt x="840" y="1442"/>
                                  </a:lnTo>
                                  <a:lnTo>
                                    <a:pt x="84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1"/>
                          <wps:cNvSpPr>
                            <a:spLocks/>
                          </wps:cNvSpPr>
                          <wps:spPr bwMode="auto">
                            <a:xfrm>
                              <a:off x="1598" y="307"/>
                              <a:ext cx="9173" cy="1443"/>
                            </a:xfrm>
                            <a:custGeom>
                              <a:avLst/>
                              <a:gdLst>
                                <a:gd name="T0" fmla="*/ 887 w 9173"/>
                                <a:gd name="T1" fmla="*/ 1432 h 1443"/>
                                <a:gd name="T2" fmla="*/ 849 w 9173"/>
                                <a:gd name="T3" fmla="*/ 1432 h 1443"/>
                                <a:gd name="T4" fmla="*/ 849 w 9173"/>
                                <a:gd name="T5" fmla="*/ 1442 h 1443"/>
                                <a:gd name="T6" fmla="*/ 887 w 9173"/>
                                <a:gd name="T7" fmla="*/ 1442 h 1443"/>
                                <a:gd name="T8" fmla="*/ 887 w 9173"/>
                                <a:gd name="T9" fmla="*/ 1432 h 1443"/>
                              </a:gdLst>
                              <a:ahLst/>
                              <a:cxnLst>
                                <a:cxn ang="0">
                                  <a:pos x="T0" y="T1"/>
                                </a:cxn>
                                <a:cxn ang="0">
                                  <a:pos x="T2" y="T3"/>
                                </a:cxn>
                                <a:cxn ang="0">
                                  <a:pos x="T4" y="T5"/>
                                </a:cxn>
                                <a:cxn ang="0">
                                  <a:pos x="T6" y="T7"/>
                                </a:cxn>
                                <a:cxn ang="0">
                                  <a:pos x="T8" y="T9"/>
                                </a:cxn>
                              </a:cxnLst>
                              <a:rect l="0" t="0" r="r" b="b"/>
                              <a:pathLst>
                                <a:path w="9173" h="1443">
                                  <a:moveTo>
                                    <a:pt x="887" y="1432"/>
                                  </a:moveTo>
                                  <a:lnTo>
                                    <a:pt x="849" y="1432"/>
                                  </a:lnTo>
                                  <a:lnTo>
                                    <a:pt x="849" y="1442"/>
                                  </a:lnTo>
                                  <a:lnTo>
                                    <a:pt x="887" y="1442"/>
                                  </a:lnTo>
                                  <a:lnTo>
                                    <a:pt x="887"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2"/>
                          <wps:cNvSpPr>
                            <a:spLocks/>
                          </wps:cNvSpPr>
                          <wps:spPr bwMode="auto">
                            <a:xfrm>
                              <a:off x="1598" y="307"/>
                              <a:ext cx="9173" cy="1443"/>
                            </a:xfrm>
                            <a:custGeom>
                              <a:avLst/>
                              <a:gdLst>
                                <a:gd name="T0" fmla="*/ 936 w 9173"/>
                                <a:gd name="T1" fmla="*/ 1432 h 1443"/>
                                <a:gd name="T2" fmla="*/ 897 w 9173"/>
                                <a:gd name="T3" fmla="*/ 1432 h 1443"/>
                                <a:gd name="T4" fmla="*/ 897 w 9173"/>
                                <a:gd name="T5" fmla="*/ 1442 h 1443"/>
                                <a:gd name="T6" fmla="*/ 936 w 9173"/>
                                <a:gd name="T7" fmla="*/ 1442 h 1443"/>
                                <a:gd name="T8" fmla="*/ 936 w 9173"/>
                                <a:gd name="T9" fmla="*/ 1432 h 1443"/>
                              </a:gdLst>
                              <a:ahLst/>
                              <a:cxnLst>
                                <a:cxn ang="0">
                                  <a:pos x="T0" y="T1"/>
                                </a:cxn>
                                <a:cxn ang="0">
                                  <a:pos x="T2" y="T3"/>
                                </a:cxn>
                                <a:cxn ang="0">
                                  <a:pos x="T4" y="T5"/>
                                </a:cxn>
                                <a:cxn ang="0">
                                  <a:pos x="T6" y="T7"/>
                                </a:cxn>
                                <a:cxn ang="0">
                                  <a:pos x="T8" y="T9"/>
                                </a:cxn>
                              </a:cxnLst>
                              <a:rect l="0" t="0" r="r" b="b"/>
                              <a:pathLst>
                                <a:path w="9173" h="1443">
                                  <a:moveTo>
                                    <a:pt x="936" y="1432"/>
                                  </a:moveTo>
                                  <a:lnTo>
                                    <a:pt x="897" y="1432"/>
                                  </a:lnTo>
                                  <a:lnTo>
                                    <a:pt x="897" y="1442"/>
                                  </a:lnTo>
                                  <a:lnTo>
                                    <a:pt x="936" y="1442"/>
                                  </a:lnTo>
                                  <a:lnTo>
                                    <a:pt x="93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3"/>
                          <wps:cNvSpPr>
                            <a:spLocks/>
                          </wps:cNvSpPr>
                          <wps:spPr bwMode="auto">
                            <a:xfrm>
                              <a:off x="1598" y="307"/>
                              <a:ext cx="9173" cy="1443"/>
                            </a:xfrm>
                            <a:custGeom>
                              <a:avLst/>
                              <a:gdLst>
                                <a:gd name="T0" fmla="*/ 984 w 9173"/>
                                <a:gd name="T1" fmla="*/ 1432 h 1443"/>
                                <a:gd name="T2" fmla="*/ 945 w 9173"/>
                                <a:gd name="T3" fmla="*/ 1432 h 1443"/>
                                <a:gd name="T4" fmla="*/ 945 w 9173"/>
                                <a:gd name="T5" fmla="*/ 1442 h 1443"/>
                                <a:gd name="T6" fmla="*/ 984 w 9173"/>
                                <a:gd name="T7" fmla="*/ 1442 h 1443"/>
                                <a:gd name="T8" fmla="*/ 984 w 9173"/>
                                <a:gd name="T9" fmla="*/ 1432 h 1443"/>
                              </a:gdLst>
                              <a:ahLst/>
                              <a:cxnLst>
                                <a:cxn ang="0">
                                  <a:pos x="T0" y="T1"/>
                                </a:cxn>
                                <a:cxn ang="0">
                                  <a:pos x="T2" y="T3"/>
                                </a:cxn>
                                <a:cxn ang="0">
                                  <a:pos x="T4" y="T5"/>
                                </a:cxn>
                                <a:cxn ang="0">
                                  <a:pos x="T6" y="T7"/>
                                </a:cxn>
                                <a:cxn ang="0">
                                  <a:pos x="T8" y="T9"/>
                                </a:cxn>
                              </a:cxnLst>
                              <a:rect l="0" t="0" r="r" b="b"/>
                              <a:pathLst>
                                <a:path w="9173" h="1443">
                                  <a:moveTo>
                                    <a:pt x="984" y="1432"/>
                                  </a:moveTo>
                                  <a:lnTo>
                                    <a:pt x="945" y="1432"/>
                                  </a:lnTo>
                                  <a:lnTo>
                                    <a:pt x="945" y="1442"/>
                                  </a:lnTo>
                                  <a:lnTo>
                                    <a:pt x="984" y="1442"/>
                                  </a:lnTo>
                                  <a:lnTo>
                                    <a:pt x="98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4"/>
                          <wps:cNvSpPr>
                            <a:spLocks/>
                          </wps:cNvSpPr>
                          <wps:spPr bwMode="auto">
                            <a:xfrm>
                              <a:off x="1598" y="307"/>
                              <a:ext cx="9173" cy="1443"/>
                            </a:xfrm>
                            <a:custGeom>
                              <a:avLst/>
                              <a:gdLst>
                                <a:gd name="T0" fmla="*/ 1032 w 9173"/>
                                <a:gd name="T1" fmla="*/ 1432 h 1443"/>
                                <a:gd name="T2" fmla="*/ 993 w 9173"/>
                                <a:gd name="T3" fmla="*/ 1432 h 1443"/>
                                <a:gd name="T4" fmla="*/ 993 w 9173"/>
                                <a:gd name="T5" fmla="*/ 1442 h 1443"/>
                                <a:gd name="T6" fmla="*/ 1032 w 9173"/>
                                <a:gd name="T7" fmla="*/ 1442 h 1443"/>
                                <a:gd name="T8" fmla="*/ 1032 w 9173"/>
                                <a:gd name="T9" fmla="*/ 1432 h 1443"/>
                              </a:gdLst>
                              <a:ahLst/>
                              <a:cxnLst>
                                <a:cxn ang="0">
                                  <a:pos x="T0" y="T1"/>
                                </a:cxn>
                                <a:cxn ang="0">
                                  <a:pos x="T2" y="T3"/>
                                </a:cxn>
                                <a:cxn ang="0">
                                  <a:pos x="T4" y="T5"/>
                                </a:cxn>
                                <a:cxn ang="0">
                                  <a:pos x="T6" y="T7"/>
                                </a:cxn>
                                <a:cxn ang="0">
                                  <a:pos x="T8" y="T9"/>
                                </a:cxn>
                              </a:cxnLst>
                              <a:rect l="0" t="0" r="r" b="b"/>
                              <a:pathLst>
                                <a:path w="9173" h="1443">
                                  <a:moveTo>
                                    <a:pt x="1032" y="1432"/>
                                  </a:moveTo>
                                  <a:lnTo>
                                    <a:pt x="993" y="1432"/>
                                  </a:lnTo>
                                  <a:lnTo>
                                    <a:pt x="993" y="1442"/>
                                  </a:lnTo>
                                  <a:lnTo>
                                    <a:pt x="1032" y="1442"/>
                                  </a:lnTo>
                                  <a:lnTo>
                                    <a:pt x="103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75"/>
                          <wps:cNvSpPr>
                            <a:spLocks/>
                          </wps:cNvSpPr>
                          <wps:spPr bwMode="auto">
                            <a:xfrm>
                              <a:off x="1598" y="307"/>
                              <a:ext cx="9173" cy="1443"/>
                            </a:xfrm>
                            <a:custGeom>
                              <a:avLst/>
                              <a:gdLst>
                                <a:gd name="T0" fmla="*/ 1080 w 9173"/>
                                <a:gd name="T1" fmla="*/ 1432 h 1443"/>
                                <a:gd name="T2" fmla="*/ 1041 w 9173"/>
                                <a:gd name="T3" fmla="*/ 1432 h 1443"/>
                                <a:gd name="T4" fmla="*/ 1041 w 9173"/>
                                <a:gd name="T5" fmla="*/ 1442 h 1443"/>
                                <a:gd name="T6" fmla="*/ 1080 w 9173"/>
                                <a:gd name="T7" fmla="*/ 1442 h 1443"/>
                                <a:gd name="T8" fmla="*/ 1080 w 9173"/>
                                <a:gd name="T9" fmla="*/ 1432 h 1443"/>
                              </a:gdLst>
                              <a:ahLst/>
                              <a:cxnLst>
                                <a:cxn ang="0">
                                  <a:pos x="T0" y="T1"/>
                                </a:cxn>
                                <a:cxn ang="0">
                                  <a:pos x="T2" y="T3"/>
                                </a:cxn>
                                <a:cxn ang="0">
                                  <a:pos x="T4" y="T5"/>
                                </a:cxn>
                                <a:cxn ang="0">
                                  <a:pos x="T6" y="T7"/>
                                </a:cxn>
                                <a:cxn ang="0">
                                  <a:pos x="T8" y="T9"/>
                                </a:cxn>
                              </a:cxnLst>
                              <a:rect l="0" t="0" r="r" b="b"/>
                              <a:pathLst>
                                <a:path w="9173" h="1443">
                                  <a:moveTo>
                                    <a:pt x="1080" y="1432"/>
                                  </a:moveTo>
                                  <a:lnTo>
                                    <a:pt x="1041" y="1432"/>
                                  </a:lnTo>
                                  <a:lnTo>
                                    <a:pt x="1041" y="1442"/>
                                  </a:lnTo>
                                  <a:lnTo>
                                    <a:pt x="1080" y="1442"/>
                                  </a:lnTo>
                                  <a:lnTo>
                                    <a:pt x="108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76"/>
                          <wps:cNvSpPr>
                            <a:spLocks/>
                          </wps:cNvSpPr>
                          <wps:spPr bwMode="auto">
                            <a:xfrm>
                              <a:off x="1598" y="307"/>
                              <a:ext cx="9173" cy="1443"/>
                            </a:xfrm>
                            <a:custGeom>
                              <a:avLst/>
                              <a:gdLst>
                                <a:gd name="T0" fmla="*/ 1128 w 9173"/>
                                <a:gd name="T1" fmla="*/ 1432 h 1443"/>
                                <a:gd name="T2" fmla="*/ 1089 w 9173"/>
                                <a:gd name="T3" fmla="*/ 1432 h 1443"/>
                                <a:gd name="T4" fmla="*/ 1089 w 9173"/>
                                <a:gd name="T5" fmla="*/ 1442 h 1443"/>
                                <a:gd name="T6" fmla="*/ 1128 w 9173"/>
                                <a:gd name="T7" fmla="*/ 1442 h 1443"/>
                                <a:gd name="T8" fmla="*/ 1128 w 9173"/>
                                <a:gd name="T9" fmla="*/ 1432 h 1443"/>
                              </a:gdLst>
                              <a:ahLst/>
                              <a:cxnLst>
                                <a:cxn ang="0">
                                  <a:pos x="T0" y="T1"/>
                                </a:cxn>
                                <a:cxn ang="0">
                                  <a:pos x="T2" y="T3"/>
                                </a:cxn>
                                <a:cxn ang="0">
                                  <a:pos x="T4" y="T5"/>
                                </a:cxn>
                                <a:cxn ang="0">
                                  <a:pos x="T6" y="T7"/>
                                </a:cxn>
                                <a:cxn ang="0">
                                  <a:pos x="T8" y="T9"/>
                                </a:cxn>
                              </a:cxnLst>
                              <a:rect l="0" t="0" r="r" b="b"/>
                              <a:pathLst>
                                <a:path w="9173" h="1443">
                                  <a:moveTo>
                                    <a:pt x="1128" y="1432"/>
                                  </a:moveTo>
                                  <a:lnTo>
                                    <a:pt x="1089" y="1432"/>
                                  </a:lnTo>
                                  <a:lnTo>
                                    <a:pt x="1089" y="1442"/>
                                  </a:lnTo>
                                  <a:lnTo>
                                    <a:pt x="1128" y="1442"/>
                                  </a:lnTo>
                                  <a:lnTo>
                                    <a:pt x="112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7"/>
                          <wps:cNvSpPr>
                            <a:spLocks/>
                          </wps:cNvSpPr>
                          <wps:spPr bwMode="auto">
                            <a:xfrm>
                              <a:off x="1598" y="307"/>
                              <a:ext cx="9173" cy="1443"/>
                            </a:xfrm>
                            <a:custGeom>
                              <a:avLst/>
                              <a:gdLst>
                                <a:gd name="T0" fmla="*/ 1176 w 9173"/>
                                <a:gd name="T1" fmla="*/ 1432 h 1443"/>
                                <a:gd name="T2" fmla="*/ 1137 w 9173"/>
                                <a:gd name="T3" fmla="*/ 1432 h 1443"/>
                                <a:gd name="T4" fmla="*/ 1137 w 9173"/>
                                <a:gd name="T5" fmla="*/ 1442 h 1443"/>
                                <a:gd name="T6" fmla="*/ 1176 w 9173"/>
                                <a:gd name="T7" fmla="*/ 1442 h 1443"/>
                                <a:gd name="T8" fmla="*/ 1176 w 9173"/>
                                <a:gd name="T9" fmla="*/ 1432 h 1443"/>
                              </a:gdLst>
                              <a:ahLst/>
                              <a:cxnLst>
                                <a:cxn ang="0">
                                  <a:pos x="T0" y="T1"/>
                                </a:cxn>
                                <a:cxn ang="0">
                                  <a:pos x="T2" y="T3"/>
                                </a:cxn>
                                <a:cxn ang="0">
                                  <a:pos x="T4" y="T5"/>
                                </a:cxn>
                                <a:cxn ang="0">
                                  <a:pos x="T6" y="T7"/>
                                </a:cxn>
                                <a:cxn ang="0">
                                  <a:pos x="T8" y="T9"/>
                                </a:cxn>
                              </a:cxnLst>
                              <a:rect l="0" t="0" r="r" b="b"/>
                              <a:pathLst>
                                <a:path w="9173" h="1443">
                                  <a:moveTo>
                                    <a:pt x="1176" y="1432"/>
                                  </a:moveTo>
                                  <a:lnTo>
                                    <a:pt x="1137" y="1432"/>
                                  </a:lnTo>
                                  <a:lnTo>
                                    <a:pt x="1137" y="1442"/>
                                  </a:lnTo>
                                  <a:lnTo>
                                    <a:pt x="1176" y="1442"/>
                                  </a:lnTo>
                                  <a:lnTo>
                                    <a:pt x="117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78"/>
                          <wps:cNvSpPr>
                            <a:spLocks/>
                          </wps:cNvSpPr>
                          <wps:spPr bwMode="auto">
                            <a:xfrm>
                              <a:off x="1598" y="307"/>
                              <a:ext cx="9173" cy="1443"/>
                            </a:xfrm>
                            <a:custGeom>
                              <a:avLst/>
                              <a:gdLst>
                                <a:gd name="T0" fmla="*/ 1224 w 9173"/>
                                <a:gd name="T1" fmla="*/ 1432 h 1443"/>
                                <a:gd name="T2" fmla="*/ 1185 w 9173"/>
                                <a:gd name="T3" fmla="*/ 1432 h 1443"/>
                                <a:gd name="T4" fmla="*/ 1185 w 9173"/>
                                <a:gd name="T5" fmla="*/ 1442 h 1443"/>
                                <a:gd name="T6" fmla="*/ 1224 w 9173"/>
                                <a:gd name="T7" fmla="*/ 1442 h 1443"/>
                                <a:gd name="T8" fmla="*/ 1224 w 9173"/>
                                <a:gd name="T9" fmla="*/ 1432 h 1443"/>
                              </a:gdLst>
                              <a:ahLst/>
                              <a:cxnLst>
                                <a:cxn ang="0">
                                  <a:pos x="T0" y="T1"/>
                                </a:cxn>
                                <a:cxn ang="0">
                                  <a:pos x="T2" y="T3"/>
                                </a:cxn>
                                <a:cxn ang="0">
                                  <a:pos x="T4" y="T5"/>
                                </a:cxn>
                                <a:cxn ang="0">
                                  <a:pos x="T6" y="T7"/>
                                </a:cxn>
                                <a:cxn ang="0">
                                  <a:pos x="T8" y="T9"/>
                                </a:cxn>
                              </a:cxnLst>
                              <a:rect l="0" t="0" r="r" b="b"/>
                              <a:pathLst>
                                <a:path w="9173" h="1443">
                                  <a:moveTo>
                                    <a:pt x="1224" y="1432"/>
                                  </a:moveTo>
                                  <a:lnTo>
                                    <a:pt x="1185" y="1432"/>
                                  </a:lnTo>
                                  <a:lnTo>
                                    <a:pt x="1185" y="1442"/>
                                  </a:lnTo>
                                  <a:lnTo>
                                    <a:pt x="1224" y="1442"/>
                                  </a:lnTo>
                                  <a:lnTo>
                                    <a:pt x="122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9"/>
                          <wps:cNvSpPr>
                            <a:spLocks/>
                          </wps:cNvSpPr>
                          <wps:spPr bwMode="auto">
                            <a:xfrm>
                              <a:off x="1598" y="307"/>
                              <a:ext cx="9173" cy="1443"/>
                            </a:xfrm>
                            <a:custGeom>
                              <a:avLst/>
                              <a:gdLst>
                                <a:gd name="T0" fmla="*/ 1272 w 9173"/>
                                <a:gd name="T1" fmla="*/ 1432 h 1443"/>
                                <a:gd name="T2" fmla="*/ 1233 w 9173"/>
                                <a:gd name="T3" fmla="*/ 1432 h 1443"/>
                                <a:gd name="T4" fmla="*/ 1233 w 9173"/>
                                <a:gd name="T5" fmla="*/ 1442 h 1443"/>
                                <a:gd name="T6" fmla="*/ 1272 w 9173"/>
                                <a:gd name="T7" fmla="*/ 1442 h 1443"/>
                                <a:gd name="T8" fmla="*/ 1272 w 9173"/>
                                <a:gd name="T9" fmla="*/ 1432 h 1443"/>
                              </a:gdLst>
                              <a:ahLst/>
                              <a:cxnLst>
                                <a:cxn ang="0">
                                  <a:pos x="T0" y="T1"/>
                                </a:cxn>
                                <a:cxn ang="0">
                                  <a:pos x="T2" y="T3"/>
                                </a:cxn>
                                <a:cxn ang="0">
                                  <a:pos x="T4" y="T5"/>
                                </a:cxn>
                                <a:cxn ang="0">
                                  <a:pos x="T6" y="T7"/>
                                </a:cxn>
                                <a:cxn ang="0">
                                  <a:pos x="T8" y="T9"/>
                                </a:cxn>
                              </a:cxnLst>
                              <a:rect l="0" t="0" r="r" b="b"/>
                              <a:pathLst>
                                <a:path w="9173" h="1443">
                                  <a:moveTo>
                                    <a:pt x="1272" y="1432"/>
                                  </a:moveTo>
                                  <a:lnTo>
                                    <a:pt x="1233" y="1432"/>
                                  </a:lnTo>
                                  <a:lnTo>
                                    <a:pt x="1233" y="1442"/>
                                  </a:lnTo>
                                  <a:lnTo>
                                    <a:pt x="1272" y="1442"/>
                                  </a:lnTo>
                                  <a:lnTo>
                                    <a:pt x="127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0"/>
                          <wps:cNvSpPr>
                            <a:spLocks/>
                          </wps:cNvSpPr>
                          <wps:spPr bwMode="auto">
                            <a:xfrm>
                              <a:off x="1598" y="307"/>
                              <a:ext cx="9173" cy="1443"/>
                            </a:xfrm>
                            <a:custGeom>
                              <a:avLst/>
                              <a:gdLst>
                                <a:gd name="T0" fmla="*/ 1320 w 9173"/>
                                <a:gd name="T1" fmla="*/ 1432 h 1443"/>
                                <a:gd name="T2" fmla="*/ 1281 w 9173"/>
                                <a:gd name="T3" fmla="*/ 1432 h 1443"/>
                                <a:gd name="T4" fmla="*/ 1281 w 9173"/>
                                <a:gd name="T5" fmla="*/ 1442 h 1443"/>
                                <a:gd name="T6" fmla="*/ 1320 w 9173"/>
                                <a:gd name="T7" fmla="*/ 1442 h 1443"/>
                                <a:gd name="T8" fmla="*/ 1320 w 9173"/>
                                <a:gd name="T9" fmla="*/ 1432 h 1443"/>
                              </a:gdLst>
                              <a:ahLst/>
                              <a:cxnLst>
                                <a:cxn ang="0">
                                  <a:pos x="T0" y="T1"/>
                                </a:cxn>
                                <a:cxn ang="0">
                                  <a:pos x="T2" y="T3"/>
                                </a:cxn>
                                <a:cxn ang="0">
                                  <a:pos x="T4" y="T5"/>
                                </a:cxn>
                                <a:cxn ang="0">
                                  <a:pos x="T6" y="T7"/>
                                </a:cxn>
                                <a:cxn ang="0">
                                  <a:pos x="T8" y="T9"/>
                                </a:cxn>
                              </a:cxnLst>
                              <a:rect l="0" t="0" r="r" b="b"/>
                              <a:pathLst>
                                <a:path w="9173" h="1443">
                                  <a:moveTo>
                                    <a:pt x="1320" y="1432"/>
                                  </a:moveTo>
                                  <a:lnTo>
                                    <a:pt x="1281" y="1432"/>
                                  </a:lnTo>
                                  <a:lnTo>
                                    <a:pt x="1281" y="1442"/>
                                  </a:lnTo>
                                  <a:lnTo>
                                    <a:pt x="1320" y="1442"/>
                                  </a:lnTo>
                                  <a:lnTo>
                                    <a:pt x="132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1"/>
                          <wps:cNvSpPr>
                            <a:spLocks/>
                          </wps:cNvSpPr>
                          <wps:spPr bwMode="auto">
                            <a:xfrm>
                              <a:off x="1598" y="307"/>
                              <a:ext cx="9173" cy="1443"/>
                            </a:xfrm>
                            <a:custGeom>
                              <a:avLst/>
                              <a:gdLst>
                                <a:gd name="T0" fmla="*/ 1368 w 9173"/>
                                <a:gd name="T1" fmla="*/ 1432 h 1443"/>
                                <a:gd name="T2" fmla="*/ 1329 w 9173"/>
                                <a:gd name="T3" fmla="*/ 1432 h 1443"/>
                                <a:gd name="T4" fmla="*/ 1329 w 9173"/>
                                <a:gd name="T5" fmla="*/ 1442 h 1443"/>
                                <a:gd name="T6" fmla="*/ 1368 w 9173"/>
                                <a:gd name="T7" fmla="*/ 1442 h 1443"/>
                                <a:gd name="T8" fmla="*/ 1368 w 9173"/>
                                <a:gd name="T9" fmla="*/ 1432 h 1443"/>
                              </a:gdLst>
                              <a:ahLst/>
                              <a:cxnLst>
                                <a:cxn ang="0">
                                  <a:pos x="T0" y="T1"/>
                                </a:cxn>
                                <a:cxn ang="0">
                                  <a:pos x="T2" y="T3"/>
                                </a:cxn>
                                <a:cxn ang="0">
                                  <a:pos x="T4" y="T5"/>
                                </a:cxn>
                                <a:cxn ang="0">
                                  <a:pos x="T6" y="T7"/>
                                </a:cxn>
                                <a:cxn ang="0">
                                  <a:pos x="T8" y="T9"/>
                                </a:cxn>
                              </a:cxnLst>
                              <a:rect l="0" t="0" r="r" b="b"/>
                              <a:pathLst>
                                <a:path w="9173" h="1443">
                                  <a:moveTo>
                                    <a:pt x="1368" y="1432"/>
                                  </a:moveTo>
                                  <a:lnTo>
                                    <a:pt x="1329" y="1432"/>
                                  </a:lnTo>
                                  <a:lnTo>
                                    <a:pt x="1329" y="1442"/>
                                  </a:lnTo>
                                  <a:lnTo>
                                    <a:pt x="1368" y="1442"/>
                                  </a:lnTo>
                                  <a:lnTo>
                                    <a:pt x="136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2"/>
                          <wps:cNvSpPr>
                            <a:spLocks/>
                          </wps:cNvSpPr>
                          <wps:spPr bwMode="auto">
                            <a:xfrm>
                              <a:off x="1598" y="307"/>
                              <a:ext cx="9173" cy="1443"/>
                            </a:xfrm>
                            <a:custGeom>
                              <a:avLst/>
                              <a:gdLst>
                                <a:gd name="T0" fmla="*/ 1416 w 9173"/>
                                <a:gd name="T1" fmla="*/ 1432 h 1443"/>
                                <a:gd name="T2" fmla="*/ 1377 w 9173"/>
                                <a:gd name="T3" fmla="*/ 1432 h 1443"/>
                                <a:gd name="T4" fmla="*/ 1377 w 9173"/>
                                <a:gd name="T5" fmla="*/ 1442 h 1443"/>
                                <a:gd name="T6" fmla="*/ 1416 w 9173"/>
                                <a:gd name="T7" fmla="*/ 1442 h 1443"/>
                                <a:gd name="T8" fmla="*/ 1416 w 9173"/>
                                <a:gd name="T9" fmla="*/ 1432 h 1443"/>
                              </a:gdLst>
                              <a:ahLst/>
                              <a:cxnLst>
                                <a:cxn ang="0">
                                  <a:pos x="T0" y="T1"/>
                                </a:cxn>
                                <a:cxn ang="0">
                                  <a:pos x="T2" y="T3"/>
                                </a:cxn>
                                <a:cxn ang="0">
                                  <a:pos x="T4" y="T5"/>
                                </a:cxn>
                                <a:cxn ang="0">
                                  <a:pos x="T6" y="T7"/>
                                </a:cxn>
                                <a:cxn ang="0">
                                  <a:pos x="T8" y="T9"/>
                                </a:cxn>
                              </a:cxnLst>
                              <a:rect l="0" t="0" r="r" b="b"/>
                              <a:pathLst>
                                <a:path w="9173" h="1443">
                                  <a:moveTo>
                                    <a:pt x="1416" y="1432"/>
                                  </a:moveTo>
                                  <a:lnTo>
                                    <a:pt x="1377" y="1432"/>
                                  </a:lnTo>
                                  <a:lnTo>
                                    <a:pt x="1377" y="1442"/>
                                  </a:lnTo>
                                  <a:lnTo>
                                    <a:pt x="1416" y="1442"/>
                                  </a:lnTo>
                                  <a:lnTo>
                                    <a:pt x="141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83"/>
                          <wps:cNvSpPr>
                            <a:spLocks/>
                          </wps:cNvSpPr>
                          <wps:spPr bwMode="auto">
                            <a:xfrm>
                              <a:off x="1598" y="307"/>
                              <a:ext cx="9173" cy="1443"/>
                            </a:xfrm>
                            <a:custGeom>
                              <a:avLst/>
                              <a:gdLst>
                                <a:gd name="T0" fmla="*/ 1464 w 9173"/>
                                <a:gd name="T1" fmla="*/ 1432 h 1443"/>
                                <a:gd name="T2" fmla="*/ 1425 w 9173"/>
                                <a:gd name="T3" fmla="*/ 1432 h 1443"/>
                                <a:gd name="T4" fmla="*/ 1425 w 9173"/>
                                <a:gd name="T5" fmla="*/ 1442 h 1443"/>
                                <a:gd name="T6" fmla="*/ 1464 w 9173"/>
                                <a:gd name="T7" fmla="*/ 1442 h 1443"/>
                                <a:gd name="T8" fmla="*/ 1464 w 9173"/>
                                <a:gd name="T9" fmla="*/ 1432 h 1443"/>
                              </a:gdLst>
                              <a:ahLst/>
                              <a:cxnLst>
                                <a:cxn ang="0">
                                  <a:pos x="T0" y="T1"/>
                                </a:cxn>
                                <a:cxn ang="0">
                                  <a:pos x="T2" y="T3"/>
                                </a:cxn>
                                <a:cxn ang="0">
                                  <a:pos x="T4" y="T5"/>
                                </a:cxn>
                                <a:cxn ang="0">
                                  <a:pos x="T6" y="T7"/>
                                </a:cxn>
                                <a:cxn ang="0">
                                  <a:pos x="T8" y="T9"/>
                                </a:cxn>
                              </a:cxnLst>
                              <a:rect l="0" t="0" r="r" b="b"/>
                              <a:pathLst>
                                <a:path w="9173" h="1443">
                                  <a:moveTo>
                                    <a:pt x="1464" y="1432"/>
                                  </a:moveTo>
                                  <a:lnTo>
                                    <a:pt x="1425" y="1432"/>
                                  </a:lnTo>
                                  <a:lnTo>
                                    <a:pt x="1425" y="1442"/>
                                  </a:lnTo>
                                  <a:lnTo>
                                    <a:pt x="1464" y="1442"/>
                                  </a:lnTo>
                                  <a:lnTo>
                                    <a:pt x="146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4"/>
                          <wps:cNvSpPr>
                            <a:spLocks/>
                          </wps:cNvSpPr>
                          <wps:spPr bwMode="auto">
                            <a:xfrm>
                              <a:off x="1598" y="307"/>
                              <a:ext cx="9173" cy="1443"/>
                            </a:xfrm>
                            <a:custGeom>
                              <a:avLst/>
                              <a:gdLst>
                                <a:gd name="T0" fmla="*/ 1512 w 9173"/>
                                <a:gd name="T1" fmla="*/ 1432 h 1443"/>
                                <a:gd name="T2" fmla="*/ 1473 w 9173"/>
                                <a:gd name="T3" fmla="*/ 1432 h 1443"/>
                                <a:gd name="T4" fmla="*/ 1473 w 9173"/>
                                <a:gd name="T5" fmla="*/ 1442 h 1443"/>
                                <a:gd name="T6" fmla="*/ 1512 w 9173"/>
                                <a:gd name="T7" fmla="*/ 1442 h 1443"/>
                                <a:gd name="T8" fmla="*/ 1512 w 9173"/>
                                <a:gd name="T9" fmla="*/ 1432 h 1443"/>
                              </a:gdLst>
                              <a:ahLst/>
                              <a:cxnLst>
                                <a:cxn ang="0">
                                  <a:pos x="T0" y="T1"/>
                                </a:cxn>
                                <a:cxn ang="0">
                                  <a:pos x="T2" y="T3"/>
                                </a:cxn>
                                <a:cxn ang="0">
                                  <a:pos x="T4" y="T5"/>
                                </a:cxn>
                                <a:cxn ang="0">
                                  <a:pos x="T6" y="T7"/>
                                </a:cxn>
                                <a:cxn ang="0">
                                  <a:pos x="T8" y="T9"/>
                                </a:cxn>
                              </a:cxnLst>
                              <a:rect l="0" t="0" r="r" b="b"/>
                              <a:pathLst>
                                <a:path w="9173" h="1443">
                                  <a:moveTo>
                                    <a:pt x="1512" y="1432"/>
                                  </a:moveTo>
                                  <a:lnTo>
                                    <a:pt x="1473" y="1432"/>
                                  </a:lnTo>
                                  <a:lnTo>
                                    <a:pt x="1473" y="1442"/>
                                  </a:lnTo>
                                  <a:lnTo>
                                    <a:pt x="1512" y="1442"/>
                                  </a:lnTo>
                                  <a:lnTo>
                                    <a:pt x="151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85"/>
                          <wps:cNvSpPr>
                            <a:spLocks/>
                          </wps:cNvSpPr>
                          <wps:spPr bwMode="auto">
                            <a:xfrm>
                              <a:off x="1598" y="307"/>
                              <a:ext cx="9173" cy="1443"/>
                            </a:xfrm>
                            <a:custGeom>
                              <a:avLst/>
                              <a:gdLst>
                                <a:gd name="T0" fmla="*/ 1560 w 9173"/>
                                <a:gd name="T1" fmla="*/ 1432 h 1443"/>
                                <a:gd name="T2" fmla="*/ 1521 w 9173"/>
                                <a:gd name="T3" fmla="*/ 1432 h 1443"/>
                                <a:gd name="T4" fmla="*/ 1521 w 9173"/>
                                <a:gd name="T5" fmla="*/ 1442 h 1443"/>
                                <a:gd name="T6" fmla="*/ 1560 w 9173"/>
                                <a:gd name="T7" fmla="*/ 1442 h 1443"/>
                                <a:gd name="T8" fmla="*/ 1560 w 9173"/>
                                <a:gd name="T9" fmla="*/ 1432 h 1443"/>
                              </a:gdLst>
                              <a:ahLst/>
                              <a:cxnLst>
                                <a:cxn ang="0">
                                  <a:pos x="T0" y="T1"/>
                                </a:cxn>
                                <a:cxn ang="0">
                                  <a:pos x="T2" y="T3"/>
                                </a:cxn>
                                <a:cxn ang="0">
                                  <a:pos x="T4" y="T5"/>
                                </a:cxn>
                                <a:cxn ang="0">
                                  <a:pos x="T6" y="T7"/>
                                </a:cxn>
                                <a:cxn ang="0">
                                  <a:pos x="T8" y="T9"/>
                                </a:cxn>
                              </a:cxnLst>
                              <a:rect l="0" t="0" r="r" b="b"/>
                              <a:pathLst>
                                <a:path w="9173" h="1443">
                                  <a:moveTo>
                                    <a:pt x="1560" y="1432"/>
                                  </a:moveTo>
                                  <a:lnTo>
                                    <a:pt x="1521" y="1432"/>
                                  </a:lnTo>
                                  <a:lnTo>
                                    <a:pt x="1521" y="1442"/>
                                  </a:lnTo>
                                  <a:lnTo>
                                    <a:pt x="1560" y="1442"/>
                                  </a:lnTo>
                                  <a:lnTo>
                                    <a:pt x="156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86"/>
                          <wps:cNvSpPr>
                            <a:spLocks/>
                          </wps:cNvSpPr>
                          <wps:spPr bwMode="auto">
                            <a:xfrm>
                              <a:off x="1598" y="307"/>
                              <a:ext cx="9173" cy="1443"/>
                            </a:xfrm>
                            <a:custGeom>
                              <a:avLst/>
                              <a:gdLst>
                                <a:gd name="T0" fmla="*/ 1608 w 9173"/>
                                <a:gd name="T1" fmla="*/ 1432 h 1443"/>
                                <a:gd name="T2" fmla="*/ 1569 w 9173"/>
                                <a:gd name="T3" fmla="*/ 1432 h 1443"/>
                                <a:gd name="T4" fmla="*/ 1569 w 9173"/>
                                <a:gd name="T5" fmla="*/ 1442 h 1443"/>
                                <a:gd name="T6" fmla="*/ 1608 w 9173"/>
                                <a:gd name="T7" fmla="*/ 1442 h 1443"/>
                                <a:gd name="T8" fmla="*/ 1608 w 9173"/>
                                <a:gd name="T9" fmla="*/ 1432 h 1443"/>
                              </a:gdLst>
                              <a:ahLst/>
                              <a:cxnLst>
                                <a:cxn ang="0">
                                  <a:pos x="T0" y="T1"/>
                                </a:cxn>
                                <a:cxn ang="0">
                                  <a:pos x="T2" y="T3"/>
                                </a:cxn>
                                <a:cxn ang="0">
                                  <a:pos x="T4" y="T5"/>
                                </a:cxn>
                                <a:cxn ang="0">
                                  <a:pos x="T6" y="T7"/>
                                </a:cxn>
                                <a:cxn ang="0">
                                  <a:pos x="T8" y="T9"/>
                                </a:cxn>
                              </a:cxnLst>
                              <a:rect l="0" t="0" r="r" b="b"/>
                              <a:pathLst>
                                <a:path w="9173" h="1443">
                                  <a:moveTo>
                                    <a:pt x="1608" y="1432"/>
                                  </a:moveTo>
                                  <a:lnTo>
                                    <a:pt x="1569" y="1432"/>
                                  </a:lnTo>
                                  <a:lnTo>
                                    <a:pt x="1569" y="1442"/>
                                  </a:lnTo>
                                  <a:lnTo>
                                    <a:pt x="1608" y="1442"/>
                                  </a:lnTo>
                                  <a:lnTo>
                                    <a:pt x="160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87"/>
                          <wps:cNvSpPr>
                            <a:spLocks/>
                          </wps:cNvSpPr>
                          <wps:spPr bwMode="auto">
                            <a:xfrm>
                              <a:off x="1598" y="307"/>
                              <a:ext cx="9173" cy="1443"/>
                            </a:xfrm>
                            <a:custGeom>
                              <a:avLst/>
                              <a:gdLst>
                                <a:gd name="T0" fmla="*/ 1656 w 9173"/>
                                <a:gd name="T1" fmla="*/ 1432 h 1443"/>
                                <a:gd name="T2" fmla="*/ 1617 w 9173"/>
                                <a:gd name="T3" fmla="*/ 1432 h 1443"/>
                                <a:gd name="T4" fmla="*/ 1617 w 9173"/>
                                <a:gd name="T5" fmla="*/ 1442 h 1443"/>
                                <a:gd name="T6" fmla="*/ 1656 w 9173"/>
                                <a:gd name="T7" fmla="*/ 1442 h 1443"/>
                                <a:gd name="T8" fmla="*/ 1656 w 9173"/>
                                <a:gd name="T9" fmla="*/ 1432 h 1443"/>
                              </a:gdLst>
                              <a:ahLst/>
                              <a:cxnLst>
                                <a:cxn ang="0">
                                  <a:pos x="T0" y="T1"/>
                                </a:cxn>
                                <a:cxn ang="0">
                                  <a:pos x="T2" y="T3"/>
                                </a:cxn>
                                <a:cxn ang="0">
                                  <a:pos x="T4" y="T5"/>
                                </a:cxn>
                                <a:cxn ang="0">
                                  <a:pos x="T6" y="T7"/>
                                </a:cxn>
                                <a:cxn ang="0">
                                  <a:pos x="T8" y="T9"/>
                                </a:cxn>
                              </a:cxnLst>
                              <a:rect l="0" t="0" r="r" b="b"/>
                              <a:pathLst>
                                <a:path w="9173" h="1443">
                                  <a:moveTo>
                                    <a:pt x="1656" y="1432"/>
                                  </a:moveTo>
                                  <a:lnTo>
                                    <a:pt x="1617" y="1432"/>
                                  </a:lnTo>
                                  <a:lnTo>
                                    <a:pt x="1617" y="1442"/>
                                  </a:lnTo>
                                  <a:lnTo>
                                    <a:pt x="1656" y="1442"/>
                                  </a:lnTo>
                                  <a:lnTo>
                                    <a:pt x="165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88"/>
                          <wps:cNvSpPr>
                            <a:spLocks/>
                          </wps:cNvSpPr>
                          <wps:spPr bwMode="auto">
                            <a:xfrm>
                              <a:off x="1598" y="307"/>
                              <a:ext cx="9173" cy="1443"/>
                            </a:xfrm>
                            <a:custGeom>
                              <a:avLst/>
                              <a:gdLst>
                                <a:gd name="T0" fmla="*/ 1704 w 9173"/>
                                <a:gd name="T1" fmla="*/ 1432 h 1443"/>
                                <a:gd name="T2" fmla="*/ 1665 w 9173"/>
                                <a:gd name="T3" fmla="*/ 1432 h 1443"/>
                                <a:gd name="T4" fmla="*/ 1665 w 9173"/>
                                <a:gd name="T5" fmla="*/ 1442 h 1443"/>
                                <a:gd name="T6" fmla="*/ 1704 w 9173"/>
                                <a:gd name="T7" fmla="*/ 1442 h 1443"/>
                                <a:gd name="T8" fmla="*/ 1704 w 9173"/>
                                <a:gd name="T9" fmla="*/ 1432 h 1443"/>
                              </a:gdLst>
                              <a:ahLst/>
                              <a:cxnLst>
                                <a:cxn ang="0">
                                  <a:pos x="T0" y="T1"/>
                                </a:cxn>
                                <a:cxn ang="0">
                                  <a:pos x="T2" y="T3"/>
                                </a:cxn>
                                <a:cxn ang="0">
                                  <a:pos x="T4" y="T5"/>
                                </a:cxn>
                                <a:cxn ang="0">
                                  <a:pos x="T6" y="T7"/>
                                </a:cxn>
                                <a:cxn ang="0">
                                  <a:pos x="T8" y="T9"/>
                                </a:cxn>
                              </a:cxnLst>
                              <a:rect l="0" t="0" r="r" b="b"/>
                              <a:pathLst>
                                <a:path w="9173" h="1443">
                                  <a:moveTo>
                                    <a:pt x="1704" y="1432"/>
                                  </a:moveTo>
                                  <a:lnTo>
                                    <a:pt x="1665" y="1432"/>
                                  </a:lnTo>
                                  <a:lnTo>
                                    <a:pt x="1665" y="1442"/>
                                  </a:lnTo>
                                  <a:lnTo>
                                    <a:pt x="1704" y="1442"/>
                                  </a:lnTo>
                                  <a:lnTo>
                                    <a:pt x="170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89"/>
                          <wps:cNvSpPr>
                            <a:spLocks/>
                          </wps:cNvSpPr>
                          <wps:spPr bwMode="auto">
                            <a:xfrm>
                              <a:off x="1598" y="307"/>
                              <a:ext cx="9173" cy="1443"/>
                            </a:xfrm>
                            <a:custGeom>
                              <a:avLst/>
                              <a:gdLst>
                                <a:gd name="T0" fmla="*/ 1752 w 9173"/>
                                <a:gd name="T1" fmla="*/ 1432 h 1443"/>
                                <a:gd name="T2" fmla="*/ 1713 w 9173"/>
                                <a:gd name="T3" fmla="*/ 1432 h 1443"/>
                                <a:gd name="T4" fmla="*/ 1713 w 9173"/>
                                <a:gd name="T5" fmla="*/ 1442 h 1443"/>
                                <a:gd name="T6" fmla="*/ 1752 w 9173"/>
                                <a:gd name="T7" fmla="*/ 1442 h 1443"/>
                                <a:gd name="T8" fmla="*/ 1752 w 9173"/>
                                <a:gd name="T9" fmla="*/ 1432 h 1443"/>
                              </a:gdLst>
                              <a:ahLst/>
                              <a:cxnLst>
                                <a:cxn ang="0">
                                  <a:pos x="T0" y="T1"/>
                                </a:cxn>
                                <a:cxn ang="0">
                                  <a:pos x="T2" y="T3"/>
                                </a:cxn>
                                <a:cxn ang="0">
                                  <a:pos x="T4" y="T5"/>
                                </a:cxn>
                                <a:cxn ang="0">
                                  <a:pos x="T6" y="T7"/>
                                </a:cxn>
                                <a:cxn ang="0">
                                  <a:pos x="T8" y="T9"/>
                                </a:cxn>
                              </a:cxnLst>
                              <a:rect l="0" t="0" r="r" b="b"/>
                              <a:pathLst>
                                <a:path w="9173" h="1443">
                                  <a:moveTo>
                                    <a:pt x="1752" y="1432"/>
                                  </a:moveTo>
                                  <a:lnTo>
                                    <a:pt x="1713" y="1432"/>
                                  </a:lnTo>
                                  <a:lnTo>
                                    <a:pt x="1713" y="1442"/>
                                  </a:lnTo>
                                  <a:lnTo>
                                    <a:pt x="1752" y="1442"/>
                                  </a:lnTo>
                                  <a:lnTo>
                                    <a:pt x="175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90"/>
                          <wps:cNvSpPr>
                            <a:spLocks/>
                          </wps:cNvSpPr>
                          <wps:spPr bwMode="auto">
                            <a:xfrm>
                              <a:off x="1598" y="307"/>
                              <a:ext cx="9173" cy="1443"/>
                            </a:xfrm>
                            <a:custGeom>
                              <a:avLst/>
                              <a:gdLst>
                                <a:gd name="T0" fmla="*/ 1800 w 9173"/>
                                <a:gd name="T1" fmla="*/ 1432 h 1443"/>
                                <a:gd name="T2" fmla="*/ 1761 w 9173"/>
                                <a:gd name="T3" fmla="*/ 1432 h 1443"/>
                                <a:gd name="T4" fmla="*/ 1761 w 9173"/>
                                <a:gd name="T5" fmla="*/ 1442 h 1443"/>
                                <a:gd name="T6" fmla="*/ 1800 w 9173"/>
                                <a:gd name="T7" fmla="*/ 1442 h 1443"/>
                                <a:gd name="T8" fmla="*/ 1800 w 9173"/>
                                <a:gd name="T9" fmla="*/ 1432 h 1443"/>
                              </a:gdLst>
                              <a:ahLst/>
                              <a:cxnLst>
                                <a:cxn ang="0">
                                  <a:pos x="T0" y="T1"/>
                                </a:cxn>
                                <a:cxn ang="0">
                                  <a:pos x="T2" y="T3"/>
                                </a:cxn>
                                <a:cxn ang="0">
                                  <a:pos x="T4" y="T5"/>
                                </a:cxn>
                                <a:cxn ang="0">
                                  <a:pos x="T6" y="T7"/>
                                </a:cxn>
                                <a:cxn ang="0">
                                  <a:pos x="T8" y="T9"/>
                                </a:cxn>
                              </a:cxnLst>
                              <a:rect l="0" t="0" r="r" b="b"/>
                              <a:pathLst>
                                <a:path w="9173" h="1443">
                                  <a:moveTo>
                                    <a:pt x="1800" y="1432"/>
                                  </a:moveTo>
                                  <a:lnTo>
                                    <a:pt x="1761" y="1432"/>
                                  </a:lnTo>
                                  <a:lnTo>
                                    <a:pt x="1761" y="1442"/>
                                  </a:lnTo>
                                  <a:lnTo>
                                    <a:pt x="1800" y="1442"/>
                                  </a:lnTo>
                                  <a:lnTo>
                                    <a:pt x="180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91"/>
                          <wps:cNvSpPr>
                            <a:spLocks/>
                          </wps:cNvSpPr>
                          <wps:spPr bwMode="auto">
                            <a:xfrm>
                              <a:off x="1598" y="307"/>
                              <a:ext cx="9173" cy="1443"/>
                            </a:xfrm>
                            <a:custGeom>
                              <a:avLst/>
                              <a:gdLst>
                                <a:gd name="T0" fmla="*/ 1848 w 9173"/>
                                <a:gd name="T1" fmla="*/ 1432 h 1443"/>
                                <a:gd name="T2" fmla="*/ 1809 w 9173"/>
                                <a:gd name="T3" fmla="*/ 1432 h 1443"/>
                                <a:gd name="T4" fmla="*/ 1809 w 9173"/>
                                <a:gd name="T5" fmla="*/ 1442 h 1443"/>
                                <a:gd name="T6" fmla="*/ 1848 w 9173"/>
                                <a:gd name="T7" fmla="*/ 1442 h 1443"/>
                                <a:gd name="T8" fmla="*/ 1848 w 9173"/>
                                <a:gd name="T9" fmla="*/ 1432 h 1443"/>
                              </a:gdLst>
                              <a:ahLst/>
                              <a:cxnLst>
                                <a:cxn ang="0">
                                  <a:pos x="T0" y="T1"/>
                                </a:cxn>
                                <a:cxn ang="0">
                                  <a:pos x="T2" y="T3"/>
                                </a:cxn>
                                <a:cxn ang="0">
                                  <a:pos x="T4" y="T5"/>
                                </a:cxn>
                                <a:cxn ang="0">
                                  <a:pos x="T6" y="T7"/>
                                </a:cxn>
                                <a:cxn ang="0">
                                  <a:pos x="T8" y="T9"/>
                                </a:cxn>
                              </a:cxnLst>
                              <a:rect l="0" t="0" r="r" b="b"/>
                              <a:pathLst>
                                <a:path w="9173" h="1443">
                                  <a:moveTo>
                                    <a:pt x="1848" y="1432"/>
                                  </a:moveTo>
                                  <a:lnTo>
                                    <a:pt x="1809" y="1432"/>
                                  </a:lnTo>
                                  <a:lnTo>
                                    <a:pt x="1809" y="1442"/>
                                  </a:lnTo>
                                  <a:lnTo>
                                    <a:pt x="1848" y="1442"/>
                                  </a:lnTo>
                                  <a:lnTo>
                                    <a:pt x="184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92"/>
                          <wps:cNvSpPr>
                            <a:spLocks/>
                          </wps:cNvSpPr>
                          <wps:spPr bwMode="auto">
                            <a:xfrm>
                              <a:off x="1598" y="307"/>
                              <a:ext cx="9173" cy="1443"/>
                            </a:xfrm>
                            <a:custGeom>
                              <a:avLst/>
                              <a:gdLst>
                                <a:gd name="T0" fmla="*/ 1896 w 9173"/>
                                <a:gd name="T1" fmla="*/ 1432 h 1443"/>
                                <a:gd name="T2" fmla="*/ 1857 w 9173"/>
                                <a:gd name="T3" fmla="*/ 1432 h 1443"/>
                                <a:gd name="T4" fmla="*/ 1857 w 9173"/>
                                <a:gd name="T5" fmla="*/ 1442 h 1443"/>
                                <a:gd name="T6" fmla="*/ 1896 w 9173"/>
                                <a:gd name="T7" fmla="*/ 1442 h 1443"/>
                                <a:gd name="T8" fmla="*/ 1896 w 9173"/>
                                <a:gd name="T9" fmla="*/ 1432 h 1443"/>
                              </a:gdLst>
                              <a:ahLst/>
                              <a:cxnLst>
                                <a:cxn ang="0">
                                  <a:pos x="T0" y="T1"/>
                                </a:cxn>
                                <a:cxn ang="0">
                                  <a:pos x="T2" y="T3"/>
                                </a:cxn>
                                <a:cxn ang="0">
                                  <a:pos x="T4" y="T5"/>
                                </a:cxn>
                                <a:cxn ang="0">
                                  <a:pos x="T6" y="T7"/>
                                </a:cxn>
                                <a:cxn ang="0">
                                  <a:pos x="T8" y="T9"/>
                                </a:cxn>
                              </a:cxnLst>
                              <a:rect l="0" t="0" r="r" b="b"/>
                              <a:pathLst>
                                <a:path w="9173" h="1443">
                                  <a:moveTo>
                                    <a:pt x="1896" y="1432"/>
                                  </a:moveTo>
                                  <a:lnTo>
                                    <a:pt x="1857" y="1432"/>
                                  </a:lnTo>
                                  <a:lnTo>
                                    <a:pt x="1857" y="1442"/>
                                  </a:lnTo>
                                  <a:lnTo>
                                    <a:pt x="1896" y="1442"/>
                                  </a:lnTo>
                                  <a:lnTo>
                                    <a:pt x="189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93"/>
                          <wps:cNvSpPr>
                            <a:spLocks/>
                          </wps:cNvSpPr>
                          <wps:spPr bwMode="auto">
                            <a:xfrm>
                              <a:off x="1598" y="307"/>
                              <a:ext cx="9173" cy="1443"/>
                            </a:xfrm>
                            <a:custGeom>
                              <a:avLst/>
                              <a:gdLst>
                                <a:gd name="T0" fmla="*/ 1944 w 9173"/>
                                <a:gd name="T1" fmla="*/ 1432 h 1443"/>
                                <a:gd name="T2" fmla="*/ 1905 w 9173"/>
                                <a:gd name="T3" fmla="*/ 1432 h 1443"/>
                                <a:gd name="T4" fmla="*/ 1905 w 9173"/>
                                <a:gd name="T5" fmla="*/ 1442 h 1443"/>
                                <a:gd name="T6" fmla="*/ 1944 w 9173"/>
                                <a:gd name="T7" fmla="*/ 1442 h 1443"/>
                                <a:gd name="T8" fmla="*/ 1944 w 9173"/>
                                <a:gd name="T9" fmla="*/ 1432 h 1443"/>
                              </a:gdLst>
                              <a:ahLst/>
                              <a:cxnLst>
                                <a:cxn ang="0">
                                  <a:pos x="T0" y="T1"/>
                                </a:cxn>
                                <a:cxn ang="0">
                                  <a:pos x="T2" y="T3"/>
                                </a:cxn>
                                <a:cxn ang="0">
                                  <a:pos x="T4" y="T5"/>
                                </a:cxn>
                                <a:cxn ang="0">
                                  <a:pos x="T6" y="T7"/>
                                </a:cxn>
                                <a:cxn ang="0">
                                  <a:pos x="T8" y="T9"/>
                                </a:cxn>
                              </a:cxnLst>
                              <a:rect l="0" t="0" r="r" b="b"/>
                              <a:pathLst>
                                <a:path w="9173" h="1443">
                                  <a:moveTo>
                                    <a:pt x="1944" y="1432"/>
                                  </a:moveTo>
                                  <a:lnTo>
                                    <a:pt x="1905" y="1432"/>
                                  </a:lnTo>
                                  <a:lnTo>
                                    <a:pt x="1905" y="1442"/>
                                  </a:lnTo>
                                  <a:lnTo>
                                    <a:pt x="1944" y="1442"/>
                                  </a:lnTo>
                                  <a:lnTo>
                                    <a:pt x="194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94"/>
                          <wps:cNvSpPr>
                            <a:spLocks/>
                          </wps:cNvSpPr>
                          <wps:spPr bwMode="auto">
                            <a:xfrm>
                              <a:off x="1598" y="307"/>
                              <a:ext cx="9173" cy="1443"/>
                            </a:xfrm>
                            <a:custGeom>
                              <a:avLst/>
                              <a:gdLst>
                                <a:gd name="T0" fmla="*/ 1992 w 9173"/>
                                <a:gd name="T1" fmla="*/ 1432 h 1443"/>
                                <a:gd name="T2" fmla="*/ 1953 w 9173"/>
                                <a:gd name="T3" fmla="*/ 1432 h 1443"/>
                                <a:gd name="T4" fmla="*/ 1953 w 9173"/>
                                <a:gd name="T5" fmla="*/ 1442 h 1443"/>
                                <a:gd name="T6" fmla="*/ 1992 w 9173"/>
                                <a:gd name="T7" fmla="*/ 1442 h 1443"/>
                                <a:gd name="T8" fmla="*/ 1992 w 9173"/>
                                <a:gd name="T9" fmla="*/ 1432 h 1443"/>
                              </a:gdLst>
                              <a:ahLst/>
                              <a:cxnLst>
                                <a:cxn ang="0">
                                  <a:pos x="T0" y="T1"/>
                                </a:cxn>
                                <a:cxn ang="0">
                                  <a:pos x="T2" y="T3"/>
                                </a:cxn>
                                <a:cxn ang="0">
                                  <a:pos x="T4" y="T5"/>
                                </a:cxn>
                                <a:cxn ang="0">
                                  <a:pos x="T6" y="T7"/>
                                </a:cxn>
                                <a:cxn ang="0">
                                  <a:pos x="T8" y="T9"/>
                                </a:cxn>
                              </a:cxnLst>
                              <a:rect l="0" t="0" r="r" b="b"/>
                              <a:pathLst>
                                <a:path w="9173" h="1443">
                                  <a:moveTo>
                                    <a:pt x="1992" y="1432"/>
                                  </a:moveTo>
                                  <a:lnTo>
                                    <a:pt x="1953" y="1432"/>
                                  </a:lnTo>
                                  <a:lnTo>
                                    <a:pt x="1953" y="1442"/>
                                  </a:lnTo>
                                  <a:lnTo>
                                    <a:pt x="1992" y="1442"/>
                                  </a:lnTo>
                                  <a:lnTo>
                                    <a:pt x="199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95"/>
                          <wps:cNvSpPr>
                            <a:spLocks/>
                          </wps:cNvSpPr>
                          <wps:spPr bwMode="auto">
                            <a:xfrm>
                              <a:off x="1598" y="307"/>
                              <a:ext cx="9173" cy="1443"/>
                            </a:xfrm>
                            <a:custGeom>
                              <a:avLst/>
                              <a:gdLst>
                                <a:gd name="T0" fmla="*/ 2040 w 9173"/>
                                <a:gd name="T1" fmla="*/ 1432 h 1443"/>
                                <a:gd name="T2" fmla="*/ 2001 w 9173"/>
                                <a:gd name="T3" fmla="*/ 1432 h 1443"/>
                                <a:gd name="T4" fmla="*/ 2001 w 9173"/>
                                <a:gd name="T5" fmla="*/ 1442 h 1443"/>
                                <a:gd name="T6" fmla="*/ 2040 w 9173"/>
                                <a:gd name="T7" fmla="*/ 1442 h 1443"/>
                                <a:gd name="T8" fmla="*/ 2040 w 9173"/>
                                <a:gd name="T9" fmla="*/ 1432 h 1443"/>
                              </a:gdLst>
                              <a:ahLst/>
                              <a:cxnLst>
                                <a:cxn ang="0">
                                  <a:pos x="T0" y="T1"/>
                                </a:cxn>
                                <a:cxn ang="0">
                                  <a:pos x="T2" y="T3"/>
                                </a:cxn>
                                <a:cxn ang="0">
                                  <a:pos x="T4" y="T5"/>
                                </a:cxn>
                                <a:cxn ang="0">
                                  <a:pos x="T6" y="T7"/>
                                </a:cxn>
                                <a:cxn ang="0">
                                  <a:pos x="T8" y="T9"/>
                                </a:cxn>
                              </a:cxnLst>
                              <a:rect l="0" t="0" r="r" b="b"/>
                              <a:pathLst>
                                <a:path w="9173" h="1443">
                                  <a:moveTo>
                                    <a:pt x="2040" y="1432"/>
                                  </a:moveTo>
                                  <a:lnTo>
                                    <a:pt x="2001" y="1432"/>
                                  </a:lnTo>
                                  <a:lnTo>
                                    <a:pt x="2001" y="1442"/>
                                  </a:lnTo>
                                  <a:lnTo>
                                    <a:pt x="2040" y="1442"/>
                                  </a:lnTo>
                                  <a:lnTo>
                                    <a:pt x="204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6"/>
                          <wps:cNvSpPr>
                            <a:spLocks/>
                          </wps:cNvSpPr>
                          <wps:spPr bwMode="auto">
                            <a:xfrm>
                              <a:off x="1598" y="307"/>
                              <a:ext cx="9173" cy="1443"/>
                            </a:xfrm>
                            <a:custGeom>
                              <a:avLst/>
                              <a:gdLst>
                                <a:gd name="T0" fmla="*/ 2088 w 9173"/>
                                <a:gd name="T1" fmla="*/ 1432 h 1443"/>
                                <a:gd name="T2" fmla="*/ 2049 w 9173"/>
                                <a:gd name="T3" fmla="*/ 1432 h 1443"/>
                                <a:gd name="T4" fmla="*/ 2049 w 9173"/>
                                <a:gd name="T5" fmla="*/ 1442 h 1443"/>
                                <a:gd name="T6" fmla="*/ 2088 w 9173"/>
                                <a:gd name="T7" fmla="*/ 1442 h 1443"/>
                                <a:gd name="T8" fmla="*/ 2088 w 9173"/>
                                <a:gd name="T9" fmla="*/ 1432 h 1443"/>
                              </a:gdLst>
                              <a:ahLst/>
                              <a:cxnLst>
                                <a:cxn ang="0">
                                  <a:pos x="T0" y="T1"/>
                                </a:cxn>
                                <a:cxn ang="0">
                                  <a:pos x="T2" y="T3"/>
                                </a:cxn>
                                <a:cxn ang="0">
                                  <a:pos x="T4" y="T5"/>
                                </a:cxn>
                                <a:cxn ang="0">
                                  <a:pos x="T6" y="T7"/>
                                </a:cxn>
                                <a:cxn ang="0">
                                  <a:pos x="T8" y="T9"/>
                                </a:cxn>
                              </a:cxnLst>
                              <a:rect l="0" t="0" r="r" b="b"/>
                              <a:pathLst>
                                <a:path w="9173" h="1443">
                                  <a:moveTo>
                                    <a:pt x="2088" y="1432"/>
                                  </a:moveTo>
                                  <a:lnTo>
                                    <a:pt x="2049" y="1432"/>
                                  </a:lnTo>
                                  <a:lnTo>
                                    <a:pt x="2049" y="1442"/>
                                  </a:lnTo>
                                  <a:lnTo>
                                    <a:pt x="2088" y="1442"/>
                                  </a:lnTo>
                                  <a:lnTo>
                                    <a:pt x="208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97"/>
                          <wps:cNvSpPr>
                            <a:spLocks/>
                          </wps:cNvSpPr>
                          <wps:spPr bwMode="auto">
                            <a:xfrm>
                              <a:off x="1598" y="307"/>
                              <a:ext cx="9173" cy="1443"/>
                            </a:xfrm>
                            <a:custGeom>
                              <a:avLst/>
                              <a:gdLst>
                                <a:gd name="T0" fmla="*/ 2136 w 9173"/>
                                <a:gd name="T1" fmla="*/ 1432 h 1443"/>
                                <a:gd name="T2" fmla="*/ 2097 w 9173"/>
                                <a:gd name="T3" fmla="*/ 1432 h 1443"/>
                                <a:gd name="T4" fmla="*/ 2097 w 9173"/>
                                <a:gd name="T5" fmla="*/ 1442 h 1443"/>
                                <a:gd name="T6" fmla="*/ 2136 w 9173"/>
                                <a:gd name="T7" fmla="*/ 1442 h 1443"/>
                                <a:gd name="T8" fmla="*/ 2136 w 9173"/>
                                <a:gd name="T9" fmla="*/ 1432 h 1443"/>
                              </a:gdLst>
                              <a:ahLst/>
                              <a:cxnLst>
                                <a:cxn ang="0">
                                  <a:pos x="T0" y="T1"/>
                                </a:cxn>
                                <a:cxn ang="0">
                                  <a:pos x="T2" y="T3"/>
                                </a:cxn>
                                <a:cxn ang="0">
                                  <a:pos x="T4" y="T5"/>
                                </a:cxn>
                                <a:cxn ang="0">
                                  <a:pos x="T6" y="T7"/>
                                </a:cxn>
                                <a:cxn ang="0">
                                  <a:pos x="T8" y="T9"/>
                                </a:cxn>
                              </a:cxnLst>
                              <a:rect l="0" t="0" r="r" b="b"/>
                              <a:pathLst>
                                <a:path w="9173" h="1443">
                                  <a:moveTo>
                                    <a:pt x="2136" y="1432"/>
                                  </a:moveTo>
                                  <a:lnTo>
                                    <a:pt x="2097" y="1432"/>
                                  </a:lnTo>
                                  <a:lnTo>
                                    <a:pt x="2097" y="1442"/>
                                  </a:lnTo>
                                  <a:lnTo>
                                    <a:pt x="2136" y="1442"/>
                                  </a:lnTo>
                                  <a:lnTo>
                                    <a:pt x="213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98"/>
                          <wps:cNvSpPr>
                            <a:spLocks/>
                          </wps:cNvSpPr>
                          <wps:spPr bwMode="auto">
                            <a:xfrm>
                              <a:off x="1598" y="307"/>
                              <a:ext cx="9173" cy="1443"/>
                            </a:xfrm>
                            <a:custGeom>
                              <a:avLst/>
                              <a:gdLst>
                                <a:gd name="T0" fmla="*/ 2184 w 9173"/>
                                <a:gd name="T1" fmla="*/ 1432 h 1443"/>
                                <a:gd name="T2" fmla="*/ 2145 w 9173"/>
                                <a:gd name="T3" fmla="*/ 1432 h 1443"/>
                                <a:gd name="T4" fmla="*/ 2145 w 9173"/>
                                <a:gd name="T5" fmla="*/ 1442 h 1443"/>
                                <a:gd name="T6" fmla="*/ 2184 w 9173"/>
                                <a:gd name="T7" fmla="*/ 1442 h 1443"/>
                                <a:gd name="T8" fmla="*/ 2184 w 9173"/>
                                <a:gd name="T9" fmla="*/ 1432 h 1443"/>
                              </a:gdLst>
                              <a:ahLst/>
                              <a:cxnLst>
                                <a:cxn ang="0">
                                  <a:pos x="T0" y="T1"/>
                                </a:cxn>
                                <a:cxn ang="0">
                                  <a:pos x="T2" y="T3"/>
                                </a:cxn>
                                <a:cxn ang="0">
                                  <a:pos x="T4" y="T5"/>
                                </a:cxn>
                                <a:cxn ang="0">
                                  <a:pos x="T6" y="T7"/>
                                </a:cxn>
                                <a:cxn ang="0">
                                  <a:pos x="T8" y="T9"/>
                                </a:cxn>
                              </a:cxnLst>
                              <a:rect l="0" t="0" r="r" b="b"/>
                              <a:pathLst>
                                <a:path w="9173" h="1443">
                                  <a:moveTo>
                                    <a:pt x="2184" y="1432"/>
                                  </a:moveTo>
                                  <a:lnTo>
                                    <a:pt x="2145" y="1432"/>
                                  </a:lnTo>
                                  <a:lnTo>
                                    <a:pt x="2145" y="1442"/>
                                  </a:lnTo>
                                  <a:lnTo>
                                    <a:pt x="2184" y="1442"/>
                                  </a:lnTo>
                                  <a:lnTo>
                                    <a:pt x="218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99"/>
                          <wps:cNvSpPr>
                            <a:spLocks/>
                          </wps:cNvSpPr>
                          <wps:spPr bwMode="auto">
                            <a:xfrm>
                              <a:off x="1598" y="307"/>
                              <a:ext cx="9173" cy="1443"/>
                            </a:xfrm>
                            <a:custGeom>
                              <a:avLst/>
                              <a:gdLst>
                                <a:gd name="T0" fmla="*/ 2232 w 9173"/>
                                <a:gd name="T1" fmla="*/ 1432 h 1443"/>
                                <a:gd name="T2" fmla="*/ 2193 w 9173"/>
                                <a:gd name="T3" fmla="*/ 1432 h 1443"/>
                                <a:gd name="T4" fmla="*/ 2193 w 9173"/>
                                <a:gd name="T5" fmla="*/ 1442 h 1443"/>
                                <a:gd name="T6" fmla="*/ 2232 w 9173"/>
                                <a:gd name="T7" fmla="*/ 1442 h 1443"/>
                                <a:gd name="T8" fmla="*/ 2232 w 9173"/>
                                <a:gd name="T9" fmla="*/ 1432 h 1443"/>
                              </a:gdLst>
                              <a:ahLst/>
                              <a:cxnLst>
                                <a:cxn ang="0">
                                  <a:pos x="T0" y="T1"/>
                                </a:cxn>
                                <a:cxn ang="0">
                                  <a:pos x="T2" y="T3"/>
                                </a:cxn>
                                <a:cxn ang="0">
                                  <a:pos x="T4" y="T5"/>
                                </a:cxn>
                                <a:cxn ang="0">
                                  <a:pos x="T6" y="T7"/>
                                </a:cxn>
                                <a:cxn ang="0">
                                  <a:pos x="T8" y="T9"/>
                                </a:cxn>
                              </a:cxnLst>
                              <a:rect l="0" t="0" r="r" b="b"/>
                              <a:pathLst>
                                <a:path w="9173" h="1443">
                                  <a:moveTo>
                                    <a:pt x="2232" y="1432"/>
                                  </a:moveTo>
                                  <a:lnTo>
                                    <a:pt x="2193" y="1432"/>
                                  </a:lnTo>
                                  <a:lnTo>
                                    <a:pt x="2193" y="1442"/>
                                  </a:lnTo>
                                  <a:lnTo>
                                    <a:pt x="2232" y="1442"/>
                                  </a:lnTo>
                                  <a:lnTo>
                                    <a:pt x="223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00"/>
                          <wps:cNvSpPr>
                            <a:spLocks/>
                          </wps:cNvSpPr>
                          <wps:spPr bwMode="auto">
                            <a:xfrm>
                              <a:off x="1598" y="307"/>
                              <a:ext cx="9173" cy="1443"/>
                            </a:xfrm>
                            <a:custGeom>
                              <a:avLst/>
                              <a:gdLst>
                                <a:gd name="T0" fmla="*/ 2280 w 9173"/>
                                <a:gd name="T1" fmla="*/ 1432 h 1443"/>
                                <a:gd name="T2" fmla="*/ 2241 w 9173"/>
                                <a:gd name="T3" fmla="*/ 1432 h 1443"/>
                                <a:gd name="T4" fmla="*/ 2241 w 9173"/>
                                <a:gd name="T5" fmla="*/ 1442 h 1443"/>
                                <a:gd name="T6" fmla="*/ 2280 w 9173"/>
                                <a:gd name="T7" fmla="*/ 1442 h 1443"/>
                                <a:gd name="T8" fmla="*/ 2280 w 9173"/>
                                <a:gd name="T9" fmla="*/ 1432 h 1443"/>
                              </a:gdLst>
                              <a:ahLst/>
                              <a:cxnLst>
                                <a:cxn ang="0">
                                  <a:pos x="T0" y="T1"/>
                                </a:cxn>
                                <a:cxn ang="0">
                                  <a:pos x="T2" y="T3"/>
                                </a:cxn>
                                <a:cxn ang="0">
                                  <a:pos x="T4" y="T5"/>
                                </a:cxn>
                                <a:cxn ang="0">
                                  <a:pos x="T6" y="T7"/>
                                </a:cxn>
                                <a:cxn ang="0">
                                  <a:pos x="T8" y="T9"/>
                                </a:cxn>
                              </a:cxnLst>
                              <a:rect l="0" t="0" r="r" b="b"/>
                              <a:pathLst>
                                <a:path w="9173" h="1443">
                                  <a:moveTo>
                                    <a:pt x="2280" y="1432"/>
                                  </a:moveTo>
                                  <a:lnTo>
                                    <a:pt x="2241" y="1432"/>
                                  </a:lnTo>
                                  <a:lnTo>
                                    <a:pt x="2241" y="1442"/>
                                  </a:lnTo>
                                  <a:lnTo>
                                    <a:pt x="2280" y="1442"/>
                                  </a:lnTo>
                                  <a:lnTo>
                                    <a:pt x="228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01"/>
                          <wps:cNvSpPr>
                            <a:spLocks/>
                          </wps:cNvSpPr>
                          <wps:spPr bwMode="auto">
                            <a:xfrm>
                              <a:off x="1598" y="307"/>
                              <a:ext cx="9173" cy="1443"/>
                            </a:xfrm>
                            <a:custGeom>
                              <a:avLst/>
                              <a:gdLst>
                                <a:gd name="T0" fmla="*/ 2328 w 9173"/>
                                <a:gd name="T1" fmla="*/ 1432 h 1443"/>
                                <a:gd name="T2" fmla="*/ 2289 w 9173"/>
                                <a:gd name="T3" fmla="*/ 1432 h 1443"/>
                                <a:gd name="T4" fmla="*/ 2289 w 9173"/>
                                <a:gd name="T5" fmla="*/ 1442 h 1443"/>
                                <a:gd name="T6" fmla="*/ 2328 w 9173"/>
                                <a:gd name="T7" fmla="*/ 1442 h 1443"/>
                                <a:gd name="T8" fmla="*/ 2328 w 9173"/>
                                <a:gd name="T9" fmla="*/ 1432 h 1443"/>
                              </a:gdLst>
                              <a:ahLst/>
                              <a:cxnLst>
                                <a:cxn ang="0">
                                  <a:pos x="T0" y="T1"/>
                                </a:cxn>
                                <a:cxn ang="0">
                                  <a:pos x="T2" y="T3"/>
                                </a:cxn>
                                <a:cxn ang="0">
                                  <a:pos x="T4" y="T5"/>
                                </a:cxn>
                                <a:cxn ang="0">
                                  <a:pos x="T6" y="T7"/>
                                </a:cxn>
                                <a:cxn ang="0">
                                  <a:pos x="T8" y="T9"/>
                                </a:cxn>
                              </a:cxnLst>
                              <a:rect l="0" t="0" r="r" b="b"/>
                              <a:pathLst>
                                <a:path w="9173" h="1443">
                                  <a:moveTo>
                                    <a:pt x="2328" y="1432"/>
                                  </a:moveTo>
                                  <a:lnTo>
                                    <a:pt x="2289" y="1432"/>
                                  </a:lnTo>
                                  <a:lnTo>
                                    <a:pt x="2289" y="1442"/>
                                  </a:lnTo>
                                  <a:lnTo>
                                    <a:pt x="2328" y="1442"/>
                                  </a:lnTo>
                                  <a:lnTo>
                                    <a:pt x="232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2"/>
                          <wps:cNvSpPr>
                            <a:spLocks/>
                          </wps:cNvSpPr>
                          <wps:spPr bwMode="auto">
                            <a:xfrm>
                              <a:off x="1598" y="307"/>
                              <a:ext cx="9173" cy="1443"/>
                            </a:xfrm>
                            <a:custGeom>
                              <a:avLst/>
                              <a:gdLst>
                                <a:gd name="T0" fmla="*/ 2375 w 9173"/>
                                <a:gd name="T1" fmla="*/ 1432 h 1443"/>
                                <a:gd name="T2" fmla="*/ 2337 w 9173"/>
                                <a:gd name="T3" fmla="*/ 1432 h 1443"/>
                                <a:gd name="T4" fmla="*/ 2337 w 9173"/>
                                <a:gd name="T5" fmla="*/ 1442 h 1443"/>
                                <a:gd name="T6" fmla="*/ 2375 w 9173"/>
                                <a:gd name="T7" fmla="*/ 1442 h 1443"/>
                                <a:gd name="T8" fmla="*/ 2375 w 9173"/>
                                <a:gd name="T9" fmla="*/ 1432 h 1443"/>
                              </a:gdLst>
                              <a:ahLst/>
                              <a:cxnLst>
                                <a:cxn ang="0">
                                  <a:pos x="T0" y="T1"/>
                                </a:cxn>
                                <a:cxn ang="0">
                                  <a:pos x="T2" y="T3"/>
                                </a:cxn>
                                <a:cxn ang="0">
                                  <a:pos x="T4" y="T5"/>
                                </a:cxn>
                                <a:cxn ang="0">
                                  <a:pos x="T6" y="T7"/>
                                </a:cxn>
                                <a:cxn ang="0">
                                  <a:pos x="T8" y="T9"/>
                                </a:cxn>
                              </a:cxnLst>
                              <a:rect l="0" t="0" r="r" b="b"/>
                              <a:pathLst>
                                <a:path w="9173" h="1443">
                                  <a:moveTo>
                                    <a:pt x="2375" y="1432"/>
                                  </a:moveTo>
                                  <a:lnTo>
                                    <a:pt x="2337" y="1432"/>
                                  </a:lnTo>
                                  <a:lnTo>
                                    <a:pt x="2337" y="1442"/>
                                  </a:lnTo>
                                  <a:lnTo>
                                    <a:pt x="2375" y="1442"/>
                                  </a:lnTo>
                                  <a:lnTo>
                                    <a:pt x="2375"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3"/>
                          <wps:cNvSpPr>
                            <a:spLocks/>
                          </wps:cNvSpPr>
                          <wps:spPr bwMode="auto">
                            <a:xfrm>
                              <a:off x="1598" y="307"/>
                              <a:ext cx="9173" cy="1443"/>
                            </a:xfrm>
                            <a:custGeom>
                              <a:avLst/>
                              <a:gdLst>
                                <a:gd name="T0" fmla="*/ 2424 w 9173"/>
                                <a:gd name="T1" fmla="*/ 1432 h 1443"/>
                                <a:gd name="T2" fmla="*/ 2385 w 9173"/>
                                <a:gd name="T3" fmla="*/ 1432 h 1443"/>
                                <a:gd name="T4" fmla="*/ 2385 w 9173"/>
                                <a:gd name="T5" fmla="*/ 1442 h 1443"/>
                                <a:gd name="T6" fmla="*/ 2424 w 9173"/>
                                <a:gd name="T7" fmla="*/ 1442 h 1443"/>
                                <a:gd name="T8" fmla="*/ 2424 w 9173"/>
                                <a:gd name="T9" fmla="*/ 1432 h 1443"/>
                              </a:gdLst>
                              <a:ahLst/>
                              <a:cxnLst>
                                <a:cxn ang="0">
                                  <a:pos x="T0" y="T1"/>
                                </a:cxn>
                                <a:cxn ang="0">
                                  <a:pos x="T2" y="T3"/>
                                </a:cxn>
                                <a:cxn ang="0">
                                  <a:pos x="T4" y="T5"/>
                                </a:cxn>
                                <a:cxn ang="0">
                                  <a:pos x="T6" y="T7"/>
                                </a:cxn>
                                <a:cxn ang="0">
                                  <a:pos x="T8" y="T9"/>
                                </a:cxn>
                              </a:cxnLst>
                              <a:rect l="0" t="0" r="r" b="b"/>
                              <a:pathLst>
                                <a:path w="9173" h="1443">
                                  <a:moveTo>
                                    <a:pt x="2424" y="1432"/>
                                  </a:moveTo>
                                  <a:lnTo>
                                    <a:pt x="2385" y="1432"/>
                                  </a:lnTo>
                                  <a:lnTo>
                                    <a:pt x="2385" y="1442"/>
                                  </a:lnTo>
                                  <a:lnTo>
                                    <a:pt x="2424" y="1442"/>
                                  </a:lnTo>
                                  <a:lnTo>
                                    <a:pt x="242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4"/>
                          <wps:cNvSpPr>
                            <a:spLocks/>
                          </wps:cNvSpPr>
                          <wps:spPr bwMode="auto">
                            <a:xfrm>
                              <a:off x="1598" y="307"/>
                              <a:ext cx="9173" cy="1443"/>
                            </a:xfrm>
                            <a:custGeom>
                              <a:avLst/>
                              <a:gdLst>
                                <a:gd name="T0" fmla="*/ 2471 w 9173"/>
                                <a:gd name="T1" fmla="*/ 1432 h 1443"/>
                                <a:gd name="T2" fmla="*/ 2433 w 9173"/>
                                <a:gd name="T3" fmla="*/ 1432 h 1443"/>
                                <a:gd name="T4" fmla="*/ 2433 w 9173"/>
                                <a:gd name="T5" fmla="*/ 1442 h 1443"/>
                                <a:gd name="T6" fmla="*/ 2471 w 9173"/>
                                <a:gd name="T7" fmla="*/ 1442 h 1443"/>
                                <a:gd name="T8" fmla="*/ 2471 w 9173"/>
                                <a:gd name="T9" fmla="*/ 1432 h 1443"/>
                              </a:gdLst>
                              <a:ahLst/>
                              <a:cxnLst>
                                <a:cxn ang="0">
                                  <a:pos x="T0" y="T1"/>
                                </a:cxn>
                                <a:cxn ang="0">
                                  <a:pos x="T2" y="T3"/>
                                </a:cxn>
                                <a:cxn ang="0">
                                  <a:pos x="T4" y="T5"/>
                                </a:cxn>
                                <a:cxn ang="0">
                                  <a:pos x="T6" y="T7"/>
                                </a:cxn>
                                <a:cxn ang="0">
                                  <a:pos x="T8" y="T9"/>
                                </a:cxn>
                              </a:cxnLst>
                              <a:rect l="0" t="0" r="r" b="b"/>
                              <a:pathLst>
                                <a:path w="9173" h="1443">
                                  <a:moveTo>
                                    <a:pt x="2471" y="1432"/>
                                  </a:moveTo>
                                  <a:lnTo>
                                    <a:pt x="2433" y="1432"/>
                                  </a:lnTo>
                                  <a:lnTo>
                                    <a:pt x="2433" y="1442"/>
                                  </a:lnTo>
                                  <a:lnTo>
                                    <a:pt x="2471" y="1442"/>
                                  </a:lnTo>
                                  <a:lnTo>
                                    <a:pt x="2471"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05"/>
                          <wps:cNvSpPr>
                            <a:spLocks/>
                          </wps:cNvSpPr>
                          <wps:spPr bwMode="auto">
                            <a:xfrm>
                              <a:off x="1598" y="307"/>
                              <a:ext cx="9173" cy="1443"/>
                            </a:xfrm>
                            <a:custGeom>
                              <a:avLst/>
                              <a:gdLst>
                                <a:gd name="T0" fmla="*/ 2520 w 9173"/>
                                <a:gd name="T1" fmla="*/ 1432 h 1443"/>
                                <a:gd name="T2" fmla="*/ 2481 w 9173"/>
                                <a:gd name="T3" fmla="*/ 1432 h 1443"/>
                                <a:gd name="T4" fmla="*/ 2481 w 9173"/>
                                <a:gd name="T5" fmla="*/ 1442 h 1443"/>
                                <a:gd name="T6" fmla="*/ 2520 w 9173"/>
                                <a:gd name="T7" fmla="*/ 1442 h 1443"/>
                                <a:gd name="T8" fmla="*/ 2520 w 9173"/>
                                <a:gd name="T9" fmla="*/ 1432 h 1443"/>
                              </a:gdLst>
                              <a:ahLst/>
                              <a:cxnLst>
                                <a:cxn ang="0">
                                  <a:pos x="T0" y="T1"/>
                                </a:cxn>
                                <a:cxn ang="0">
                                  <a:pos x="T2" y="T3"/>
                                </a:cxn>
                                <a:cxn ang="0">
                                  <a:pos x="T4" y="T5"/>
                                </a:cxn>
                                <a:cxn ang="0">
                                  <a:pos x="T6" y="T7"/>
                                </a:cxn>
                                <a:cxn ang="0">
                                  <a:pos x="T8" y="T9"/>
                                </a:cxn>
                              </a:cxnLst>
                              <a:rect l="0" t="0" r="r" b="b"/>
                              <a:pathLst>
                                <a:path w="9173" h="1443">
                                  <a:moveTo>
                                    <a:pt x="2520" y="1432"/>
                                  </a:moveTo>
                                  <a:lnTo>
                                    <a:pt x="2481" y="1432"/>
                                  </a:lnTo>
                                  <a:lnTo>
                                    <a:pt x="2481" y="1442"/>
                                  </a:lnTo>
                                  <a:lnTo>
                                    <a:pt x="2520" y="1442"/>
                                  </a:lnTo>
                                  <a:lnTo>
                                    <a:pt x="252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6"/>
                          <wps:cNvSpPr>
                            <a:spLocks/>
                          </wps:cNvSpPr>
                          <wps:spPr bwMode="auto">
                            <a:xfrm>
                              <a:off x="1598" y="307"/>
                              <a:ext cx="9173" cy="1443"/>
                            </a:xfrm>
                            <a:custGeom>
                              <a:avLst/>
                              <a:gdLst>
                                <a:gd name="T0" fmla="*/ 2568 w 9173"/>
                                <a:gd name="T1" fmla="*/ 1432 h 1443"/>
                                <a:gd name="T2" fmla="*/ 2529 w 9173"/>
                                <a:gd name="T3" fmla="*/ 1432 h 1443"/>
                                <a:gd name="T4" fmla="*/ 2529 w 9173"/>
                                <a:gd name="T5" fmla="*/ 1442 h 1443"/>
                                <a:gd name="T6" fmla="*/ 2568 w 9173"/>
                                <a:gd name="T7" fmla="*/ 1442 h 1443"/>
                                <a:gd name="T8" fmla="*/ 2568 w 9173"/>
                                <a:gd name="T9" fmla="*/ 1432 h 1443"/>
                              </a:gdLst>
                              <a:ahLst/>
                              <a:cxnLst>
                                <a:cxn ang="0">
                                  <a:pos x="T0" y="T1"/>
                                </a:cxn>
                                <a:cxn ang="0">
                                  <a:pos x="T2" y="T3"/>
                                </a:cxn>
                                <a:cxn ang="0">
                                  <a:pos x="T4" y="T5"/>
                                </a:cxn>
                                <a:cxn ang="0">
                                  <a:pos x="T6" y="T7"/>
                                </a:cxn>
                                <a:cxn ang="0">
                                  <a:pos x="T8" y="T9"/>
                                </a:cxn>
                              </a:cxnLst>
                              <a:rect l="0" t="0" r="r" b="b"/>
                              <a:pathLst>
                                <a:path w="9173" h="1443">
                                  <a:moveTo>
                                    <a:pt x="2568" y="1432"/>
                                  </a:moveTo>
                                  <a:lnTo>
                                    <a:pt x="2529" y="1432"/>
                                  </a:lnTo>
                                  <a:lnTo>
                                    <a:pt x="2529" y="1442"/>
                                  </a:lnTo>
                                  <a:lnTo>
                                    <a:pt x="2568" y="1442"/>
                                  </a:lnTo>
                                  <a:lnTo>
                                    <a:pt x="256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07"/>
                          <wps:cNvSpPr>
                            <a:spLocks/>
                          </wps:cNvSpPr>
                          <wps:spPr bwMode="auto">
                            <a:xfrm>
                              <a:off x="1598" y="307"/>
                              <a:ext cx="9173" cy="1443"/>
                            </a:xfrm>
                            <a:custGeom>
                              <a:avLst/>
                              <a:gdLst>
                                <a:gd name="T0" fmla="*/ 2615 w 9173"/>
                                <a:gd name="T1" fmla="*/ 1432 h 1443"/>
                                <a:gd name="T2" fmla="*/ 2577 w 9173"/>
                                <a:gd name="T3" fmla="*/ 1432 h 1443"/>
                                <a:gd name="T4" fmla="*/ 2577 w 9173"/>
                                <a:gd name="T5" fmla="*/ 1442 h 1443"/>
                                <a:gd name="T6" fmla="*/ 2615 w 9173"/>
                                <a:gd name="T7" fmla="*/ 1442 h 1443"/>
                                <a:gd name="T8" fmla="*/ 2615 w 9173"/>
                                <a:gd name="T9" fmla="*/ 1432 h 1443"/>
                              </a:gdLst>
                              <a:ahLst/>
                              <a:cxnLst>
                                <a:cxn ang="0">
                                  <a:pos x="T0" y="T1"/>
                                </a:cxn>
                                <a:cxn ang="0">
                                  <a:pos x="T2" y="T3"/>
                                </a:cxn>
                                <a:cxn ang="0">
                                  <a:pos x="T4" y="T5"/>
                                </a:cxn>
                                <a:cxn ang="0">
                                  <a:pos x="T6" y="T7"/>
                                </a:cxn>
                                <a:cxn ang="0">
                                  <a:pos x="T8" y="T9"/>
                                </a:cxn>
                              </a:cxnLst>
                              <a:rect l="0" t="0" r="r" b="b"/>
                              <a:pathLst>
                                <a:path w="9173" h="1443">
                                  <a:moveTo>
                                    <a:pt x="2615" y="1432"/>
                                  </a:moveTo>
                                  <a:lnTo>
                                    <a:pt x="2577" y="1432"/>
                                  </a:lnTo>
                                  <a:lnTo>
                                    <a:pt x="2577" y="1442"/>
                                  </a:lnTo>
                                  <a:lnTo>
                                    <a:pt x="2615" y="1442"/>
                                  </a:lnTo>
                                  <a:lnTo>
                                    <a:pt x="2615"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8"/>
                          <wps:cNvSpPr>
                            <a:spLocks/>
                          </wps:cNvSpPr>
                          <wps:spPr bwMode="auto">
                            <a:xfrm>
                              <a:off x="1598" y="307"/>
                              <a:ext cx="9173" cy="1443"/>
                            </a:xfrm>
                            <a:custGeom>
                              <a:avLst/>
                              <a:gdLst>
                                <a:gd name="T0" fmla="*/ 2664 w 9173"/>
                                <a:gd name="T1" fmla="*/ 1432 h 1443"/>
                                <a:gd name="T2" fmla="*/ 2625 w 9173"/>
                                <a:gd name="T3" fmla="*/ 1432 h 1443"/>
                                <a:gd name="T4" fmla="*/ 2625 w 9173"/>
                                <a:gd name="T5" fmla="*/ 1442 h 1443"/>
                                <a:gd name="T6" fmla="*/ 2664 w 9173"/>
                                <a:gd name="T7" fmla="*/ 1442 h 1443"/>
                                <a:gd name="T8" fmla="*/ 2664 w 9173"/>
                                <a:gd name="T9" fmla="*/ 1432 h 1443"/>
                              </a:gdLst>
                              <a:ahLst/>
                              <a:cxnLst>
                                <a:cxn ang="0">
                                  <a:pos x="T0" y="T1"/>
                                </a:cxn>
                                <a:cxn ang="0">
                                  <a:pos x="T2" y="T3"/>
                                </a:cxn>
                                <a:cxn ang="0">
                                  <a:pos x="T4" y="T5"/>
                                </a:cxn>
                                <a:cxn ang="0">
                                  <a:pos x="T6" y="T7"/>
                                </a:cxn>
                                <a:cxn ang="0">
                                  <a:pos x="T8" y="T9"/>
                                </a:cxn>
                              </a:cxnLst>
                              <a:rect l="0" t="0" r="r" b="b"/>
                              <a:pathLst>
                                <a:path w="9173" h="1443">
                                  <a:moveTo>
                                    <a:pt x="2664" y="1432"/>
                                  </a:moveTo>
                                  <a:lnTo>
                                    <a:pt x="2625" y="1432"/>
                                  </a:lnTo>
                                  <a:lnTo>
                                    <a:pt x="2625" y="1442"/>
                                  </a:lnTo>
                                  <a:lnTo>
                                    <a:pt x="2664" y="1442"/>
                                  </a:lnTo>
                                  <a:lnTo>
                                    <a:pt x="266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9"/>
                          <wps:cNvSpPr>
                            <a:spLocks/>
                          </wps:cNvSpPr>
                          <wps:spPr bwMode="auto">
                            <a:xfrm>
                              <a:off x="1598" y="307"/>
                              <a:ext cx="9173" cy="1443"/>
                            </a:xfrm>
                            <a:custGeom>
                              <a:avLst/>
                              <a:gdLst>
                                <a:gd name="T0" fmla="*/ 2711 w 9173"/>
                                <a:gd name="T1" fmla="*/ 1432 h 1443"/>
                                <a:gd name="T2" fmla="*/ 2673 w 9173"/>
                                <a:gd name="T3" fmla="*/ 1432 h 1443"/>
                                <a:gd name="T4" fmla="*/ 2673 w 9173"/>
                                <a:gd name="T5" fmla="*/ 1442 h 1443"/>
                                <a:gd name="T6" fmla="*/ 2711 w 9173"/>
                                <a:gd name="T7" fmla="*/ 1442 h 1443"/>
                                <a:gd name="T8" fmla="*/ 2711 w 9173"/>
                                <a:gd name="T9" fmla="*/ 1432 h 1443"/>
                              </a:gdLst>
                              <a:ahLst/>
                              <a:cxnLst>
                                <a:cxn ang="0">
                                  <a:pos x="T0" y="T1"/>
                                </a:cxn>
                                <a:cxn ang="0">
                                  <a:pos x="T2" y="T3"/>
                                </a:cxn>
                                <a:cxn ang="0">
                                  <a:pos x="T4" y="T5"/>
                                </a:cxn>
                                <a:cxn ang="0">
                                  <a:pos x="T6" y="T7"/>
                                </a:cxn>
                                <a:cxn ang="0">
                                  <a:pos x="T8" y="T9"/>
                                </a:cxn>
                              </a:cxnLst>
                              <a:rect l="0" t="0" r="r" b="b"/>
                              <a:pathLst>
                                <a:path w="9173" h="1443">
                                  <a:moveTo>
                                    <a:pt x="2711" y="1432"/>
                                  </a:moveTo>
                                  <a:lnTo>
                                    <a:pt x="2673" y="1432"/>
                                  </a:lnTo>
                                  <a:lnTo>
                                    <a:pt x="2673" y="1442"/>
                                  </a:lnTo>
                                  <a:lnTo>
                                    <a:pt x="2711" y="1442"/>
                                  </a:lnTo>
                                  <a:lnTo>
                                    <a:pt x="2711"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10"/>
                          <wps:cNvSpPr>
                            <a:spLocks/>
                          </wps:cNvSpPr>
                          <wps:spPr bwMode="auto">
                            <a:xfrm>
                              <a:off x="1598" y="307"/>
                              <a:ext cx="9173" cy="1443"/>
                            </a:xfrm>
                            <a:custGeom>
                              <a:avLst/>
                              <a:gdLst>
                                <a:gd name="T0" fmla="*/ 2760 w 9173"/>
                                <a:gd name="T1" fmla="*/ 1432 h 1443"/>
                                <a:gd name="T2" fmla="*/ 2721 w 9173"/>
                                <a:gd name="T3" fmla="*/ 1432 h 1443"/>
                                <a:gd name="T4" fmla="*/ 2721 w 9173"/>
                                <a:gd name="T5" fmla="*/ 1442 h 1443"/>
                                <a:gd name="T6" fmla="*/ 2760 w 9173"/>
                                <a:gd name="T7" fmla="*/ 1442 h 1443"/>
                                <a:gd name="T8" fmla="*/ 2760 w 9173"/>
                                <a:gd name="T9" fmla="*/ 1432 h 1443"/>
                              </a:gdLst>
                              <a:ahLst/>
                              <a:cxnLst>
                                <a:cxn ang="0">
                                  <a:pos x="T0" y="T1"/>
                                </a:cxn>
                                <a:cxn ang="0">
                                  <a:pos x="T2" y="T3"/>
                                </a:cxn>
                                <a:cxn ang="0">
                                  <a:pos x="T4" y="T5"/>
                                </a:cxn>
                                <a:cxn ang="0">
                                  <a:pos x="T6" y="T7"/>
                                </a:cxn>
                                <a:cxn ang="0">
                                  <a:pos x="T8" y="T9"/>
                                </a:cxn>
                              </a:cxnLst>
                              <a:rect l="0" t="0" r="r" b="b"/>
                              <a:pathLst>
                                <a:path w="9173" h="1443">
                                  <a:moveTo>
                                    <a:pt x="2760" y="1432"/>
                                  </a:moveTo>
                                  <a:lnTo>
                                    <a:pt x="2721" y="1432"/>
                                  </a:lnTo>
                                  <a:lnTo>
                                    <a:pt x="2721" y="1442"/>
                                  </a:lnTo>
                                  <a:lnTo>
                                    <a:pt x="2760" y="1442"/>
                                  </a:lnTo>
                                  <a:lnTo>
                                    <a:pt x="276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11"/>
                          <wps:cNvSpPr>
                            <a:spLocks/>
                          </wps:cNvSpPr>
                          <wps:spPr bwMode="auto">
                            <a:xfrm>
                              <a:off x="1598" y="307"/>
                              <a:ext cx="9173" cy="1443"/>
                            </a:xfrm>
                            <a:custGeom>
                              <a:avLst/>
                              <a:gdLst>
                                <a:gd name="T0" fmla="*/ 2808 w 9173"/>
                                <a:gd name="T1" fmla="*/ 1432 h 1443"/>
                                <a:gd name="T2" fmla="*/ 2769 w 9173"/>
                                <a:gd name="T3" fmla="*/ 1432 h 1443"/>
                                <a:gd name="T4" fmla="*/ 2769 w 9173"/>
                                <a:gd name="T5" fmla="*/ 1442 h 1443"/>
                                <a:gd name="T6" fmla="*/ 2808 w 9173"/>
                                <a:gd name="T7" fmla="*/ 1442 h 1443"/>
                                <a:gd name="T8" fmla="*/ 2808 w 9173"/>
                                <a:gd name="T9" fmla="*/ 1432 h 1443"/>
                              </a:gdLst>
                              <a:ahLst/>
                              <a:cxnLst>
                                <a:cxn ang="0">
                                  <a:pos x="T0" y="T1"/>
                                </a:cxn>
                                <a:cxn ang="0">
                                  <a:pos x="T2" y="T3"/>
                                </a:cxn>
                                <a:cxn ang="0">
                                  <a:pos x="T4" y="T5"/>
                                </a:cxn>
                                <a:cxn ang="0">
                                  <a:pos x="T6" y="T7"/>
                                </a:cxn>
                                <a:cxn ang="0">
                                  <a:pos x="T8" y="T9"/>
                                </a:cxn>
                              </a:cxnLst>
                              <a:rect l="0" t="0" r="r" b="b"/>
                              <a:pathLst>
                                <a:path w="9173" h="1443">
                                  <a:moveTo>
                                    <a:pt x="2808" y="1432"/>
                                  </a:moveTo>
                                  <a:lnTo>
                                    <a:pt x="2769" y="1432"/>
                                  </a:lnTo>
                                  <a:lnTo>
                                    <a:pt x="2769" y="1442"/>
                                  </a:lnTo>
                                  <a:lnTo>
                                    <a:pt x="2808" y="1442"/>
                                  </a:lnTo>
                                  <a:lnTo>
                                    <a:pt x="280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12"/>
                          <wps:cNvSpPr>
                            <a:spLocks/>
                          </wps:cNvSpPr>
                          <wps:spPr bwMode="auto">
                            <a:xfrm>
                              <a:off x="1598" y="307"/>
                              <a:ext cx="9173" cy="1443"/>
                            </a:xfrm>
                            <a:custGeom>
                              <a:avLst/>
                              <a:gdLst>
                                <a:gd name="T0" fmla="*/ 2855 w 9173"/>
                                <a:gd name="T1" fmla="*/ 1432 h 1443"/>
                                <a:gd name="T2" fmla="*/ 2817 w 9173"/>
                                <a:gd name="T3" fmla="*/ 1432 h 1443"/>
                                <a:gd name="T4" fmla="*/ 2817 w 9173"/>
                                <a:gd name="T5" fmla="*/ 1442 h 1443"/>
                                <a:gd name="T6" fmla="*/ 2855 w 9173"/>
                                <a:gd name="T7" fmla="*/ 1442 h 1443"/>
                                <a:gd name="T8" fmla="*/ 2855 w 9173"/>
                                <a:gd name="T9" fmla="*/ 1432 h 1443"/>
                              </a:gdLst>
                              <a:ahLst/>
                              <a:cxnLst>
                                <a:cxn ang="0">
                                  <a:pos x="T0" y="T1"/>
                                </a:cxn>
                                <a:cxn ang="0">
                                  <a:pos x="T2" y="T3"/>
                                </a:cxn>
                                <a:cxn ang="0">
                                  <a:pos x="T4" y="T5"/>
                                </a:cxn>
                                <a:cxn ang="0">
                                  <a:pos x="T6" y="T7"/>
                                </a:cxn>
                                <a:cxn ang="0">
                                  <a:pos x="T8" y="T9"/>
                                </a:cxn>
                              </a:cxnLst>
                              <a:rect l="0" t="0" r="r" b="b"/>
                              <a:pathLst>
                                <a:path w="9173" h="1443">
                                  <a:moveTo>
                                    <a:pt x="2855" y="1432"/>
                                  </a:moveTo>
                                  <a:lnTo>
                                    <a:pt x="2817" y="1432"/>
                                  </a:lnTo>
                                  <a:lnTo>
                                    <a:pt x="2817" y="1442"/>
                                  </a:lnTo>
                                  <a:lnTo>
                                    <a:pt x="2855" y="1442"/>
                                  </a:lnTo>
                                  <a:lnTo>
                                    <a:pt x="2855"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13"/>
                          <wps:cNvSpPr>
                            <a:spLocks/>
                          </wps:cNvSpPr>
                          <wps:spPr bwMode="auto">
                            <a:xfrm>
                              <a:off x="1598" y="307"/>
                              <a:ext cx="9173" cy="1443"/>
                            </a:xfrm>
                            <a:custGeom>
                              <a:avLst/>
                              <a:gdLst>
                                <a:gd name="T0" fmla="*/ 2904 w 9173"/>
                                <a:gd name="T1" fmla="*/ 1432 h 1443"/>
                                <a:gd name="T2" fmla="*/ 2865 w 9173"/>
                                <a:gd name="T3" fmla="*/ 1432 h 1443"/>
                                <a:gd name="T4" fmla="*/ 2865 w 9173"/>
                                <a:gd name="T5" fmla="*/ 1442 h 1443"/>
                                <a:gd name="T6" fmla="*/ 2904 w 9173"/>
                                <a:gd name="T7" fmla="*/ 1442 h 1443"/>
                                <a:gd name="T8" fmla="*/ 2904 w 9173"/>
                                <a:gd name="T9" fmla="*/ 1432 h 1443"/>
                              </a:gdLst>
                              <a:ahLst/>
                              <a:cxnLst>
                                <a:cxn ang="0">
                                  <a:pos x="T0" y="T1"/>
                                </a:cxn>
                                <a:cxn ang="0">
                                  <a:pos x="T2" y="T3"/>
                                </a:cxn>
                                <a:cxn ang="0">
                                  <a:pos x="T4" y="T5"/>
                                </a:cxn>
                                <a:cxn ang="0">
                                  <a:pos x="T6" y="T7"/>
                                </a:cxn>
                                <a:cxn ang="0">
                                  <a:pos x="T8" y="T9"/>
                                </a:cxn>
                              </a:cxnLst>
                              <a:rect l="0" t="0" r="r" b="b"/>
                              <a:pathLst>
                                <a:path w="9173" h="1443">
                                  <a:moveTo>
                                    <a:pt x="2904" y="1432"/>
                                  </a:moveTo>
                                  <a:lnTo>
                                    <a:pt x="2865" y="1432"/>
                                  </a:lnTo>
                                  <a:lnTo>
                                    <a:pt x="2865" y="1442"/>
                                  </a:lnTo>
                                  <a:lnTo>
                                    <a:pt x="2904" y="1442"/>
                                  </a:lnTo>
                                  <a:lnTo>
                                    <a:pt x="290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14"/>
                          <wps:cNvSpPr>
                            <a:spLocks/>
                          </wps:cNvSpPr>
                          <wps:spPr bwMode="auto">
                            <a:xfrm>
                              <a:off x="1598" y="307"/>
                              <a:ext cx="9173" cy="1443"/>
                            </a:xfrm>
                            <a:custGeom>
                              <a:avLst/>
                              <a:gdLst>
                                <a:gd name="T0" fmla="*/ 2951 w 9173"/>
                                <a:gd name="T1" fmla="*/ 1432 h 1443"/>
                                <a:gd name="T2" fmla="*/ 2913 w 9173"/>
                                <a:gd name="T3" fmla="*/ 1432 h 1443"/>
                                <a:gd name="T4" fmla="*/ 2913 w 9173"/>
                                <a:gd name="T5" fmla="*/ 1442 h 1443"/>
                                <a:gd name="T6" fmla="*/ 2951 w 9173"/>
                                <a:gd name="T7" fmla="*/ 1442 h 1443"/>
                                <a:gd name="T8" fmla="*/ 2951 w 9173"/>
                                <a:gd name="T9" fmla="*/ 1432 h 1443"/>
                              </a:gdLst>
                              <a:ahLst/>
                              <a:cxnLst>
                                <a:cxn ang="0">
                                  <a:pos x="T0" y="T1"/>
                                </a:cxn>
                                <a:cxn ang="0">
                                  <a:pos x="T2" y="T3"/>
                                </a:cxn>
                                <a:cxn ang="0">
                                  <a:pos x="T4" y="T5"/>
                                </a:cxn>
                                <a:cxn ang="0">
                                  <a:pos x="T6" y="T7"/>
                                </a:cxn>
                                <a:cxn ang="0">
                                  <a:pos x="T8" y="T9"/>
                                </a:cxn>
                              </a:cxnLst>
                              <a:rect l="0" t="0" r="r" b="b"/>
                              <a:pathLst>
                                <a:path w="9173" h="1443">
                                  <a:moveTo>
                                    <a:pt x="2951" y="1432"/>
                                  </a:moveTo>
                                  <a:lnTo>
                                    <a:pt x="2913" y="1432"/>
                                  </a:lnTo>
                                  <a:lnTo>
                                    <a:pt x="2913" y="1442"/>
                                  </a:lnTo>
                                  <a:lnTo>
                                    <a:pt x="2951" y="1442"/>
                                  </a:lnTo>
                                  <a:lnTo>
                                    <a:pt x="2951"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15"/>
                          <wps:cNvSpPr>
                            <a:spLocks/>
                          </wps:cNvSpPr>
                          <wps:spPr bwMode="auto">
                            <a:xfrm>
                              <a:off x="1598" y="307"/>
                              <a:ext cx="9173" cy="1443"/>
                            </a:xfrm>
                            <a:custGeom>
                              <a:avLst/>
                              <a:gdLst>
                                <a:gd name="T0" fmla="*/ 3000 w 9173"/>
                                <a:gd name="T1" fmla="*/ 1432 h 1443"/>
                                <a:gd name="T2" fmla="*/ 2961 w 9173"/>
                                <a:gd name="T3" fmla="*/ 1432 h 1443"/>
                                <a:gd name="T4" fmla="*/ 2961 w 9173"/>
                                <a:gd name="T5" fmla="*/ 1442 h 1443"/>
                                <a:gd name="T6" fmla="*/ 3000 w 9173"/>
                                <a:gd name="T7" fmla="*/ 1442 h 1443"/>
                                <a:gd name="T8" fmla="*/ 3000 w 9173"/>
                                <a:gd name="T9" fmla="*/ 1432 h 1443"/>
                              </a:gdLst>
                              <a:ahLst/>
                              <a:cxnLst>
                                <a:cxn ang="0">
                                  <a:pos x="T0" y="T1"/>
                                </a:cxn>
                                <a:cxn ang="0">
                                  <a:pos x="T2" y="T3"/>
                                </a:cxn>
                                <a:cxn ang="0">
                                  <a:pos x="T4" y="T5"/>
                                </a:cxn>
                                <a:cxn ang="0">
                                  <a:pos x="T6" y="T7"/>
                                </a:cxn>
                                <a:cxn ang="0">
                                  <a:pos x="T8" y="T9"/>
                                </a:cxn>
                              </a:cxnLst>
                              <a:rect l="0" t="0" r="r" b="b"/>
                              <a:pathLst>
                                <a:path w="9173" h="1443">
                                  <a:moveTo>
                                    <a:pt x="3000" y="1432"/>
                                  </a:moveTo>
                                  <a:lnTo>
                                    <a:pt x="2961" y="1432"/>
                                  </a:lnTo>
                                  <a:lnTo>
                                    <a:pt x="2961" y="1442"/>
                                  </a:lnTo>
                                  <a:lnTo>
                                    <a:pt x="3000" y="1442"/>
                                  </a:lnTo>
                                  <a:lnTo>
                                    <a:pt x="300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16"/>
                          <wps:cNvSpPr>
                            <a:spLocks/>
                          </wps:cNvSpPr>
                          <wps:spPr bwMode="auto">
                            <a:xfrm>
                              <a:off x="1598" y="307"/>
                              <a:ext cx="9173" cy="1443"/>
                            </a:xfrm>
                            <a:custGeom>
                              <a:avLst/>
                              <a:gdLst>
                                <a:gd name="T0" fmla="*/ 3048 w 9173"/>
                                <a:gd name="T1" fmla="*/ 1432 h 1443"/>
                                <a:gd name="T2" fmla="*/ 3009 w 9173"/>
                                <a:gd name="T3" fmla="*/ 1432 h 1443"/>
                                <a:gd name="T4" fmla="*/ 3009 w 9173"/>
                                <a:gd name="T5" fmla="*/ 1442 h 1443"/>
                                <a:gd name="T6" fmla="*/ 3048 w 9173"/>
                                <a:gd name="T7" fmla="*/ 1442 h 1443"/>
                                <a:gd name="T8" fmla="*/ 3048 w 9173"/>
                                <a:gd name="T9" fmla="*/ 1432 h 1443"/>
                              </a:gdLst>
                              <a:ahLst/>
                              <a:cxnLst>
                                <a:cxn ang="0">
                                  <a:pos x="T0" y="T1"/>
                                </a:cxn>
                                <a:cxn ang="0">
                                  <a:pos x="T2" y="T3"/>
                                </a:cxn>
                                <a:cxn ang="0">
                                  <a:pos x="T4" y="T5"/>
                                </a:cxn>
                                <a:cxn ang="0">
                                  <a:pos x="T6" y="T7"/>
                                </a:cxn>
                                <a:cxn ang="0">
                                  <a:pos x="T8" y="T9"/>
                                </a:cxn>
                              </a:cxnLst>
                              <a:rect l="0" t="0" r="r" b="b"/>
                              <a:pathLst>
                                <a:path w="9173" h="1443">
                                  <a:moveTo>
                                    <a:pt x="3048" y="1432"/>
                                  </a:moveTo>
                                  <a:lnTo>
                                    <a:pt x="3009" y="1432"/>
                                  </a:lnTo>
                                  <a:lnTo>
                                    <a:pt x="3009" y="1442"/>
                                  </a:lnTo>
                                  <a:lnTo>
                                    <a:pt x="3048" y="1442"/>
                                  </a:lnTo>
                                  <a:lnTo>
                                    <a:pt x="304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17"/>
                          <wps:cNvSpPr>
                            <a:spLocks/>
                          </wps:cNvSpPr>
                          <wps:spPr bwMode="auto">
                            <a:xfrm>
                              <a:off x="1598" y="307"/>
                              <a:ext cx="9173" cy="1443"/>
                            </a:xfrm>
                            <a:custGeom>
                              <a:avLst/>
                              <a:gdLst>
                                <a:gd name="T0" fmla="*/ 3096 w 9173"/>
                                <a:gd name="T1" fmla="*/ 1432 h 1443"/>
                                <a:gd name="T2" fmla="*/ 3057 w 9173"/>
                                <a:gd name="T3" fmla="*/ 1432 h 1443"/>
                                <a:gd name="T4" fmla="*/ 3057 w 9173"/>
                                <a:gd name="T5" fmla="*/ 1442 h 1443"/>
                                <a:gd name="T6" fmla="*/ 3096 w 9173"/>
                                <a:gd name="T7" fmla="*/ 1442 h 1443"/>
                                <a:gd name="T8" fmla="*/ 3096 w 9173"/>
                                <a:gd name="T9" fmla="*/ 1432 h 1443"/>
                              </a:gdLst>
                              <a:ahLst/>
                              <a:cxnLst>
                                <a:cxn ang="0">
                                  <a:pos x="T0" y="T1"/>
                                </a:cxn>
                                <a:cxn ang="0">
                                  <a:pos x="T2" y="T3"/>
                                </a:cxn>
                                <a:cxn ang="0">
                                  <a:pos x="T4" y="T5"/>
                                </a:cxn>
                                <a:cxn ang="0">
                                  <a:pos x="T6" y="T7"/>
                                </a:cxn>
                                <a:cxn ang="0">
                                  <a:pos x="T8" y="T9"/>
                                </a:cxn>
                              </a:cxnLst>
                              <a:rect l="0" t="0" r="r" b="b"/>
                              <a:pathLst>
                                <a:path w="9173" h="1443">
                                  <a:moveTo>
                                    <a:pt x="3096" y="1432"/>
                                  </a:moveTo>
                                  <a:lnTo>
                                    <a:pt x="3057" y="1432"/>
                                  </a:lnTo>
                                  <a:lnTo>
                                    <a:pt x="3057" y="1442"/>
                                  </a:lnTo>
                                  <a:lnTo>
                                    <a:pt x="3096" y="1442"/>
                                  </a:lnTo>
                                  <a:lnTo>
                                    <a:pt x="309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8"/>
                          <wps:cNvSpPr>
                            <a:spLocks/>
                          </wps:cNvSpPr>
                          <wps:spPr bwMode="auto">
                            <a:xfrm>
                              <a:off x="1598" y="307"/>
                              <a:ext cx="9173" cy="1443"/>
                            </a:xfrm>
                            <a:custGeom>
                              <a:avLst/>
                              <a:gdLst>
                                <a:gd name="T0" fmla="*/ 3144 w 9173"/>
                                <a:gd name="T1" fmla="*/ 1432 h 1443"/>
                                <a:gd name="T2" fmla="*/ 3105 w 9173"/>
                                <a:gd name="T3" fmla="*/ 1432 h 1443"/>
                                <a:gd name="T4" fmla="*/ 3105 w 9173"/>
                                <a:gd name="T5" fmla="*/ 1442 h 1443"/>
                                <a:gd name="T6" fmla="*/ 3144 w 9173"/>
                                <a:gd name="T7" fmla="*/ 1442 h 1443"/>
                                <a:gd name="T8" fmla="*/ 3144 w 9173"/>
                                <a:gd name="T9" fmla="*/ 1432 h 1443"/>
                              </a:gdLst>
                              <a:ahLst/>
                              <a:cxnLst>
                                <a:cxn ang="0">
                                  <a:pos x="T0" y="T1"/>
                                </a:cxn>
                                <a:cxn ang="0">
                                  <a:pos x="T2" y="T3"/>
                                </a:cxn>
                                <a:cxn ang="0">
                                  <a:pos x="T4" y="T5"/>
                                </a:cxn>
                                <a:cxn ang="0">
                                  <a:pos x="T6" y="T7"/>
                                </a:cxn>
                                <a:cxn ang="0">
                                  <a:pos x="T8" y="T9"/>
                                </a:cxn>
                              </a:cxnLst>
                              <a:rect l="0" t="0" r="r" b="b"/>
                              <a:pathLst>
                                <a:path w="9173" h="1443">
                                  <a:moveTo>
                                    <a:pt x="3144" y="1432"/>
                                  </a:moveTo>
                                  <a:lnTo>
                                    <a:pt x="3105" y="1432"/>
                                  </a:lnTo>
                                  <a:lnTo>
                                    <a:pt x="3105" y="1442"/>
                                  </a:lnTo>
                                  <a:lnTo>
                                    <a:pt x="3144" y="1442"/>
                                  </a:lnTo>
                                  <a:lnTo>
                                    <a:pt x="314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19"/>
                          <wps:cNvSpPr>
                            <a:spLocks/>
                          </wps:cNvSpPr>
                          <wps:spPr bwMode="auto">
                            <a:xfrm>
                              <a:off x="1598" y="307"/>
                              <a:ext cx="9173" cy="1443"/>
                            </a:xfrm>
                            <a:custGeom>
                              <a:avLst/>
                              <a:gdLst>
                                <a:gd name="T0" fmla="*/ 3191 w 9173"/>
                                <a:gd name="T1" fmla="*/ 1432 h 1443"/>
                                <a:gd name="T2" fmla="*/ 3153 w 9173"/>
                                <a:gd name="T3" fmla="*/ 1432 h 1443"/>
                                <a:gd name="T4" fmla="*/ 3153 w 9173"/>
                                <a:gd name="T5" fmla="*/ 1442 h 1443"/>
                                <a:gd name="T6" fmla="*/ 3191 w 9173"/>
                                <a:gd name="T7" fmla="*/ 1442 h 1443"/>
                                <a:gd name="T8" fmla="*/ 3191 w 9173"/>
                                <a:gd name="T9" fmla="*/ 1432 h 1443"/>
                              </a:gdLst>
                              <a:ahLst/>
                              <a:cxnLst>
                                <a:cxn ang="0">
                                  <a:pos x="T0" y="T1"/>
                                </a:cxn>
                                <a:cxn ang="0">
                                  <a:pos x="T2" y="T3"/>
                                </a:cxn>
                                <a:cxn ang="0">
                                  <a:pos x="T4" y="T5"/>
                                </a:cxn>
                                <a:cxn ang="0">
                                  <a:pos x="T6" y="T7"/>
                                </a:cxn>
                                <a:cxn ang="0">
                                  <a:pos x="T8" y="T9"/>
                                </a:cxn>
                              </a:cxnLst>
                              <a:rect l="0" t="0" r="r" b="b"/>
                              <a:pathLst>
                                <a:path w="9173" h="1443">
                                  <a:moveTo>
                                    <a:pt x="3191" y="1432"/>
                                  </a:moveTo>
                                  <a:lnTo>
                                    <a:pt x="3153" y="1432"/>
                                  </a:lnTo>
                                  <a:lnTo>
                                    <a:pt x="3153" y="1442"/>
                                  </a:lnTo>
                                  <a:lnTo>
                                    <a:pt x="3191" y="1442"/>
                                  </a:lnTo>
                                  <a:lnTo>
                                    <a:pt x="3191"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20"/>
                          <wps:cNvSpPr>
                            <a:spLocks/>
                          </wps:cNvSpPr>
                          <wps:spPr bwMode="auto">
                            <a:xfrm>
                              <a:off x="1598" y="307"/>
                              <a:ext cx="9173" cy="1443"/>
                            </a:xfrm>
                            <a:custGeom>
                              <a:avLst/>
                              <a:gdLst>
                                <a:gd name="T0" fmla="*/ 3240 w 9173"/>
                                <a:gd name="T1" fmla="*/ 1432 h 1443"/>
                                <a:gd name="T2" fmla="*/ 3201 w 9173"/>
                                <a:gd name="T3" fmla="*/ 1432 h 1443"/>
                                <a:gd name="T4" fmla="*/ 3201 w 9173"/>
                                <a:gd name="T5" fmla="*/ 1442 h 1443"/>
                                <a:gd name="T6" fmla="*/ 3240 w 9173"/>
                                <a:gd name="T7" fmla="*/ 1442 h 1443"/>
                                <a:gd name="T8" fmla="*/ 3240 w 9173"/>
                                <a:gd name="T9" fmla="*/ 1432 h 1443"/>
                              </a:gdLst>
                              <a:ahLst/>
                              <a:cxnLst>
                                <a:cxn ang="0">
                                  <a:pos x="T0" y="T1"/>
                                </a:cxn>
                                <a:cxn ang="0">
                                  <a:pos x="T2" y="T3"/>
                                </a:cxn>
                                <a:cxn ang="0">
                                  <a:pos x="T4" y="T5"/>
                                </a:cxn>
                                <a:cxn ang="0">
                                  <a:pos x="T6" y="T7"/>
                                </a:cxn>
                                <a:cxn ang="0">
                                  <a:pos x="T8" y="T9"/>
                                </a:cxn>
                              </a:cxnLst>
                              <a:rect l="0" t="0" r="r" b="b"/>
                              <a:pathLst>
                                <a:path w="9173" h="1443">
                                  <a:moveTo>
                                    <a:pt x="3240" y="1432"/>
                                  </a:moveTo>
                                  <a:lnTo>
                                    <a:pt x="3201" y="1432"/>
                                  </a:lnTo>
                                  <a:lnTo>
                                    <a:pt x="3201" y="1442"/>
                                  </a:lnTo>
                                  <a:lnTo>
                                    <a:pt x="3240" y="1442"/>
                                  </a:lnTo>
                                  <a:lnTo>
                                    <a:pt x="324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21"/>
                          <wps:cNvSpPr>
                            <a:spLocks/>
                          </wps:cNvSpPr>
                          <wps:spPr bwMode="auto">
                            <a:xfrm>
                              <a:off x="1598" y="307"/>
                              <a:ext cx="9173" cy="1443"/>
                            </a:xfrm>
                            <a:custGeom>
                              <a:avLst/>
                              <a:gdLst>
                                <a:gd name="T0" fmla="*/ 3288 w 9173"/>
                                <a:gd name="T1" fmla="*/ 1432 h 1443"/>
                                <a:gd name="T2" fmla="*/ 3249 w 9173"/>
                                <a:gd name="T3" fmla="*/ 1432 h 1443"/>
                                <a:gd name="T4" fmla="*/ 3249 w 9173"/>
                                <a:gd name="T5" fmla="*/ 1442 h 1443"/>
                                <a:gd name="T6" fmla="*/ 3288 w 9173"/>
                                <a:gd name="T7" fmla="*/ 1442 h 1443"/>
                                <a:gd name="T8" fmla="*/ 3288 w 9173"/>
                                <a:gd name="T9" fmla="*/ 1432 h 1443"/>
                              </a:gdLst>
                              <a:ahLst/>
                              <a:cxnLst>
                                <a:cxn ang="0">
                                  <a:pos x="T0" y="T1"/>
                                </a:cxn>
                                <a:cxn ang="0">
                                  <a:pos x="T2" y="T3"/>
                                </a:cxn>
                                <a:cxn ang="0">
                                  <a:pos x="T4" y="T5"/>
                                </a:cxn>
                                <a:cxn ang="0">
                                  <a:pos x="T6" y="T7"/>
                                </a:cxn>
                                <a:cxn ang="0">
                                  <a:pos x="T8" y="T9"/>
                                </a:cxn>
                              </a:cxnLst>
                              <a:rect l="0" t="0" r="r" b="b"/>
                              <a:pathLst>
                                <a:path w="9173" h="1443">
                                  <a:moveTo>
                                    <a:pt x="3288" y="1432"/>
                                  </a:moveTo>
                                  <a:lnTo>
                                    <a:pt x="3249" y="1432"/>
                                  </a:lnTo>
                                  <a:lnTo>
                                    <a:pt x="3249" y="1442"/>
                                  </a:lnTo>
                                  <a:lnTo>
                                    <a:pt x="3288" y="1442"/>
                                  </a:lnTo>
                                  <a:lnTo>
                                    <a:pt x="328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22"/>
                          <wps:cNvSpPr>
                            <a:spLocks/>
                          </wps:cNvSpPr>
                          <wps:spPr bwMode="auto">
                            <a:xfrm>
                              <a:off x="1598" y="307"/>
                              <a:ext cx="9173" cy="1443"/>
                            </a:xfrm>
                            <a:custGeom>
                              <a:avLst/>
                              <a:gdLst>
                                <a:gd name="T0" fmla="*/ 3336 w 9173"/>
                                <a:gd name="T1" fmla="*/ 1432 h 1443"/>
                                <a:gd name="T2" fmla="*/ 3297 w 9173"/>
                                <a:gd name="T3" fmla="*/ 1432 h 1443"/>
                                <a:gd name="T4" fmla="*/ 3297 w 9173"/>
                                <a:gd name="T5" fmla="*/ 1442 h 1443"/>
                                <a:gd name="T6" fmla="*/ 3336 w 9173"/>
                                <a:gd name="T7" fmla="*/ 1442 h 1443"/>
                                <a:gd name="T8" fmla="*/ 3336 w 9173"/>
                                <a:gd name="T9" fmla="*/ 1432 h 1443"/>
                              </a:gdLst>
                              <a:ahLst/>
                              <a:cxnLst>
                                <a:cxn ang="0">
                                  <a:pos x="T0" y="T1"/>
                                </a:cxn>
                                <a:cxn ang="0">
                                  <a:pos x="T2" y="T3"/>
                                </a:cxn>
                                <a:cxn ang="0">
                                  <a:pos x="T4" y="T5"/>
                                </a:cxn>
                                <a:cxn ang="0">
                                  <a:pos x="T6" y="T7"/>
                                </a:cxn>
                                <a:cxn ang="0">
                                  <a:pos x="T8" y="T9"/>
                                </a:cxn>
                              </a:cxnLst>
                              <a:rect l="0" t="0" r="r" b="b"/>
                              <a:pathLst>
                                <a:path w="9173" h="1443">
                                  <a:moveTo>
                                    <a:pt x="3336" y="1432"/>
                                  </a:moveTo>
                                  <a:lnTo>
                                    <a:pt x="3297" y="1432"/>
                                  </a:lnTo>
                                  <a:lnTo>
                                    <a:pt x="3297" y="1442"/>
                                  </a:lnTo>
                                  <a:lnTo>
                                    <a:pt x="3336" y="1442"/>
                                  </a:lnTo>
                                  <a:lnTo>
                                    <a:pt x="333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3"/>
                          <wps:cNvSpPr>
                            <a:spLocks/>
                          </wps:cNvSpPr>
                          <wps:spPr bwMode="auto">
                            <a:xfrm>
                              <a:off x="1598" y="307"/>
                              <a:ext cx="9173" cy="1443"/>
                            </a:xfrm>
                            <a:custGeom>
                              <a:avLst/>
                              <a:gdLst>
                                <a:gd name="T0" fmla="*/ 3384 w 9173"/>
                                <a:gd name="T1" fmla="*/ 1432 h 1443"/>
                                <a:gd name="T2" fmla="*/ 3345 w 9173"/>
                                <a:gd name="T3" fmla="*/ 1432 h 1443"/>
                                <a:gd name="T4" fmla="*/ 3345 w 9173"/>
                                <a:gd name="T5" fmla="*/ 1442 h 1443"/>
                                <a:gd name="T6" fmla="*/ 3384 w 9173"/>
                                <a:gd name="T7" fmla="*/ 1442 h 1443"/>
                                <a:gd name="T8" fmla="*/ 3384 w 9173"/>
                                <a:gd name="T9" fmla="*/ 1432 h 1443"/>
                              </a:gdLst>
                              <a:ahLst/>
                              <a:cxnLst>
                                <a:cxn ang="0">
                                  <a:pos x="T0" y="T1"/>
                                </a:cxn>
                                <a:cxn ang="0">
                                  <a:pos x="T2" y="T3"/>
                                </a:cxn>
                                <a:cxn ang="0">
                                  <a:pos x="T4" y="T5"/>
                                </a:cxn>
                                <a:cxn ang="0">
                                  <a:pos x="T6" y="T7"/>
                                </a:cxn>
                                <a:cxn ang="0">
                                  <a:pos x="T8" y="T9"/>
                                </a:cxn>
                              </a:cxnLst>
                              <a:rect l="0" t="0" r="r" b="b"/>
                              <a:pathLst>
                                <a:path w="9173" h="1443">
                                  <a:moveTo>
                                    <a:pt x="3384" y="1432"/>
                                  </a:moveTo>
                                  <a:lnTo>
                                    <a:pt x="3345" y="1432"/>
                                  </a:lnTo>
                                  <a:lnTo>
                                    <a:pt x="3345" y="1442"/>
                                  </a:lnTo>
                                  <a:lnTo>
                                    <a:pt x="3384" y="1442"/>
                                  </a:lnTo>
                                  <a:lnTo>
                                    <a:pt x="338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24"/>
                          <wps:cNvSpPr>
                            <a:spLocks/>
                          </wps:cNvSpPr>
                          <wps:spPr bwMode="auto">
                            <a:xfrm>
                              <a:off x="1598" y="307"/>
                              <a:ext cx="9173" cy="1443"/>
                            </a:xfrm>
                            <a:custGeom>
                              <a:avLst/>
                              <a:gdLst>
                                <a:gd name="T0" fmla="*/ 3431 w 9173"/>
                                <a:gd name="T1" fmla="*/ 1432 h 1443"/>
                                <a:gd name="T2" fmla="*/ 3393 w 9173"/>
                                <a:gd name="T3" fmla="*/ 1432 h 1443"/>
                                <a:gd name="T4" fmla="*/ 3393 w 9173"/>
                                <a:gd name="T5" fmla="*/ 1442 h 1443"/>
                                <a:gd name="T6" fmla="*/ 3431 w 9173"/>
                                <a:gd name="T7" fmla="*/ 1442 h 1443"/>
                                <a:gd name="T8" fmla="*/ 3431 w 9173"/>
                                <a:gd name="T9" fmla="*/ 1432 h 1443"/>
                              </a:gdLst>
                              <a:ahLst/>
                              <a:cxnLst>
                                <a:cxn ang="0">
                                  <a:pos x="T0" y="T1"/>
                                </a:cxn>
                                <a:cxn ang="0">
                                  <a:pos x="T2" y="T3"/>
                                </a:cxn>
                                <a:cxn ang="0">
                                  <a:pos x="T4" y="T5"/>
                                </a:cxn>
                                <a:cxn ang="0">
                                  <a:pos x="T6" y="T7"/>
                                </a:cxn>
                                <a:cxn ang="0">
                                  <a:pos x="T8" y="T9"/>
                                </a:cxn>
                              </a:cxnLst>
                              <a:rect l="0" t="0" r="r" b="b"/>
                              <a:pathLst>
                                <a:path w="9173" h="1443">
                                  <a:moveTo>
                                    <a:pt x="3431" y="1432"/>
                                  </a:moveTo>
                                  <a:lnTo>
                                    <a:pt x="3393" y="1432"/>
                                  </a:lnTo>
                                  <a:lnTo>
                                    <a:pt x="3393" y="1442"/>
                                  </a:lnTo>
                                  <a:lnTo>
                                    <a:pt x="3431" y="1442"/>
                                  </a:lnTo>
                                  <a:lnTo>
                                    <a:pt x="3431"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25"/>
                          <wps:cNvSpPr>
                            <a:spLocks/>
                          </wps:cNvSpPr>
                          <wps:spPr bwMode="auto">
                            <a:xfrm>
                              <a:off x="1598" y="307"/>
                              <a:ext cx="9173" cy="1443"/>
                            </a:xfrm>
                            <a:custGeom>
                              <a:avLst/>
                              <a:gdLst>
                                <a:gd name="T0" fmla="*/ 3480 w 9173"/>
                                <a:gd name="T1" fmla="*/ 1432 h 1443"/>
                                <a:gd name="T2" fmla="*/ 3441 w 9173"/>
                                <a:gd name="T3" fmla="*/ 1432 h 1443"/>
                                <a:gd name="T4" fmla="*/ 3441 w 9173"/>
                                <a:gd name="T5" fmla="*/ 1442 h 1443"/>
                                <a:gd name="T6" fmla="*/ 3480 w 9173"/>
                                <a:gd name="T7" fmla="*/ 1442 h 1443"/>
                                <a:gd name="T8" fmla="*/ 3480 w 9173"/>
                                <a:gd name="T9" fmla="*/ 1432 h 1443"/>
                              </a:gdLst>
                              <a:ahLst/>
                              <a:cxnLst>
                                <a:cxn ang="0">
                                  <a:pos x="T0" y="T1"/>
                                </a:cxn>
                                <a:cxn ang="0">
                                  <a:pos x="T2" y="T3"/>
                                </a:cxn>
                                <a:cxn ang="0">
                                  <a:pos x="T4" y="T5"/>
                                </a:cxn>
                                <a:cxn ang="0">
                                  <a:pos x="T6" y="T7"/>
                                </a:cxn>
                                <a:cxn ang="0">
                                  <a:pos x="T8" y="T9"/>
                                </a:cxn>
                              </a:cxnLst>
                              <a:rect l="0" t="0" r="r" b="b"/>
                              <a:pathLst>
                                <a:path w="9173" h="1443">
                                  <a:moveTo>
                                    <a:pt x="3480" y="1432"/>
                                  </a:moveTo>
                                  <a:lnTo>
                                    <a:pt x="3441" y="1432"/>
                                  </a:lnTo>
                                  <a:lnTo>
                                    <a:pt x="3441" y="1442"/>
                                  </a:lnTo>
                                  <a:lnTo>
                                    <a:pt x="3480" y="1442"/>
                                  </a:lnTo>
                                  <a:lnTo>
                                    <a:pt x="348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26"/>
                          <wps:cNvSpPr>
                            <a:spLocks/>
                          </wps:cNvSpPr>
                          <wps:spPr bwMode="auto">
                            <a:xfrm>
                              <a:off x="1598" y="307"/>
                              <a:ext cx="9173" cy="1443"/>
                            </a:xfrm>
                            <a:custGeom>
                              <a:avLst/>
                              <a:gdLst>
                                <a:gd name="T0" fmla="*/ 3528 w 9173"/>
                                <a:gd name="T1" fmla="*/ 1432 h 1443"/>
                                <a:gd name="T2" fmla="*/ 3489 w 9173"/>
                                <a:gd name="T3" fmla="*/ 1432 h 1443"/>
                                <a:gd name="T4" fmla="*/ 3489 w 9173"/>
                                <a:gd name="T5" fmla="*/ 1442 h 1443"/>
                                <a:gd name="T6" fmla="*/ 3528 w 9173"/>
                                <a:gd name="T7" fmla="*/ 1442 h 1443"/>
                                <a:gd name="T8" fmla="*/ 3528 w 9173"/>
                                <a:gd name="T9" fmla="*/ 1432 h 1443"/>
                              </a:gdLst>
                              <a:ahLst/>
                              <a:cxnLst>
                                <a:cxn ang="0">
                                  <a:pos x="T0" y="T1"/>
                                </a:cxn>
                                <a:cxn ang="0">
                                  <a:pos x="T2" y="T3"/>
                                </a:cxn>
                                <a:cxn ang="0">
                                  <a:pos x="T4" y="T5"/>
                                </a:cxn>
                                <a:cxn ang="0">
                                  <a:pos x="T6" y="T7"/>
                                </a:cxn>
                                <a:cxn ang="0">
                                  <a:pos x="T8" y="T9"/>
                                </a:cxn>
                              </a:cxnLst>
                              <a:rect l="0" t="0" r="r" b="b"/>
                              <a:pathLst>
                                <a:path w="9173" h="1443">
                                  <a:moveTo>
                                    <a:pt x="3528" y="1432"/>
                                  </a:moveTo>
                                  <a:lnTo>
                                    <a:pt x="3489" y="1432"/>
                                  </a:lnTo>
                                  <a:lnTo>
                                    <a:pt x="3489" y="1442"/>
                                  </a:lnTo>
                                  <a:lnTo>
                                    <a:pt x="3528" y="1442"/>
                                  </a:lnTo>
                                  <a:lnTo>
                                    <a:pt x="352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27"/>
                          <wps:cNvSpPr>
                            <a:spLocks/>
                          </wps:cNvSpPr>
                          <wps:spPr bwMode="auto">
                            <a:xfrm>
                              <a:off x="1598" y="307"/>
                              <a:ext cx="9173" cy="1443"/>
                            </a:xfrm>
                            <a:custGeom>
                              <a:avLst/>
                              <a:gdLst>
                                <a:gd name="T0" fmla="*/ 3576 w 9173"/>
                                <a:gd name="T1" fmla="*/ 1432 h 1443"/>
                                <a:gd name="T2" fmla="*/ 3537 w 9173"/>
                                <a:gd name="T3" fmla="*/ 1432 h 1443"/>
                                <a:gd name="T4" fmla="*/ 3537 w 9173"/>
                                <a:gd name="T5" fmla="*/ 1442 h 1443"/>
                                <a:gd name="T6" fmla="*/ 3576 w 9173"/>
                                <a:gd name="T7" fmla="*/ 1442 h 1443"/>
                                <a:gd name="T8" fmla="*/ 3576 w 9173"/>
                                <a:gd name="T9" fmla="*/ 1432 h 1443"/>
                              </a:gdLst>
                              <a:ahLst/>
                              <a:cxnLst>
                                <a:cxn ang="0">
                                  <a:pos x="T0" y="T1"/>
                                </a:cxn>
                                <a:cxn ang="0">
                                  <a:pos x="T2" y="T3"/>
                                </a:cxn>
                                <a:cxn ang="0">
                                  <a:pos x="T4" y="T5"/>
                                </a:cxn>
                                <a:cxn ang="0">
                                  <a:pos x="T6" y="T7"/>
                                </a:cxn>
                                <a:cxn ang="0">
                                  <a:pos x="T8" y="T9"/>
                                </a:cxn>
                              </a:cxnLst>
                              <a:rect l="0" t="0" r="r" b="b"/>
                              <a:pathLst>
                                <a:path w="9173" h="1443">
                                  <a:moveTo>
                                    <a:pt x="3576" y="1432"/>
                                  </a:moveTo>
                                  <a:lnTo>
                                    <a:pt x="3537" y="1432"/>
                                  </a:lnTo>
                                  <a:lnTo>
                                    <a:pt x="3537" y="1442"/>
                                  </a:lnTo>
                                  <a:lnTo>
                                    <a:pt x="3576" y="1442"/>
                                  </a:lnTo>
                                  <a:lnTo>
                                    <a:pt x="357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28"/>
                          <wps:cNvSpPr>
                            <a:spLocks/>
                          </wps:cNvSpPr>
                          <wps:spPr bwMode="auto">
                            <a:xfrm>
                              <a:off x="1598" y="307"/>
                              <a:ext cx="9173" cy="1443"/>
                            </a:xfrm>
                            <a:custGeom>
                              <a:avLst/>
                              <a:gdLst>
                                <a:gd name="T0" fmla="*/ 3624 w 9173"/>
                                <a:gd name="T1" fmla="*/ 1432 h 1443"/>
                                <a:gd name="T2" fmla="*/ 3585 w 9173"/>
                                <a:gd name="T3" fmla="*/ 1432 h 1443"/>
                                <a:gd name="T4" fmla="*/ 3585 w 9173"/>
                                <a:gd name="T5" fmla="*/ 1442 h 1443"/>
                                <a:gd name="T6" fmla="*/ 3624 w 9173"/>
                                <a:gd name="T7" fmla="*/ 1442 h 1443"/>
                                <a:gd name="T8" fmla="*/ 3624 w 9173"/>
                                <a:gd name="T9" fmla="*/ 1432 h 1443"/>
                              </a:gdLst>
                              <a:ahLst/>
                              <a:cxnLst>
                                <a:cxn ang="0">
                                  <a:pos x="T0" y="T1"/>
                                </a:cxn>
                                <a:cxn ang="0">
                                  <a:pos x="T2" y="T3"/>
                                </a:cxn>
                                <a:cxn ang="0">
                                  <a:pos x="T4" y="T5"/>
                                </a:cxn>
                                <a:cxn ang="0">
                                  <a:pos x="T6" y="T7"/>
                                </a:cxn>
                                <a:cxn ang="0">
                                  <a:pos x="T8" y="T9"/>
                                </a:cxn>
                              </a:cxnLst>
                              <a:rect l="0" t="0" r="r" b="b"/>
                              <a:pathLst>
                                <a:path w="9173" h="1443">
                                  <a:moveTo>
                                    <a:pt x="3624" y="1432"/>
                                  </a:moveTo>
                                  <a:lnTo>
                                    <a:pt x="3585" y="1432"/>
                                  </a:lnTo>
                                  <a:lnTo>
                                    <a:pt x="3585" y="1442"/>
                                  </a:lnTo>
                                  <a:lnTo>
                                    <a:pt x="3624" y="1442"/>
                                  </a:lnTo>
                                  <a:lnTo>
                                    <a:pt x="362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29"/>
                          <wps:cNvSpPr>
                            <a:spLocks/>
                          </wps:cNvSpPr>
                          <wps:spPr bwMode="auto">
                            <a:xfrm>
                              <a:off x="1598" y="307"/>
                              <a:ext cx="9173" cy="1443"/>
                            </a:xfrm>
                            <a:custGeom>
                              <a:avLst/>
                              <a:gdLst>
                                <a:gd name="T0" fmla="*/ 3671 w 9173"/>
                                <a:gd name="T1" fmla="*/ 1432 h 1443"/>
                                <a:gd name="T2" fmla="*/ 3633 w 9173"/>
                                <a:gd name="T3" fmla="*/ 1432 h 1443"/>
                                <a:gd name="T4" fmla="*/ 3633 w 9173"/>
                                <a:gd name="T5" fmla="*/ 1442 h 1443"/>
                                <a:gd name="T6" fmla="*/ 3671 w 9173"/>
                                <a:gd name="T7" fmla="*/ 1442 h 1443"/>
                                <a:gd name="T8" fmla="*/ 3671 w 9173"/>
                                <a:gd name="T9" fmla="*/ 1432 h 1443"/>
                              </a:gdLst>
                              <a:ahLst/>
                              <a:cxnLst>
                                <a:cxn ang="0">
                                  <a:pos x="T0" y="T1"/>
                                </a:cxn>
                                <a:cxn ang="0">
                                  <a:pos x="T2" y="T3"/>
                                </a:cxn>
                                <a:cxn ang="0">
                                  <a:pos x="T4" y="T5"/>
                                </a:cxn>
                                <a:cxn ang="0">
                                  <a:pos x="T6" y="T7"/>
                                </a:cxn>
                                <a:cxn ang="0">
                                  <a:pos x="T8" y="T9"/>
                                </a:cxn>
                              </a:cxnLst>
                              <a:rect l="0" t="0" r="r" b="b"/>
                              <a:pathLst>
                                <a:path w="9173" h="1443">
                                  <a:moveTo>
                                    <a:pt x="3671" y="1432"/>
                                  </a:moveTo>
                                  <a:lnTo>
                                    <a:pt x="3633" y="1432"/>
                                  </a:lnTo>
                                  <a:lnTo>
                                    <a:pt x="3633" y="1442"/>
                                  </a:lnTo>
                                  <a:lnTo>
                                    <a:pt x="3671" y="1442"/>
                                  </a:lnTo>
                                  <a:lnTo>
                                    <a:pt x="3671"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30"/>
                          <wps:cNvSpPr>
                            <a:spLocks/>
                          </wps:cNvSpPr>
                          <wps:spPr bwMode="auto">
                            <a:xfrm>
                              <a:off x="1598" y="307"/>
                              <a:ext cx="9173" cy="1443"/>
                            </a:xfrm>
                            <a:custGeom>
                              <a:avLst/>
                              <a:gdLst>
                                <a:gd name="T0" fmla="*/ 3720 w 9173"/>
                                <a:gd name="T1" fmla="*/ 1432 h 1443"/>
                                <a:gd name="T2" fmla="*/ 3681 w 9173"/>
                                <a:gd name="T3" fmla="*/ 1432 h 1443"/>
                                <a:gd name="T4" fmla="*/ 3681 w 9173"/>
                                <a:gd name="T5" fmla="*/ 1442 h 1443"/>
                                <a:gd name="T6" fmla="*/ 3720 w 9173"/>
                                <a:gd name="T7" fmla="*/ 1442 h 1443"/>
                                <a:gd name="T8" fmla="*/ 3720 w 9173"/>
                                <a:gd name="T9" fmla="*/ 1432 h 1443"/>
                              </a:gdLst>
                              <a:ahLst/>
                              <a:cxnLst>
                                <a:cxn ang="0">
                                  <a:pos x="T0" y="T1"/>
                                </a:cxn>
                                <a:cxn ang="0">
                                  <a:pos x="T2" y="T3"/>
                                </a:cxn>
                                <a:cxn ang="0">
                                  <a:pos x="T4" y="T5"/>
                                </a:cxn>
                                <a:cxn ang="0">
                                  <a:pos x="T6" y="T7"/>
                                </a:cxn>
                                <a:cxn ang="0">
                                  <a:pos x="T8" y="T9"/>
                                </a:cxn>
                              </a:cxnLst>
                              <a:rect l="0" t="0" r="r" b="b"/>
                              <a:pathLst>
                                <a:path w="9173" h="1443">
                                  <a:moveTo>
                                    <a:pt x="3720" y="1432"/>
                                  </a:moveTo>
                                  <a:lnTo>
                                    <a:pt x="3681" y="1432"/>
                                  </a:lnTo>
                                  <a:lnTo>
                                    <a:pt x="3681" y="1442"/>
                                  </a:lnTo>
                                  <a:lnTo>
                                    <a:pt x="3720" y="1442"/>
                                  </a:lnTo>
                                  <a:lnTo>
                                    <a:pt x="372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31"/>
                          <wps:cNvSpPr>
                            <a:spLocks/>
                          </wps:cNvSpPr>
                          <wps:spPr bwMode="auto">
                            <a:xfrm>
                              <a:off x="1598" y="307"/>
                              <a:ext cx="9173" cy="1443"/>
                            </a:xfrm>
                            <a:custGeom>
                              <a:avLst/>
                              <a:gdLst>
                                <a:gd name="T0" fmla="*/ 3768 w 9173"/>
                                <a:gd name="T1" fmla="*/ 1432 h 1443"/>
                                <a:gd name="T2" fmla="*/ 3729 w 9173"/>
                                <a:gd name="T3" fmla="*/ 1432 h 1443"/>
                                <a:gd name="T4" fmla="*/ 3729 w 9173"/>
                                <a:gd name="T5" fmla="*/ 1442 h 1443"/>
                                <a:gd name="T6" fmla="*/ 3768 w 9173"/>
                                <a:gd name="T7" fmla="*/ 1442 h 1443"/>
                                <a:gd name="T8" fmla="*/ 3768 w 9173"/>
                                <a:gd name="T9" fmla="*/ 1432 h 1443"/>
                              </a:gdLst>
                              <a:ahLst/>
                              <a:cxnLst>
                                <a:cxn ang="0">
                                  <a:pos x="T0" y="T1"/>
                                </a:cxn>
                                <a:cxn ang="0">
                                  <a:pos x="T2" y="T3"/>
                                </a:cxn>
                                <a:cxn ang="0">
                                  <a:pos x="T4" y="T5"/>
                                </a:cxn>
                                <a:cxn ang="0">
                                  <a:pos x="T6" y="T7"/>
                                </a:cxn>
                                <a:cxn ang="0">
                                  <a:pos x="T8" y="T9"/>
                                </a:cxn>
                              </a:cxnLst>
                              <a:rect l="0" t="0" r="r" b="b"/>
                              <a:pathLst>
                                <a:path w="9173" h="1443">
                                  <a:moveTo>
                                    <a:pt x="3768" y="1432"/>
                                  </a:moveTo>
                                  <a:lnTo>
                                    <a:pt x="3729" y="1432"/>
                                  </a:lnTo>
                                  <a:lnTo>
                                    <a:pt x="3729" y="1442"/>
                                  </a:lnTo>
                                  <a:lnTo>
                                    <a:pt x="3768" y="1442"/>
                                  </a:lnTo>
                                  <a:lnTo>
                                    <a:pt x="376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32"/>
                          <wps:cNvSpPr>
                            <a:spLocks/>
                          </wps:cNvSpPr>
                          <wps:spPr bwMode="auto">
                            <a:xfrm>
                              <a:off x="1598" y="307"/>
                              <a:ext cx="9173" cy="1443"/>
                            </a:xfrm>
                            <a:custGeom>
                              <a:avLst/>
                              <a:gdLst>
                                <a:gd name="T0" fmla="*/ 3816 w 9173"/>
                                <a:gd name="T1" fmla="*/ 1432 h 1443"/>
                                <a:gd name="T2" fmla="*/ 3777 w 9173"/>
                                <a:gd name="T3" fmla="*/ 1432 h 1443"/>
                                <a:gd name="T4" fmla="*/ 3777 w 9173"/>
                                <a:gd name="T5" fmla="*/ 1442 h 1443"/>
                                <a:gd name="T6" fmla="*/ 3816 w 9173"/>
                                <a:gd name="T7" fmla="*/ 1442 h 1443"/>
                                <a:gd name="T8" fmla="*/ 3816 w 9173"/>
                                <a:gd name="T9" fmla="*/ 1432 h 1443"/>
                              </a:gdLst>
                              <a:ahLst/>
                              <a:cxnLst>
                                <a:cxn ang="0">
                                  <a:pos x="T0" y="T1"/>
                                </a:cxn>
                                <a:cxn ang="0">
                                  <a:pos x="T2" y="T3"/>
                                </a:cxn>
                                <a:cxn ang="0">
                                  <a:pos x="T4" y="T5"/>
                                </a:cxn>
                                <a:cxn ang="0">
                                  <a:pos x="T6" y="T7"/>
                                </a:cxn>
                                <a:cxn ang="0">
                                  <a:pos x="T8" y="T9"/>
                                </a:cxn>
                              </a:cxnLst>
                              <a:rect l="0" t="0" r="r" b="b"/>
                              <a:pathLst>
                                <a:path w="9173" h="1443">
                                  <a:moveTo>
                                    <a:pt x="3816" y="1432"/>
                                  </a:moveTo>
                                  <a:lnTo>
                                    <a:pt x="3777" y="1432"/>
                                  </a:lnTo>
                                  <a:lnTo>
                                    <a:pt x="3777" y="1442"/>
                                  </a:lnTo>
                                  <a:lnTo>
                                    <a:pt x="3816" y="1442"/>
                                  </a:lnTo>
                                  <a:lnTo>
                                    <a:pt x="381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33"/>
                          <wps:cNvSpPr>
                            <a:spLocks/>
                          </wps:cNvSpPr>
                          <wps:spPr bwMode="auto">
                            <a:xfrm>
                              <a:off x="1598" y="307"/>
                              <a:ext cx="9173" cy="1443"/>
                            </a:xfrm>
                            <a:custGeom>
                              <a:avLst/>
                              <a:gdLst>
                                <a:gd name="T0" fmla="*/ 3864 w 9173"/>
                                <a:gd name="T1" fmla="*/ 1432 h 1443"/>
                                <a:gd name="T2" fmla="*/ 3825 w 9173"/>
                                <a:gd name="T3" fmla="*/ 1432 h 1443"/>
                                <a:gd name="T4" fmla="*/ 3825 w 9173"/>
                                <a:gd name="T5" fmla="*/ 1442 h 1443"/>
                                <a:gd name="T6" fmla="*/ 3864 w 9173"/>
                                <a:gd name="T7" fmla="*/ 1442 h 1443"/>
                                <a:gd name="T8" fmla="*/ 3864 w 9173"/>
                                <a:gd name="T9" fmla="*/ 1432 h 1443"/>
                              </a:gdLst>
                              <a:ahLst/>
                              <a:cxnLst>
                                <a:cxn ang="0">
                                  <a:pos x="T0" y="T1"/>
                                </a:cxn>
                                <a:cxn ang="0">
                                  <a:pos x="T2" y="T3"/>
                                </a:cxn>
                                <a:cxn ang="0">
                                  <a:pos x="T4" y="T5"/>
                                </a:cxn>
                                <a:cxn ang="0">
                                  <a:pos x="T6" y="T7"/>
                                </a:cxn>
                                <a:cxn ang="0">
                                  <a:pos x="T8" y="T9"/>
                                </a:cxn>
                              </a:cxnLst>
                              <a:rect l="0" t="0" r="r" b="b"/>
                              <a:pathLst>
                                <a:path w="9173" h="1443">
                                  <a:moveTo>
                                    <a:pt x="3864" y="1432"/>
                                  </a:moveTo>
                                  <a:lnTo>
                                    <a:pt x="3825" y="1432"/>
                                  </a:lnTo>
                                  <a:lnTo>
                                    <a:pt x="3825" y="1442"/>
                                  </a:lnTo>
                                  <a:lnTo>
                                    <a:pt x="3864" y="1442"/>
                                  </a:lnTo>
                                  <a:lnTo>
                                    <a:pt x="386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34"/>
                          <wps:cNvSpPr>
                            <a:spLocks/>
                          </wps:cNvSpPr>
                          <wps:spPr bwMode="auto">
                            <a:xfrm>
                              <a:off x="1598" y="307"/>
                              <a:ext cx="9173" cy="1443"/>
                            </a:xfrm>
                            <a:custGeom>
                              <a:avLst/>
                              <a:gdLst>
                                <a:gd name="T0" fmla="*/ 3911 w 9173"/>
                                <a:gd name="T1" fmla="*/ 1432 h 1443"/>
                                <a:gd name="T2" fmla="*/ 3873 w 9173"/>
                                <a:gd name="T3" fmla="*/ 1432 h 1443"/>
                                <a:gd name="T4" fmla="*/ 3873 w 9173"/>
                                <a:gd name="T5" fmla="*/ 1442 h 1443"/>
                                <a:gd name="T6" fmla="*/ 3911 w 9173"/>
                                <a:gd name="T7" fmla="*/ 1442 h 1443"/>
                                <a:gd name="T8" fmla="*/ 3911 w 9173"/>
                                <a:gd name="T9" fmla="*/ 1432 h 1443"/>
                              </a:gdLst>
                              <a:ahLst/>
                              <a:cxnLst>
                                <a:cxn ang="0">
                                  <a:pos x="T0" y="T1"/>
                                </a:cxn>
                                <a:cxn ang="0">
                                  <a:pos x="T2" y="T3"/>
                                </a:cxn>
                                <a:cxn ang="0">
                                  <a:pos x="T4" y="T5"/>
                                </a:cxn>
                                <a:cxn ang="0">
                                  <a:pos x="T6" y="T7"/>
                                </a:cxn>
                                <a:cxn ang="0">
                                  <a:pos x="T8" y="T9"/>
                                </a:cxn>
                              </a:cxnLst>
                              <a:rect l="0" t="0" r="r" b="b"/>
                              <a:pathLst>
                                <a:path w="9173" h="1443">
                                  <a:moveTo>
                                    <a:pt x="3911" y="1432"/>
                                  </a:moveTo>
                                  <a:lnTo>
                                    <a:pt x="3873" y="1432"/>
                                  </a:lnTo>
                                  <a:lnTo>
                                    <a:pt x="3873" y="1442"/>
                                  </a:lnTo>
                                  <a:lnTo>
                                    <a:pt x="3911" y="1442"/>
                                  </a:lnTo>
                                  <a:lnTo>
                                    <a:pt x="3911"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35"/>
                          <wps:cNvSpPr>
                            <a:spLocks/>
                          </wps:cNvSpPr>
                          <wps:spPr bwMode="auto">
                            <a:xfrm>
                              <a:off x="1598" y="307"/>
                              <a:ext cx="9173" cy="1443"/>
                            </a:xfrm>
                            <a:custGeom>
                              <a:avLst/>
                              <a:gdLst>
                                <a:gd name="T0" fmla="*/ 3960 w 9173"/>
                                <a:gd name="T1" fmla="*/ 1432 h 1443"/>
                                <a:gd name="T2" fmla="*/ 3921 w 9173"/>
                                <a:gd name="T3" fmla="*/ 1432 h 1443"/>
                                <a:gd name="T4" fmla="*/ 3921 w 9173"/>
                                <a:gd name="T5" fmla="*/ 1442 h 1443"/>
                                <a:gd name="T6" fmla="*/ 3960 w 9173"/>
                                <a:gd name="T7" fmla="*/ 1442 h 1443"/>
                                <a:gd name="T8" fmla="*/ 3960 w 9173"/>
                                <a:gd name="T9" fmla="*/ 1432 h 1443"/>
                              </a:gdLst>
                              <a:ahLst/>
                              <a:cxnLst>
                                <a:cxn ang="0">
                                  <a:pos x="T0" y="T1"/>
                                </a:cxn>
                                <a:cxn ang="0">
                                  <a:pos x="T2" y="T3"/>
                                </a:cxn>
                                <a:cxn ang="0">
                                  <a:pos x="T4" y="T5"/>
                                </a:cxn>
                                <a:cxn ang="0">
                                  <a:pos x="T6" y="T7"/>
                                </a:cxn>
                                <a:cxn ang="0">
                                  <a:pos x="T8" y="T9"/>
                                </a:cxn>
                              </a:cxnLst>
                              <a:rect l="0" t="0" r="r" b="b"/>
                              <a:pathLst>
                                <a:path w="9173" h="1443">
                                  <a:moveTo>
                                    <a:pt x="3960" y="1432"/>
                                  </a:moveTo>
                                  <a:lnTo>
                                    <a:pt x="3921" y="1432"/>
                                  </a:lnTo>
                                  <a:lnTo>
                                    <a:pt x="3921" y="1442"/>
                                  </a:lnTo>
                                  <a:lnTo>
                                    <a:pt x="3960" y="1442"/>
                                  </a:lnTo>
                                  <a:lnTo>
                                    <a:pt x="396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36"/>
                          <wps:cNvSpPr>
                            <a:spLocks/>
                          </wps:cNvSpPr>
                          <wps:spPr bwMode="auto">
                            <a:xfrm>
                              <a:off x="1598" y="307"/>
                              <a:ext cx="9173" cy="1443"/>
                            </a:xfrm>
                            <a:custGeom>
                              <a:avLst/>
                              <a:gdLst>
                                <a:gd name="T0" fmla="*/ 4008 w 9173"/>
                                <a:gd name="T1" fmla="*/ 1432 h 1443"/>
                                <a:gd name="T2" fmla="*/ 3969 w 9173"/>
                                <a:gd name="T3" fmla="*/ 1432 h 1443"/>
                                <a:gd name="T4" fmla="*/ 3969 w 9173"/>
                                <a:gd name="T5" fmla="*/ 1442 h 1443"/>
                                <a:gd name="T6" fmla="*/ 4008 w 9173"/>
                                <a:gd name="T7" fmla="*/ 1442 h 1443"/>
                                <a:gd name="T8" fmla="*/ 4008 w 9173"/>
                                <a:gd name="T9" fmla="*/ 1432 h 1443"/>
                              </a:gdLst>
                              <a:ahLst/>
                              <a:cxnLst>
                                <a:cxn ang="0">
                                  <a:pos x="T0" y="T1"/>
                                </a:cxn>
                                <a:cxn ang="0">
                                  <a:pos x="T2" y="T3"/>
                                </a:cxn>
                                <a:cxn ang="0">
                                  <a:pos x="T4" y="T5"/>
                                </a:cxn>
                                <a:cxn ang="0">
                                  <a:pos x="T6" y="T7"/>
                                </a:cxn>
                                <a:cxn ang="0">
                                  <a:pos x="T8" y="T9"/>
                                </a:cxn>
                              </a:cxnLst>
                              <a:rect l="0" t="0" r="r" b="b"/>
                              <a:pathLst>
                                <a:path w="9173" h="1443">
                                  <a:moveTo>
                                    <a:pt x="4008" y="1432"/>
                                  </a:moveTo>
                                  <a:lnTo>
                                    <a:pt x="3969" y="1432"/>
                                  </a:lnTo>
                                  <a:lnTo>
                                    <a:pt x="3969" y="1442"/>
                                  </a:lnTo>
                                  <a:lnTo>
                                    <a:pt x="4008" y="1442"/>
                                  </a:lnTo>
                                  <a:lnTo>
                                    <a:pt x="400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37"/>
                          <wps:cNvSpPr>
                            <a:spLocks/>
                          </wps:cNvSpPr>
                          <wps:spPr bwMode="auto">
                            <a:xfrm>
                              <a:off x="1598" y="307"/>
                              <a:ext cx="9173" cy="1443"/>
                            </a:xfrm>
                            <a:custGeom>
                              <a:avLst/>
                              <a:gdLst>
                                <a:gd name="T0" fmla="*/ 4056 w 9173"/>
                                <a:gd name="T1" fmla="*/ 1432 h 1443"/>
                                <a:gd name="T2" fmla="*/ 4017 w 9173"/>
                                <a:gd name="T3" fmla="*/ 1432 h 1443"/>
                                <a:gd name="T4" fmla="*/ 4017 w 9173"/>
                                <a:gd name="T5" fmla="*/ 1442 h 1443"/>
                                <a:gd name="T6" fmla="*/ 4056 w 9173"/>
                                <a:gd name="T7" fmla="*/ 1442 h 1443"/>
                                <a:gd name="T8" fmla="*/ 4056 w 9173"/>
                                <a:gd name="T9" fmla="*/ 1432 h 1443"/>
                              </a:gdLst>
                              <a:ahLst/>
                              <a:cxnLst>
                                <a:cxn ang="0">
                                  <a:pos x="T0" y="T1"/>
                                </a:cxn>
                                <a:cxn ang="0">
                                  <a:pos x="T2" y="T3"/>
                                </a:cxn>
                                <a:cxn ang="0">
                                  <a:pos x="T4" y="T5"/>
                                </a:cxn>
                                <a:cxn ang="0">
                                  <a:pos x="T6" y="T7"/>
                                </a:cxn>
                                <a:cxn ang="0">
                                  <a:pos x="T8" y="T9"/>
                                </a:cxn>
                              </a:cxnLst>
                              <a:rect l="0" t="0" r="r" b="b"/>
                              <a:pathLst>
                                <a:path w="9173" h="1443">
                                  <a:moveTo>
                                    <a:pt x="4056" y="1432"/>
                                  </a:moveTo>
                                  <a:lnTo>
                                    <a:pt x="4017" y="1432"/>
                                  </a:lnTo>
                                  <a:lnTo>
                                    <a:pt x="4017" y="1442"/>
                                  </a:lnTo>
                                  <a:lnTo>
                                    <a:pt x="4056" y="1442"/>
                                  </a:lnTo>
                                  <a:lnTo>
                                    <a:pt x="405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38"/>
                          <wps:cNvSpPr>
                            <a:spLocks/>
                          </wps:cNvSpPr>
                          <wps:spPr bwMode="auto">
                            <a:xfrm>
                              <a:off x="1598" y="307"/>
                              <a:ext cx="9173" cy="1443"/>
                            </a:xfrm>
                            <a:custGeom>
                              <a:avLst/>
                              <a:gdLst>
                                <a:gd name="T0" fmla="*/ 4104 w 9173"/>
                                <a:gd name="T1" fmla="*/ 1432 h 1443"/>
                                <a:gd name="T2" fmla="*/ 4065 w 9173"/>
                                <a:gd name="T3" fmla="*/ 1432 h 1443"/>
                                <a:gd name="T4" fmla="*/ 4065 w 9173"/>
                                <a:gd name="T5" fmla="*/ 1442 h 1443"/>
                                <a:gd name="T6" fmla="*/ 4104 w 9173"/>
                                <a:gd name="T7" fmla="*/ 1442 h 1443"/>
                                <a:gd name="T8" fmla="*/ 4104 w 9173"/>
                                <a:gd name="T9" fmla="*/ 1432 h 1443"/>
                              </a:gdLst>
                              <a:ahLst/>
                              <a:cxnLst>
                                <a:cxn ang="0">
                                  <a:pos x="T0" y="T1"/>
                                </a:cxn>
                                <a:cxn ang="0">
                                  <a:pos x="T2" y="T3"/>
                                </a:cxn>
                                <a:cxn ang="0">
                                  <a:pos x="T4" y="T5"/>
                                </a:cxn>
                                <a:cxn ang="0">
                                  <a:pos x="T6" y="T7"/>
                                </a:cxn>
                                <a:cxn ang="0">
                                  <a:pos x="T8" y="T9"/>
                                </a:cxn>
                              </a:cxnLst>
                              <a:rect l="0" t="0" r="r" b="b"/>
                              <a:pathLst>
                                <a:path w="9173" h="1443">
                                  <a:moveTo>
                                    <a:pt x="4104" y="1432"/>
                                  </a:moveTo>
                                  <a:lnTo>
                                    <a:pt x="4065" y="1432"/>
                                  </a:lnTo>
                                  <a:lnTo>
                                    <a:pt x="4065" y="1442"/>
                                  </a:lnTo>
                                  <a:lnTo>
                                    <a:pt x="4104" y="1442"/>
                                  </a:lnTo>
                                  <a:lnTo>
                                    <a:pt x="410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39"/>
                          <wps:cNvSpPr>
                            <a:spLocks/>
                          </wps:cNvSpPr>
                          <wps:spPr bwMode="auto">
                            <a:xfrm>
                              <a:off x="1598" y="307"/>
                              <a:ext cx="9173" cy="1443"/>
                            </a:xfrm>
                            <a:custGeom>
                              <a:avLst/>
                              <a:gdLst>
                                <a:gd name="T0" fmla="*/ 4151 w 9173"/>
                                <a:gd name="T1" fmla="*/ 1432 h 1443"/>
                                <a:gd name="T2" fmla="*/ 4113 w 9173"/>
                                <a:gd name="T3" fmla="*/ 1432 h 1443"/>
                                <a:gd name="T4" fmla="*/ 4113 w 9173"/>
                                <a:gd name="T5" fmla="*/ 1442 h 1443"/>
                                <a:gd name="T6" fmla="*/ 4151 w 9173"/>
                                <a:gd name="T7" fmla="*/ 1442 h 1443"/>
                                <a:gd name="T8" fmla="*/ 4151 w 9173"/>
                                <a:gd name="T9" fmla="*/ 1432 h 1443"/>
                              </a:gdLst>
                              <a:ahLst/>
                              <a:cxnLst>
                                <a:cxn ang="0">
                                  <a:pos x="T0" y="T1"/>
                                </a:cxn>
                                <a:cxn ang="0">
                                  <a:pos x="T2" y="T3"/>
                                </a:cxn>
                                <a:cxn ang="0">
                                  <a:pos x="T4" y="T5"/>
                                </a:cxn>
                                <a:cxn ang="0">
                                  <a:pos x="T6" y="T7"/>
                                </a:cxn>
                                <a:cxn ang="0">
                                  <a:pos x="T8" y="T9"/>
                                </a:cxn>
                              </a:cxnLst>
                              <a:rect l="0" t="0" r="r" b="b"/>
                              <a:pathLst>
                                <a:path w="9173" h="1443">
                                  <a:moveTo>
                                    <a:pt x="4151" y="1432"/>
                                  </a:moveTo>
                                  <a:lnTo>
                                    <a:pt x="4113" y="1432"/>
                                  </a:lnTo>
                                  <a:lnTo>
                                    <a:pt x="4113" y="1442"/>
                                  </a:lnTo>
                                  <a:lnTo>
                                    <a:pt x="4151" y="1442"/>
                                  </a:lnTo>
                                  <a:lnTo>
                                    <a:pt x="4151"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40"/>
                          <wps:cNvSpPr>
                            <a:spLocks/>
                          </wps:cNvSpPr>
                          <wps:spPr bwMode="auto">
                            <a:xfrm>
                              <a:off x="1598" y="307"/>
                              <a:ext cx="9173" cy="1443"/>
                            </a:xfrm>
                            <a:custGeom>
                              <a:avLst/>
                              <a:gdLst>
                                <a:gd name="T0" fmla="*/ 4200 w 9173"/>
                                <a:gd name="T1" fmla="*/ 1432 h 1443"/>
                                <a:gd name="T2" fmla="*/ 4161 w 9173"/>
                                <a:gd name="T3" fmla="*/ 1432 h 1443"/>
                                <a:gd name="T4" fmla="*/ 4161 w 9173"/>
                                <a:gd name="T5" fmla="*/ 1442 h 1443"/>
                                <a:gd name="T6" fmla="*/ 4200 w 9173"/>
                                <a:gd name="T7" fmla="*/ 1442 h 1443"/>
                                <a:gd name="T8" fmla="*/ 4200 w 9173"/>
                                <a:gd name="T9" fmla="*/ 1432 h 1443"/>
                              </a:gdLst>
                              <a:ahLst/>
                              <a:cxnLst>
                                <a:cxn ang="0">
                                  <a:pos x="T0" y="T1"/>
                                </a:cxn>
                                <a:cxn ang="0">
                                  <a:pos x="T2" y="T3"/>
                                </a:cxn>
                                <a:cxn ang="0">
                                  <a:pos x="T4" y="T5"/>
                                </a:cxn>
                                <a:cxn ang="0">
                                  <a:pos x="T6" y="T7"/>
                                </a:cxn>
                                <a:cxn ang="0">
                                  <a:pos x="T8" y="T9"/>
                                </a:cxn>
                              </a:cxnLst>
                              <a:rect l="0" t="0" r="r" b="b"/>
                              <a:pathLst>
                                <a:path w="9173" h="1443">
                                  <a:moveTo>
                                    <a:pt x="4200" y="1432"/>
                                  </a:moveTo>
                                  <a:lnTo>
                                    <a:pt x="4161" y="1432"/>
                                  </a:lnTo>
                                  <a:lnTo>
                                    <a:pt x="4161" y="1442"/>
                                  </a:lnTo>
                                  <a:lnTo>
                                    <a:pt x="4200" y="1442"/>
                                  </a:lnTo>
                                  <a:lnTo>
                                    <a:pt x="420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41"/>
                          <wps:cNvSpPr>
                            <a:spLocks/>
                          </wps:cNvSpPr>
                          <wps:spPr bwMode="auto">
                            <a:xfrm>
                              <a:off x="1598" y="307"/>
                              <a:ext cx="9173" cy="1443"/>
                            </a:xfrm>
                            <a:custGeom>
                              <a:avLst/>
                              <a:gdLst>
                                <a:gd name="T0" fmla="*/ 4248 w 9173"/>
                                <a:gd name="T1" fmla="*/ 1432 h 1443"/>
                                <a:gd name="T2" fmla="*/ 4209 w 9173"/>
                                <a:gd name="T3" fmla="*/ 1432 h 1443"/>
                                <a:gd name="T4" fmla="*/ 4209 w 9173"/>
                                <a:gd name="T5" fmla="*/ 1442 h 1443"/>
                                <a:gd name="T6" fmla="*/ 4248 w 9173"/>
                                <a:gd name="T7" fmla="*/ 1442 h 1443"/>
                                <a:gd name="T8" fmla="*/ 4248 w 9173"/>
                                <a:gd name="T9" fmla="*/ 1432 h 1443"/>
                              </a:gdLst>
                              <a:ahLst/>
                              <a:cxnLst>
                                <a:cxn ang="0">
                                  <a:pos x="T0" y="T1"/>
                                </a:cxn>
                                <a:cxn ang="0">
                                  <a:pos x="T2" y="T3"/>
                                </a:cxn>
                                <a:cxn ang="0">
                                  <a:pos x="T4" y="T5"/>
                                </a:cxn>
                                <a:cxn ang="0">
                                  <a:pos x="T6" y="T7"/>
                                </a:cxn>
                                <a:cxn ang="0">
                                  <a:pos x="T8" y="T9"/>
                                </a:cxn>
                              </a:cxnLst>
                              <a:rect l="0" t="0" r="r" b="b"/>
                              <a:pathLst>
                                <a:path w="9173" h="1443">
                                  <a:moveTo>
                                    <a:pt x="4248" y="1432"/>
                                  </a:moveTo>
                                  <a:lnTo>
                                    <a:pt x="4209" y="1432"/>
                                  </a:lnTo>
                                  <a:lnTo>
                                    <a:pt x="4209" y="1442"/>
                                  </a:lnTo>
                                  <a:lnTo>
                                    <a:pt x="4248" y="1442"/>
                                  </a:lnTo>
                                  <a:lnTo>
                                    <a:pt x="424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42"/>
                          <wps:cNvSpPr>
                            <a:spLocks/>
                          </wps:cNvSpPr>
                          <wps:spPr bwMode="auto">
                            <a:xfrm>
                              <a:off x="1598" y="307"/>
                              <a:ext cx="9173" cy="1443"/>
                            </a:xfrm>
                            <a:custGeom>
                              <a:avLst/>
                              <a:gdLst>
                                <a:gd name="T0" fmla="*/ 4296 w 9173"/>
                                <a:gd name="T1" fmla="*/ 1432 h 1443"/>
                                <a:gd name="T2" fmla="*/ 4257 w 9173"/>
                                <a:gd name="T3" fmla="*/ 1432 h 1443"/>
                                <a:gd name="T4" fmla="*/ 4257 w 9173"/>
                                <a:gd name="T5" fmla="*/ 1442 h 1443"/>
                                <a:gd name="T6" fmla="*/ 4296 w 9173"/>
                                <a:gd name="T7" fmla="*/ 1442 h 1443"/>
                                <a:gd name="T8" fmla="*/ 4296 w 9173"/>
                                <a:gd name="T9" fmla="*/ 1432 h 1443"/>
                              </a:gdLst>
                              <a:ahLst/>
                              <a:cxnLst>
                                <a:cxn ang="0">
                                  <a:pos x="T0" y="T1"/>
                                </a:cxn>
                                <a:cxn ang="0">
                                  <a:pos x="T2" y="T3"/>
                                </a:cxn>
                                <a:cxn ang="0">
                                  <a:pos x="T4" y="T5"/>
                                </a:cxn>
                                <a:cxn ang="0">
                                  <a:pos x="T6" y="T7"/>
                                </a:cxn>
                                <a:cxn ang="0">
                                  <a:pos x="T8" y="T9"/>
                                </a:cxn>
                              </a:cxnLst>
                              <a:rect l="0" t="0" r="r" b="b"/>
                              <a:pathLst>
                                <a:path w="9173" h="1443">
                                  <a:moveTo>
                                    <a:pt x="4296" y="1432"/>
                                  </a:moveTo>
                                  <a:lnTo>
                                    <a:pt x="4257" y="1432"/>
                                  </a:lnTo>
                                  <a:lnTo>
                                    <a:pt x="4257" y="1442"/>
                                  </a:lnTo>
                                  <a:lnTo>
                                    <a:pt x="4296" y="1442"/>
                                  </a:lnTo>
                                  <a:lnTo>
                                    <a:pt x="429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43"/>
                          <wps:cNvSpPr>
                            <a:spLocks/>
                          </wps:cNvSpPr>
                          <wps:spPr bwMode="auto">
                            <a:xfrm>
                              <a:off x="1598" y="307"/>
                              <a:ext cx="9173" cy="1443"/>
                            </a:xfrm>
                            <a:custGeom>
                              <a:avLst/>
                              <a:gdLst>
                                <a:gd name="T0" fmla="*/ 4344 w 9173"/>
                                <a:gd name="T1" fmla="*/ 1432 h 1443"/>
                                <a:gd name="T2" fmla="*/ 4305 w 9173"/>
                                <a:gd name="T3" fmla="*/ 1432 h 1443"/>
                                <a:gd name="T4" fmla="*/ 4305 w 9173"/>
                                <a:gd name="T5" fmla="*/ 1442 h 1443"/>
                                <a:gd name="T6" fmla="*/ 4344 w 9173"/>
                                <a:gd name="T7" fmla="*/ 1442 h 1443"/>
                                <a:gd name="T8" fmla="*/ 4344 w 9173"/>
                                <a:gd name="T9" fmla="*/ 1432 h 1443"/>
                              </a:gdLst>
                              <a:ahLst/>
                              <a:cxnLst>
                                <a:cxn ang="0">
                                  <a:pos x="T0" y="T1"/>
                                </a:cxn>
                                <a:cxn ang="0">
                                  <a:pos x="T2" y="T3"/>
                                </a:cxn>
                                <a:cxn ang="0">
                                  <a:pos x="T4" y="T5"/>
                                </a:cxn>
                                <a:cxn ang="0">
                                  <a:pos x="T6" y="T7"/>
                                </a:cxn>
                                <a:cxn ang="0">
                                  <a:pos x="T8" y="T9"/>
                                </a:cxn>
                              </a:cxnLst>
                              <a:rect l="0" t="0" r="r" b="b"/>
                              <a:pathLst>
                                <a:path w="9173" h="1443">
                                  <a:moveTo>
                                    <a:pt x="4344" y="1432"/>
                                  </a:moveTo>
                                  <a:lnTo>
                                    <a:pt x="4305" y="1432"/>
                                  </a:lnTo>
                                  <a:lnTo>
                                    <a:pt x="4305" y="1442"/>
                                  </a:lnTo>
                                  <a:lnTo>
                                    <a:pt x="4344" y="1442"/>
                                  </a:lnTo>
                                  <a:lnTo>
                                    <a:pt x="434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44"/>
                          <wps:cNvSpPr>
                            <a:spLocks/>
                          </wps:cNvSpPr>
                          <wps:spPr bwMode="auto">
                            <a:xfrm>
                              <a:off x="1598" y="307"/>
                              <a:ext cx="9173" cy="1443"/>
                            </a:xfrm>
                            <a:custGeom>
                              <a:avLst/>
                              <a:gdLst>
                                <a:gd name="T0" fmla="*/ 4391 w 9173"/>
                                <a:gd name="T1" fmla="*/ 1432 h 1443"/>
                                <a:gd name="T2" fmla="*/ 4353 w 9173"/>
                                <a:gd name="T3" fmla="*/ 1432 h 1443"/>
                                <a:gd name="T4" fmla="*/ 4353 w 9173"/>
                                <a:gd name="T5" fmla="*/ 1442 h 1443"/>
                                <a:gd name="T6" fmla="*/ 4391 w 9173"/>
                                <a:gd name="T7" fmla="*/ 1442 h 1443"/>
                                <a:gd name="T8" fmla="*/ 4391 w 9173"/>
                                <a:gd name="T9" fmla="*/ 1432 h 1443"/>
                              </a:gdLst>
                              <a:ahLst/>
                              <a:cxnLst>
                                <a:cxn ang="0">
                                  <a:pos x="T0" y="T1"/>
                                </a:cxn>
                                <a:cxn ang="0">
                                  <a:pos x="T2" y="T3"/>
                                </a:cxn>
                                <a:cxn ang="0">
                                  <a:pos x="T4" y="T5"/>
                                </a:cxn>
                                <a:cxn ang="0">
                                  <a:pos x="T6" y="T7"/>
                                </a:cxn>
                                <a:cxn ang="0">
                                  <a:pos x="T8" y="T9"/>
                                </a:cxn>
                              </a:cxnLst>
                              <a:rect l="0" t="0" r="r" b="b"/>
                              <a:pathLst>
                                <a:path w="9173" h="1443">
                                  <a:moveTo>
                                    <a:pt x="4391" y="1432"/>
                                  </a:moveTo>
                                  <a:lnTo>
                                    <a:pt x="4353" y="1432"/>
                                  </a:lnTo>
                                  <a:lnTo>
                                    <a:pt x="4353" y="1442"/>
                                  </a:lnTo>
                                  <a:lnTo>
                                    <a:pt x="4391" y="1442"/>
                                  </a:lnTo>
                                  <a:lnTo>
                                    <a:pt x="4391"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45"/>
                          <wps:cNvSpPr>
                            <a:spLocks/>
                          </wps:cNvSpPr>
                          <wps:spPr bwMode="auto">
                            <a:xfrm>
                              <a:off x="1598" y="307"/>
                              <a:ext cx="9173" cy="1443"/>
                            </a:xfrm>
                            <a:custGeom>
                              <a:avLst/>
                              <a:gdLst>
                                <a:gd name="T0" fmla="*/ 4440 w 9173"/>
                                <a:gd name="T1" fmla="*/ 1432 h 1443"/>
                                <a:gd name="T2" fmla="*/ 4401 w 9173"/>
                                <a:gd name="T3" fmla="*/ 1432 h 1443"/>
                                <a:gd name="T4" fmla="*/ 4401 w 9173"/>
                                <a:gd name="T5" fmla="*/ 1442 h 1443"/>
                                <a:gd name="T6" fmla="*/ 4440 w 9173"/>
                                <a:gd name="T7" fmla="*/ 1442 h 1443"/>
                                <a:gd name="T8" fmla="*/ 4440 w 9173"/>
                                <a:gd name="T9" fmla="*/ 1432 h 1443"/>
                              </a:gdLst>
                              <a:ahLst/>
                              <a:cxnLst>
                                <a:cxn ang="0">
                                  <a:pos x="T0" y="T1"/>
                                </a:cxn>
                                <a:cxn ang="0">
                                  <a:pos x="T2" y="T3"/>
                                </a:cxn>
                                <a:cxn ang="0">
                                  <a:pos x="T4" y="T5"/>
                                </a:cxn>
                                <a:cxn ang="0">
                                  <a:pos x="T6" y="T7"/>
                                </a:cxn>
                                <a:cxn ang="0">
                                  <a:pos x="T8" y="T9"/>
                                </a:cxn>
                              </a:cxnLst>
                              <a:rect l="0" t="0" r="r" b="b"/>
                              <a:pathLst>
                                <a:path w="9173" h="1443">
                                  <a:moveTo>
                                    <a:pt x="4440" y="1432"/>
                                  </a:moveTo>
                                  <a:lnTo>
                                    <a:pt x="4401" y="1432"/>
                                  </a:lnTo>
                                  <a:lnTo>
                                    <a:pt x="4401" y="1442"/>
                                  </a:lnTo>
                                  <a:lnTo>
                                    <a:pt x="4440" y="1442"/>
                                  </a:lnTo>
                                  <a:lnTo>
                                    <a:pt x="444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46"/>
                          <wps:cNvSpPr>
                            <a:spLocks/>
                          </wps:cNvSpPr>
                          <wps:spPr bwMode="auto">
                            <a:xfrm>
                              <a:off x="1598" y="307"/>
                              <a:ext cx="9173" cy="1443"/>
                            </a:xfrm>
                            <a:custGeom>
                              <a:avLst/>
                              <a:gdLst>
                                <a:gd name="T0" fmla="*/ 4488 w 9173"/>
                                <a:gd name="T1" fmla="*/ 1432 h 1443"/>
                                <a:gd name="T2" fmla="*/ 4449 w 9173"/>
                                <a:gd name="T3" fmla="*/ 1432 h 1443"/>
                                <a:gd name="T4" fmla="*/ 4449 w 9173"/>
                                <a:gd name="T5" fmla="*/ 1442 h 1443"/>
                                <a:gd name="T6" fmla="*/ 4488 w 9173"/>
                                <a:gd name="T7" fmla="*/ 1442 h 1443"/>
                                <a:gd name="T8" fmla="*/ 4488 w 9173"/>
                                <a:gd name="T9" fmla="*/ 1432 h 1443"/>
                              </a:gdLst>
                              <a:ahLst/>
                              <a:cxnLst>
                                <a:cxn ang="0">
                                  <a:pos x="T0" y="T1"/>
                                </a:cxn>
                                <a:cxn ang="0">
                                  <a:pos x="T2" y="T3"/>
                                </a:cxn>
                                <a:cxn ang="0">
                                  <a:pos x="T4" y="T5"/>
                                </a:cxn>
                                <a:cxn ang="0">
                                  <a:pos x="T6" y="T7"/>
                                </a:cxn>
                                <a:cxn ang="0">
                                  <a:pos x="T8" y="T9"/>
                                </a:cxn>
                              </a:cxnLst>
                              <a:rect l="0" t="0" r="r" b="b"/>
                              <a:pathLst>
                                <a:path w="9173" h="1443">
                                  <a:moveTo>
                                    <a:pt x="4488" y="1432"/>
                                  </a:moveTo>
                                  <a:lnTo>
                                    <a:pt x="4449" y="1432"/>
                                  </a:lnTo>
                                  <a:lnTo>
                                    <a:pt x="4449" y="1442"/>
                                  </a:lnTo>
                                  <a:lnTo>
                                    <a:pt x="4488" y="1442"/>
                                  </a:lnTo>
                                  <a:lnTo>
                                    <a:pt x="448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47"/>
                          <wps:cNvSpPr>
                            <a:spLocks/>
                          </wps:cNvSpPr>
                          <wps:spPr bwMode="auto">
                            <a:xfrm>
                              <a:off x="1598" y="307"/>
                              <a:ext cx="9173" cy="1443"/>
                            </a:xfrm>
                            <a:custGeom>
                              <a:avLst/>
                              <a:gdLst>
                                <a:gd name="T0" fmla="*/ 4536 w 9173"/>
                                <a:gd name="T1" fmla="*/ 1432 h 1443"/>
                                <a:gd name="T2" fmla="*/ 4497 w 9173"/>
                                <a:gd name="T3" fmla="*/ 1432 h 1443"/>
                                <a:gd name="T4" fmla="*/ 4497 w 9173"/>
                                <a:gd name="T5" fmla="*/ 1442 h 1443"/>
                                <a:gd name="T6" fmla="*/ 4536 w 9173"/>
                                <a:gd name="T7" fmla="*/ 1442 h 1443"/>
                                <a:gd name="T8" fmla="*/ 4536 w 9173"/>
                                <a:gd name="T9" fmla="*/ 1432 h 1443"/>
                              </a:gdLst>
                              <a:ahLst/>
                              <a:cxnLst>
                                <a:cxn ang="0">
                                  <a:pos x="T0" y="T1"/>
                                </a:cxn>
                                <a:cxn ang="0">
                                  <a:pos x="T2" y="T3"/>
                                </a:cxn>
                                <a:cxn ang="0">
                                  <a:pos x="T4" y="T5"/>
                                </a:cxn>
                                <a:cxn ang="0">
                                  <a:pos x="T6" y="T7"/>
                                </a:cxn>
                                <a:cxn ang="0">
                                  <a:pos x="T8" y="T9"/>
                                </a:cxn>
                              </a:cxnLst>
                              <a:rect l="0" t="0" r="r" b="b"/>
                              <a:pathLst>
                                <a:path w="9173" h="1443">
                                  <a:moveTo>
                                    <a:pt x="4536" y="1432"/>
                                  </a:moveTo>
                                  <a:lnTo>
                                    <a:pt x="4497" y="1432"/>
                                  </a:lnTo>
                                  <a:lnTo>
                                    <a:pt x="4497" y="1442"/>
                                  </a:lnTo>
                                  <a:lnTo>
                                    <a:pt x="4536" y="1442"/>
                                  </a:lnTo>
                                  <a:lnTo>
                                    <a:pt x="453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48"/>
                          <wps:cNvSpPr>
                            <a:spLocks/>
                          </wps:cNvSpPr>
                          <wps:spPr bwMode="auto">
                            <a:xfrm>
                              <a:off x="1598" y="307"/>
                              <a:ext cx="9173" cy="1443"/>
                            </a:xfrm>
                            <a:custGeom>
                              <a:avLst/>
                              <a:gdLst>
                                <a:gd name="T0" fmla="*/ 4584 w 9173"/>
                                <a:gd name="T1" fmla="*/ 1432 h 1443"/>
                                <a:gd name="T2" fmla="*/ 4545 w 9173"/>
                                <a:gd name="T3" fmla="*/ 1432 h 1443"/>
                                <a:gd name="T4" fmla="*/ 4545 w 9173"/>
                                <a:gd name="T5" fmla="*/ 1442 h 1443"/>
                                <a:gd name="T6" fmla="*/ 4584 w 9173"/>
                                <a:gd name="T7" fmla="*/ 1442 h 1443"/>
                                <a:gd name="T8" fmla="*/ 4584 w 9173"/>
                                <a:gd name="T9" fmla="*/ 1432 h 1443"/>
                              </a:gdLst>
                              <a:ahLst/>
                              <a:cxnLst>
                                <a:cxn ang="0">
                                  <a:pos x="T0" y="T1"/>
                                </a:cxn>
                                <a:cxn ang="0">
                                  <a:pos x="T2" y="T3"/>
                                </a:cxn>
                                <a:cxn ang="0">
                                  <a:pos x="T4" y="T5"/>
                                </a:cxn>
                                <a:cxn ang="0">
                                  <a:pos x="T6" y="T7"/>
                                </a:cxn>
                                <a:cxn ang="0">
                                  <a:pos x="T8" y="T9"/>
                                </a:cxn>
                              </a:cxnLst>
                              <a:rect l="0" t="0" r="r" b="b"/>
                              <a:pathLst>
                                <a:path w="9173" h="1443">
                                  <a:moveTo>
                                    <a:pt x="4584" y="1432"/>
                                  </a:moveTo>
                                  <a:lnTo>
                                    <a:pt x="4545" y="1432"/>
                                  </a:lnTo>
                                  <a:lnTo>
                                    <a:pt x="4545" y="1442"/>
                                  </a:lnTo>
                                  <a:lnTo>
                                    <a:pt x="4584" y="1442"/>
                                  </a:lnTo>
                                  <a:lnTo>
                                    <a:pt x="458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49"/>
                          <wps:cNvSpPr>
                            <a:spLocks/>
                          </wps:cNvSpPr>
                          <wps:spPr bwMode="auto">
                            <a:xfrm>
                              <a:off x="1598" y="307"/>
                              <a:ext cx="9173" cy="1443"/>
                            </a:xfrm>
                            <a:custGeom>
                              <a:avLst/>
                              <a:gdLst>
                                <a:gd name="T0" fmla="*/ 4631 w 9173"/>
                                <a:gd name="T1" fmla="*/ 1432 h 1443"/>
                                <a:gd name="T2" fmla="*/ 4593 w 9173"/>
                                <a:gd name="T3" fmla="*/ 1432 h 1443"/>
                                <a:gd name="T4" fmla="*/ 4593 w 9173"/>
                                <a:gd name="T5" fmla="*/ 1442 h 1443"/>
                                <a:gd name="T6" fmla="*/ 4631 w 9173"/>
                                <a:gd name="T7" fmla="*/ 1442 h 1443"/>
                                <a:gd name="T8" fmla="*/ 4631 w 9173"/>
                                <a:gd name="T9" fmla="*/ 1432 h 1443"/>
                              </a:gdLst>
                              <a:ahLst/>
                              <a:cxnLst>
                                <a:cxn ang="0">
                                  <a:pos x="T0" y="T1"/>
                                </a:cxn>
                                <a:cxn ang="0">
                                  <a:pos x="T2" y="T3"/>
                                </a:cxn>
                                <a:cxn ang="0">
                                  <a:pos x="T4" y="T5"/>
                                </a:cxn>
                                <a:cxn ang="0">
                                  <a:pos x="T6" y="T7"/>
                                </a:cxn>
                                <a:cxn ang="0">
                                  <a:pos x="T8" y="T9"/>
                                </a:cxn>
                              </a:cxnLst>
                              <a:rect l="0" t="0" r="r" b="b"/>
                              <a:pathLst>
                                <a:path w="9173" h="1443">
                                  <a:moveTo>
                                    <a:pt x="4631" y="1432"/>
                                  </a:moveTo>
                                  <a:lnTo>
                                    <a:pt x="4593" y="1432"/>
                                  </a:lnTo>
                                  <a:lnTo>
                                    <a:pt x="4593" y="1442"/>
                                  </a:lnTo>
                                  <a:lnTo>
                                    <a:pt x="4631" y="1442"/>
                                  </a:lnTo>
                                  <a:lnTo>
                                    <a:pt x="4631"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50"/>
                          <wps:cNvSpPr>
                            <a:spLocks/>
                          </wps:cNvSpPr>
                          <wps:spPr bwMode="auto">
                            <a:xfrm>
                              <a:off x="1598" y="307"/>
                              <a:ext cx="9173" cy="1443"/>
                            </a:xfrm>
                            <a:custGeom>
                              <a:avLst/>
                              <a:gdLst>
                                <a:gd name="T0" fmla="*/ 4680 w 9173"/>
                                <a:gd name="T1" fmla="*/ 1432 h 1443"/>
                                <a:gd name="T2" fmla="*/ 4641 w 9173"/>
                                <a:gd name="T3" fmla="*/ 1432 h 1443"/>
                                <a:gd name="T4" fmla="*/ 4641 w 9173"/>
                                <a:gd name="T5" fmla="*/ 1442 h 1443"/>
                                <a:gd name="T6" fmla="*/ 4680 w 9173"/>
                                <a:gd name="T7" fmla="*/ 1442 h 1443"/>
                                <a:gd name="T8" fmla="*/ 4680 w 9173"/>
                                <a:gd name="T9" fmla="*/ 1432 h 1443"/>
                              </a:gdLst>
                              <a:ahLst/>
                              <a:cxnLst>
                                <a:cxn ang="0">
                                  <a:pos x="T0" y="T1"/>
                                </a:cxn>
                                <a:cxn ang="0">
                                  <a:pos x="T2" y="T3"/>
                                </a:cxn>
                                <a:cxn ang="0">
                                  <a:pos x="T4" y="T5"/>
                                </a:cxn>
                                <a:cxn ang="0">
                                  <a:pos x="T6" y="T7"/>
                                </a:cxn>
                                <a:cxn ang="0">
                                  <a:pos x="T8" y="T9"/>
                                </a:cxn>
                              </a:cxnLst>
                              <a:rect l="0" t="0" r="r" b="b"/>
                              <a:pathLst>
                                <a:path w="9173" h="1443">
                                  <a:moveTo>
                                    <a:pt x="4680" y="1432"/>
                                  </a:moveTo>
                                  <a:lnTo>
                                    <a:pt x="4641" y="1432"/>
                                  </a:lnTo>
                                  <a:lnTo>
                                    <a:pt x="4641" y="1442"/>
                                  </a:lnTo>
                                  <a:lnTo>
                                    <a:pt x="4680" y="1442"/>
                                  </a:lnTo>
                                  <a:lnTo>
                                    <a:pt x="468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51"/>
                          <wps:cNvSpPr>
                            <a:spLocks/>
                          </wps:cNvSpPr>
                          <wps:spPr bwMode="auto">
                            <a:xfrm>
                              <a:off x="1598" y="307"/>
                              <a:ext cx="9173" cy="1443"/>
                            </a:xfrm>
                            <a:custGeom>
                              <a:avLst/>
                              <a:gdLst>
                                <a:gd name="T0" fmla="*/ 4728 w 9173"/>
                                <a:gd name="T1" fmla="*/ 1432 h 1443"/>
                                <a:gd name="T2" fmla="*/ 4689 w 9173"/>
                                <a:gd name="T3" fmla="*/ 1432 h 1443"/>
                                <a:gd name="T4" fmla="*/ 4689 w 9173"/>
                                <a:gd name="T5" fmla="*/ 1442 h 1443"/>
                                <a:gd name="T6" fmla="*/ 4728 w 9173"/>
                                <a:gd name="T7" fmla="*/ 1442 h 1443"/>
                                <a:gd name="T8" fmla="*/ 4728 w 9173"/>
                                <a:gd name="T9" fmla="*/ 1432 h 1443"/>
                              </a:gdLst>
                              <a:ahLst/>
                              <a:cxnLst>
                                <a:cxn ang="0">
                                  <a:pos x="T0" y="T1"/>
                                </a:cxn>
                                <a:cxn ang="0">
                                  <a:pos x="T2" y="T3"/>
                                </a:cxn>
                                <a:cxn ang="0">
                                  <a:pos x="T4" y="T5"/>
                                </a:cxn>
                                <a:cxn ang="0">
                                  <a:pos x="T6" y="T7"/>
                                </a:cxn>
                                <a:cxn ang="0">
                                  <a:pos x="T8" y="T9"/>
                                </a:cxn>
                              </a:cxnLst>
                              <a:rect l="0" t="0" r="r" b="b"/>
                              <a:pathLst>
                                <a:path w="9173" h="1443">
                                  <a:moveTo>
                                    <a:pt x="4728" y="1432"/>
                                  </a:moveTo>
                                  <a:lnTo>
                                    <a:pt x="4689" y="1432"/>
                                  </a:lnTo>
                                  <a:lnTo>
                                    <a:pt x="4689" y="1442"/>
                                  </a:lnTo>
                                  <a:lnTo>
                                    <a:pt x="4728" y="1442"/>
                                  </a:lnTo>
                                  <a:lnTo>
                                    <a:pt x="472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52"/>
                          <wps:cNvSpPr>
                            <a:spLocks/>
                          </wps:cNvSpPr>
                          <wps:spPr bwMode="auto">
                            <a:xfrm>
                              <a:off x="1598" y="307"/>
                              <a:ext cx="9173" cy="1443"/>
                            </a:xfrm>
                            <a:custGeom>
                              <a:avLst/>
                              <a:gdLst>
                                <a:gd name="T0" fmla="*/ 4776 w 9173"/>
                                <a:gd name="T1" fmla="*/ 1432 h 1443"/>
                                <a:gd name="T2" fmla="*/ 4737 w 9173"/>
                                <a:gd name="T3" fmla="*/ 1432 h 1443"/>
                                <a:gd name="T4" fmla="*/ 4737 w 9173"/>
                                <a:gd name="T5" fmla="*/ 1442 h 1443"/>
                                <a:gd name="T6" fmla="*/ 4776 w 9173"/>
                                <a:gd name="T7" fmla="*/ 1442 h 1443"/>
                                <a:gd name="T8" fmla="*/ 4776 w 9173"/>
                                <a:gd name="T9" fmla="*/ 1432 h 1443"/>
                              </a:gdLst>
                              <a:ahLst/>
                              <a:cxnLst>
                                <a:cxn ang="0">
                                  <a:pos x="T0" y="T1"/>
                                </a:cxn>
                                <a:cxn ang="0">
                                  <a:pos x="T2" y="T3"/>
                                </a:cxn>
                                <a:cxn ang="0">
                                  <a:pos x="T4" y="T5"/>
                                </a:cxn>
                                <a:cxn ang="0">
                                  <a:pos x="T6" y="T7"/>
                                </a:cxn>
                                <a:cxn ang="0">
                                  <a:pos x="T8" y="T9"/>
                                </a:cxn>
                              </a:cxnLst>
                              <a:rect l="0" t="0" r="r" b="b"/>
                              <a:pathLst>
                                <a:path w="9173" h="1443">
                                  <a:moveTo>
                                    <a:pt x="4776" y="1432"/>
                                  </a:moveTo>
                                  <a:lnTo>
                                    <a:pt x="4737" y="1432"/>
                                  </a:lnTo>
                                  <a:lnTo>
                                    <a:pt x="4737" y="1442"/>
                                  </a:lnTo>
                                  <a:lnTo>
                                    <a:pt x="4776" y="1442"/>
                                  </a:lnTo>
                                  <a:lnTo>
                                    <a:pt x="477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53"/>
                          <wps:cNvSpPr>
                            <a:spLocks/>
                          </wps:cNvSpPr>
                          <wps:spPr bwMode="auto">
                            <a:xfrm>
                              <a:off x="1598" y="307"/>
                              <a:ext cx="9173" cy="1443"/>
                            </a:xfrm>
                            <a:custGeom>
                              <a:avLst/>
                              <a:gdLst>
                                <a:gd name="T0" fmla="*/ 4824 w 9173"/>
                                <a:gd name="T1" fmla="*/ 1432 h 1443"/>
                                <a:gd name="T2" fmla="*/ 4785 w 9173"/>
                                <a:gd name="T3" fmla="*/ 1432 h 1443"/>
                                <a:gd name="T4" fmla="*/ 4785 w 9173"/>
                                <a:gd name="T5" fmla="*/ 1442 h 1443"/>
                                <a:gd name="T6" fmla="*/ 4824 w 9173"/>
                                <a:gd name="T7" fmla="*/ 1442 h 1443"/>
                                <a:gd name="T8" fmla="*/ 4824 w 9173"/>
                                <a:gd name="T9" fmla="*/ 1432 h 1443"/>
                              </a:gdLst>
                              <a:ahLst/>
                              <a:cxnLst>
                                <a:cxn ang="0">
                                  <a:pos x="T0" y="T1"/>
                                </a:cxn>
                                <a:cxn ang="0">
                                  <a:pos x="T2" y="T3"/>
                                </a:cxn>
                                <a:cxn ang="0">
                                  <a:pos x="T4" y="T5"/>
                                </a:cxn>
                                <a:cxn ang="0">
                                  <a:pos x="T6" y="T7"/>
                                </a:cxn>
                                <a:cxn ang="0">
                                  <a:pos x="T8" y="T9"/>
                                </a:cxn>
                              </a:cxnLst>
                              <a:rect l="0" t="0" r="r" b="b"/>
                              <a:pathLst>
                                <a:path w="9173" h="1443">
                                  <a:moveTo>
                                    <a:pt x="4824" y="1432"/>
                                  </a:moveTo>
                                  <a:lnTo>
                                    <a:pt x="4785" y="1432"/>
                                  </a:lnTo>
                                  <a:lnTo>
                                    <a:pt x="4785" y="1442"/>
                                  </a:lnTo>
                                  <a:lnTo>
                                    <a:pt x="4824" y="1442"/>
                                  </a:lnTo>
                                  <a:lnTo>
                                    <a:pt x="482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54"/>
                          <wps:cNvSpPr>
                            <a:spLocks/>
                          </wps:cNvSpPr>
                          <wps:spPr bwMode="auto">
                            <a:xfrm>
                              <a:off x="1598" y="307"/>
                              <a:ext cx="9173" cy="1443"/>
                            </a:xfrm>
                            <a:custGeom>
                              <a:avLst/>
                              <a:gdLst>
                                <a:gd name="T0" fmla="*/ 4871 w 9173"/>
                                <a:gd name="T1" fmla="*/ 1432 h 1443"/>
                                <a:gd name="T2" fmla="*/ 4833 w 9173"/>
                                <a:gd name="T3" fmla="*/ 1432 h 1443"/>
                                <a:gd name="T4" fmla="*/ 4833 w 9173"/>
                                <a:gd name="T5" fmla="*/ 1442 h 1443"/>
                                <a:gd name="T6" fmla="*/ 4871 w 9173"/>
                                <a:gd name="T7" fmla="*/ 1442 h 1443"/>
                                <a:gd name="T8" fmla="*/ 4871 w 9173"/>
                                <a:gd name="T9" fmla="*/ 1432 h 1443"/>
                              </a:gdLst>
                              <a:ahLst/>
                              <a:cxnLst>
                                <a:cxn ang="0">
                                  <a:pos x="T0" y="T1"/>
                                </a:cxn>
                                <a:cxn ang="0">
                                  <a:pos x="T2" y="T3"/>
                                </a:cxn>
                                <a:cxn ang="0">
                                  <a:pos x="T4" y="T5"/>
                                </a:cxn>
                                <a:cxn ang="0">
                                  <a:pos x="T6" y="T7"/>
                                </a:cxn>
                                <a:cxn ang="0">
                                  <a:pos x="T8" y="T9"/>
                                </a:cxn>
                              </a:cxnLst>
                              <a:rect l="0" t="0" r="r" b="b"/>
                              <a:pathLst>
                                <a:path w="9173" h="1443">
                                  <a:moveTo>
                                    <a:pt x="4871" y="1432"/>
                                  </a:moveTo>
                                  <a:lnTo>
                                    <a:pt x="4833" y="1432"/>
                                  </a:lnTo>
                                  <a:lnTo>
                                    <a:pt x="4833" y="1442"/>
                                  </a:lnTo>
                                  <a:lnTo>
                                    <a:pt x="4871" y="1442"/>
                                  </a:lnTo>
                                  <a:lnTo>
                                    <a:pt x="4871"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55"/>
                          <wps:cNvSpPr>
                            <a:spLocks/>
                          </wps:cNvSpPr>
                          <wps:spPr bwMode="auto">
                            <a:xfrm>
                              <a:off x="1598" y="307"/>
                              <a:ext cx="9173" cy="1443"/>
                            </a:xfrm>
                            <a:custGeom>
                              <a:avLst/>
                              <a:gdLst>
                                <a:gd name="T0" fmla="*/ 4920 w 9173"/>
                                <a:gd name="T1" fmla="*/ 1432 h 1443"/>
                                <a:gd name="T2" fmla="*/ 4881 w 9173"/>
                                <a:gd name="T3" fmla="*/ 1432 h 1443"/>
                                <a:gd name="T4" fmla="*/ 4881 w 9173"/>
                                <a:gd name="T5" fmla="*/ 1442 h 1443"/>
                                <a:gd name="T6" fmla="*/ 4920 w 9173"/>
                                <a:gd name="T7" fmla="*/ 1442 h 1443"/>
                                <a:gd name="T8" fmla="*/ 4920 w 9173"/>
                                <a:gd name="T9" fmla="*/ 1432 h 1443"/>
                              </a:gdLst>
                              <a:ahLst/>
                              <a:cxnLst>
                                <a:cxn ang="0">
                                  <a:pos x="T0" y="T1"/>
                                </a:cxn>
                                <a:cxn ang="0">
                                  <a:pos x="T2" y="T3"/>
                                </a:cxn>
                                <a:cxn ang="0">
                                  <a:pos x="T4" y="T5"/>
                                </a:cxn>
                                <a:cxn ang="0">
                                  <a:pos x="T6" y="T7"/>
                                </a:cxn>
                                <a:cxn ang="0">
                                  <a:pos x="T8" y="T9"/>
                                </a:cxn>
                              </a:cxnLst>
                              <a:rect l="0" t="0" r="r" b="b"/>
                              <a:pathLst>
                                <a:path w="9173" h="1443">
                                  <a:moveTo>
                                    <a:pt x="4920" y="1432"/>
                                  </a:moveTo>
                                  <a:lnTo>
                                    <a:pt x="4881" y="1432"/>
                                  </a:lnTo>
                                  <a:lnTo>
                                    <a:pt x="4881" y="1442"/>
                                  </a:lnTo>
                                  <a:lnTo>
                                    <a:pt x="4920" y="1442"/>
                                  </a:lnTo>
                                  <a:lnTo>
                                    <a:pt x="492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56"/>
                          <wps:cNvSpPr>
                            <a:spLocks/>
                          </wps:cNvSpPr>
                          <wps:spPr bwMode="auto">
                            <a:xfrm>
                              <a:off x="1598" y="307"/>
                              <a:ext cx="9173" cy="1443"/>
                            </a:xfrm>
                            <a:custGeom>
                              <a:avLst/>
                              <a:gdLst>
                                <a:gd name="T0" fmla="*/ 4968 w 9173"/>
                                <a:gd name="T1" fmla="*/ 1432 h 1443"/>
                                <a:gd name="T2" fmla="*/ 4929 w 9173"/>
                                <a:gd name="T3" fmla="*/ 1432 h 1443"/>
                                <a:gd name="T4" fmla="*/ 4929 w 9173"/>
                                <a:gd name="T5" fmla="*/ 1442 h 1443"/>
                                <a:gd name="T6" fmla="*/ 4968 w 9173"/>
                                <a:gd name="T7" fmla="*/ 1442 h 1443"/>
                                <a:gd name="T8" fmla="*/ 4968 w 9173"/>
                                <a:gd name="T9" fmla="*/ 1432 h 1443"/>
                              </a:gdLst>
                              <a:ahLst/>
                              <a:cxnLst>
                                <a:cxn ang="0">
                                  <a:pos x="T0" y="T1"/>
                                </a:cxn>
                                <a:cxn ang="0">
                                  <a:pos x="T2" y="T3"/>
                                </a:cxn>
                                <a:cxn ang="0">
                                  <a:pos x="T4" y="T5"/>
                                </a:cxn>
                                <a:cxn ang="0">
                                  <a:pos x="T6" y="T7"/>
                                </a:cxn>
                                <a:cxn ang="0">
                                  <a:pos x="T8" y="T9"/>
                                </a:cxn>
                              </a:cxnLst>
                              <a:rect l="0" t="0" r="r" b="b"/>
                              <a:pathLst>
                                <a:path w="9173" h="1443">
                                  <a:moveTo>
                                    <a:pt x="4968" y="1432"/>
                                  </a:moveTo>
                                  <a:lnTo>
                                    <a:pt x="4929" y="1432"/>
                                  </a:lnTo>
                                  <a:lnTo>
                                    <a:pt x="4929" y="1442"/>
                                  </a:lnTo>
                                  <a:lnTo>
                                    <a:pt x="4968" y="1442"/>
                                  </a:lnTo>
                                  <a:lnTo>
                                    <a:pt x="496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57"/>
                          <wps:cNvSpPr>
                            <a:spLocks/>
                          </wps:cNvSpPr>
                          <wps:spPr bwMode="auto">
                            <a:xfrm>
                              <a:off x="1598" y="307"/>
                              <a:ext cx="9173" cy="1443"/>
                            </a:xfrm>
                            <a:custGeom>
                              <a:avLst/>
                              <a:gdLst>
                                <a:gd name="T0" fmla="*/ 5016 w 9173"/>
                                <a:gd name="T1" fmla="*/ 1432 h 1443"/>
                                <a:gd name="T2" fmla="*/ 4977 w 9173"/>
                                <a:gd name="T3" fmla="*/ 1432 h 1443"/>
                                <a:gd name="T4" fmla="*/ 4977 w 9173"/>
                                <a:gd name="T5" fmla="*/ 1442 h 1443"/>
                                <a:gd name="T6" fmla="*/ 5016 w 9173"/>
                                <a:gd name="T7" fmla="*/ 1442 h 1443"/>
                                <a:gd name="T8" fmla="*/ 5016 w 9173"/>
                                <a:gd name="T9" fmla="*/ 1432 h 1443"/>
                              </a:gdLst>
                              <a:ahLst/>
                              <a:cxnLst>
                                <a:cxn ang="0">
                                  <a:pos x="T0" y="T1"/>
                                </a:cxn>
                                <a:cxn ang="0">
                                  <a:pos x="T2" y="T3"/>
                                </a:cxn>
                                <a:cxn ang="0">
                                  <a:pos x="T4" y="T5"/>
                                </a:cxn>
                                <a:cxn ang="0">
                                  <a:pos x="T6" y="T7"/>
                                </a:cxn>
                                <a:cxn ang="0">
                                  <a:pos x="T8" y="T9"/>
                                </a:cxn>
                              </a:cxnLst>
                              <a:rect l="0" t="0" r="r" b="b"/>
                              <a:pathLst>
                                <a:path w="9173" h="1443">
                                  <a:moveTo>
                                    <a:pt x="5016" y="1432"/>
                                  </a:moveTo>
                                  <a:lnTo>
                                    <a:pt x="4977" y="1432"/>
                                  </a:lnTo>
                                  <a:lnTo>
                                    <a:pt x="4977" y="1442"/>
                                  </a:lnTo>
                                  <a:lnTo>
                                    <a:pt x="5016" y="1442"/>
                                  </a:lnTo>
                                  <a:lnTo>
                                    <a:pt x="501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58"/>
                          <wps:cNvSpPr>
                            <a:spLocks/>
                          </wps:cNvSpPr>
                          <wps:spPr bwMode="auto">
                            <a:xfrm>
                              <a:off x="1598" y="307"/>
                              <a:ext cx="9173" cy="1443"/>
                            </a:xfrm>
                            <a:custGeom>
                              <a:avLst/>
                              <a:gdLst>
                                <a:gd name="T0" fmla="*/ 5064 w 9173"/>
                                <a:gd name="T1" fmla="*/ 1432 h 1443"/>
                                <a:gd name="T2" fmla="*/ 5025 w 9173"/>
                                <a:gd name="T3" fmla="*/ 1432 h 1443"/>
                                <a:gd name="T4" fmla="*/ 5025 w 9173"/>
                                <a:gd name="T5" fmla="*/ 1442 h 1443"/>
                                <a:gd name="T6" fmla="*/ 5064 w 9173"/>
                                <a:gd name="T7" fmla="*/ 1442 h 1443"/>
                                <a:gd name="T8" fmla="*/ 5064 w 9173"/>
                                <a:gd name="T9" fmla="*/ 1432 h 1443"/>
                              </a:gdLst>
                              <a:ahLst/>
                              <a:cxnLst>
                                <a:cxn ang="0">
                                  <a:pos x="T0" y="T1"/>
                                </a:cxn>
                                <a:cxn ang="0">
                                  <a:pos x="T2" y="T3"/>
                                </a:cxn>
                                <a:cxn ang="0">
                                  <a:pos x="T4" y="T5"/>
                                </a:cxn>
                                <a:cxn ang="0">
                                  <a:pos x="T6" y="T7"/>
                                </a:cxn>
                                <a:cxn ang="0">
                                  <a:pos x="T8" y="T9"/>
                                </a:cxn>
                              </a:cxnLst>
                              <a:rect l="0" t="0" r="r" b="b"/>
                              <a:pathLst>
                                <a:path w="9173" h="1443">
                                  <a:moveTo>
                                    <a:pt x="5064" y="1432"/>
                                  </a:moveTo>
                                  <a:lnTo>
                                    <a:pt x="5025" y="1432"/>
                                  </a:lnTo>
                                  <a:lnTo>
                                    <a:pt x="5025" y="1442"/>
                                  </a:lnTo>
                                  <a:lnTo>
                                    <a:pt x="5064" y="1442"/>
                                  </a:lnTo>
                                  <a:lnTo>
                                    <a:pt x="506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59"/>
                          <wps:cNvSpPr>
                            <a:spLocks/>
                          </wps:cNvSpPr>
                          <wps:spPr bwMode="auto">
                            <a:xfrm>
                              <a:off x="1598" y="307"/>
                              <a:ext cx="9173" cy="1443"/>
                            </a:xfrm>
                            <a:custGeom>
                              <a:avLst/>
                              <a:gdLst>
                                <a:gd name="T0" fmla="*/ 5111 w 9173"/>
                                <a:gd name="T1" fmla="*/ 1432 h 1443"/>
                                <a:gd name="T2" fmla="*/ 5073 w 9173"/>
                                <a:gd name="T3" fmla="*/ 1432 h 1443"/>
                                <a:gd name="T4" fmla="*/ 5073 w 9173"/>
                                <a:gd name="T5" fmla="*/ 1442 h 1443"/>
                                <a:gd name="T6" fmla="*/ 5111 w 9173"/>
                                <a:gd name="T7" fmla="*/ 1442 h 1443"/>
                                <a:gd name="T8" fmla="*/ 5111 w 9173"/>
                                <a:gd name="T9" fmla="*/ 1432 h 1443"/>
                              </a:gdLst>
                              <a:ahLst/>
                              <a:cxnLst>
                                <a:cxn ang="0">
                                  <a:pos x="T0" y="T1"/>
                                </a:cxn>
                                <a:cxn ang="0">
                                  <a:pos x="T2" y="T3"/>
                                </a:cxn>
                                <a:cxn ang="0">
                                  <a:pos x="T4" y="T5"/>
                                </a:cxn>
                                <a:cxn ang="0">
                                  <a:pos x="T6" y="T7"/>
                                </a:cxn>
                                <a:cxn ang="0">
                                  <a:pos x="T8" y="T9"/>
                                </a:cxn>
                              </a:cxnLst>
                              <a:rect l="0" t="0" r="r" b="b"/>
                              <a:pathLst>
                                <a:path w="9173" h="1443">
                                  <a:moveTo>
                                    <a:pt x="5111" y="1432"/>
                                  </a:moveTo>
                                  <a:lnTo>
                                    <a:pt x="5073" y="1432"/>
                                  </a:lnTo>
                                  <a:lnTo>
                                    <a:pt x="5073" y="1442"/>
                                  </a:lnTo>
                                  <a:lnTo>
                                    <a:pt x="5111" y="1442"/>
                                  </a:lnTo>
                                  <a:lnTo>
                                    <a:pt x="5111"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60"/>
                          <wps:cNvSpPr>
                            <a:spLocks/>
                          </wps:cNvSpPr>
                          <wps:spPr bwMode="auto">
                            <a:xfrm>
                              <a:off x="1598" y="307"/>
                              <a:ext cx="9173" cy="1443"/>
                            </a:xfrm>
                            <a:custGeom>
                              <a:avLst/>
                              <a:gdLst>
                                <a:gd name="T0" fmla="*/ 5160 w 9173"/>
                                <a:gd name="T1" fmla="*/ 1432 h 1443"/>
                                <a:gd name="T2" fmla="*/ 5121 w 9173"/>
                                <a:gd name="T3" fmla="*/ 1432 h 1443"/>
                                <a:gd name="T4" fmla="*/ 5121 w 9173"/>
                                <a:gd name="T5" fmla="*/ 1442 h 1443"/>
                                <a:gd name="T6" fmla="*/ 5160 w 9173"/>
                                <a:gd name="T7" fmla="*/ 1442 h 1443"/>
                                <a:gd name="T8" fmla="*/ 5160 w 9173"/>
                                <a:gd name="T9" fmla="*/ 1432 h 1443"/>
                              </a:gdLst>
                              <a:ahLst/>
                              <a:cxnLst>
                                <a:cxn ang="0">
                                  <a:pos x="T0" y="T1"/>
                                </a:cxn>
                                <a:cxn ang="0">
                                  <a:pos x="T2" y="T3"/>
                                </a:cxn>
                                <a:cxn ang="0">
                                  <a:pos x="T4" y="T5"/>
                                </a:cxn>
                                <a:cxn ang="0">
                                  <a:pos x="T6" y="T7"/>
                                </a:cxn>
                                <a:cxn ang="0">
                                  <a:pos x="T8" y="T9"/>
                                </a:cxn>
                              </a:cxnLst>
                              <a:rect l="0" t="0" r="r" b="b"/>
                              <a:pathLst>
                                <a:path w="9173" h="1443">
                                  <a:moveTo>
                                    <a:pt x="5160" y="1432"/>
                                  </a:moveTo>
                                  <a:lnTo>
                                    <a:pt x="5121" y="1432"/>
                                  </a:lnTo>
                                  <a:lnTo>
                                    <a:pt x="5121" y="1442"/>
                                  </a:lnTo>
                                  <a:lnTo>
                                    <a:pt x="5160" y="1442"/>
                                  </a:lnTo>
                                  <a:lnTo>
                                    <a:pt x="516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61"/>
                          <wps:cNvSpPr>
                            <a:spLocks/>
                          </wps:cNvSpPr>
                          <wps:spPr bwMode="auto">
                            <a:xfrm>
                              <a:off x="1598" y="307"/>
                              <a:ext cx="9173" cy="1443"/>
                            </a:xfrm>
                            <a:custGeom>
                              <a:avLst/>
                              <a:gdLst>
                                <a:gd name="T0" fmla="*/ 5208 w 9173"/>
                                <a:gd name="T1" fmla="*/ 1432 h 1443"/>
                                <a:gd name="T2" fmla="*/ 5169 w 9173"/>
                                <a:gd name="T3" fmla="*/ 1432 h 1443"/>
                                <a:gd name="T4" fmla="*/ 5169 w 9173"/>
                                <a:gd name="T5" fmla="*/ 1442 h 1443"/>
                                <a:gd name="T6" fmla="*/ 5208 w 9173"/>
                                <a:gd name="T7" fmla="*/ 1442 h 1443"/>
                                <a:gd name="T8" fmla="*/ 5208 w 9173"/>
                                <a:gd name="T9" fmla="*/ 1432 h 1443"/>
                              </a:gdLst>
                              <a:ahLst/>
                              <a:cxnLst>
                                <a:cxn ang="0">
                                  <a:pos x="T0" y="T1"/>
                                </a:cxn>
                                <a:cxn ang="0">
                                  <a:pos x="T2" y="T3"/>
                                </a:cxn>
                                <a:cxn ang="0">
                                  <a:pos x="T4" y="T5"/>
                                </a:cxn>
                                <a:cxn ang="0">
                                  <a:pos x="T6" y="T7"/>
                                </a:cxn>
                                <a:cxn ang="0">
                                  <a:pos x="T8" y="T9"/>
                                </a:cxn>
                              </a:cxnLst>
                              <a:rect l="0" t="0" r="r" b="b"/>
                              <a:pathLst>
                                <a:path w="9173" h="1443">
                                  <a:moveTo>
                                    <a:pt x="5208" y="1432"/>
                                  </a:moveTo>
                                  <a:lnTo>
                                    <a:pt x="5169" y="1432"/>
                                  </a:lnTo>
                                  <a:lnTo>
                                    <a:pt x="5169" y="1442"/>
                                  </a:lnTo>
                                  <a:lnTo>
                                    <a:pt x="5208" y="1442"/>
                                  </a:lnTo>
                                  <a:lnTo>
                                    <a:pt x="520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62"/>
                          <wps:cNvSpPr>
                            <a:spLocks/>
                          </wps:cNvSpPr>
                          <wps:spPr bwMode="auto">
                            <a:xfrm>
                              <a:off x="1598" y="307"/>
                              <a:ext cx="9173" cy="1443"/>
                            </a:xfrm>
                            <a:custGeom>
                              <a:avLst/>
                              <a:gdLst>
                                <a:gd name="T0" fmla="*/ 5256 w 9173"/>
                                <a:gd name="T1" fmla="*/ 1432 h 1443"/>
                                <a:gd name="T2" fmla="*/ 5217 w 9173"/>
                                <a:gd name="T3" fmla="*/ 1432 h 1443"/>
                                <a:gd name="T4" fmla="*/ 5217 w 9173"/>
                                <a:gd name="T5" fmla="*/ 1442 h 1443"/>
                                <a:gd name="T6" fmla="*/ 5256 w 9173"/>
                                <a:gd name="T7" fmla="*/ 1442 h 1443"/>
                                <a:gd name="T8" fmla="*/ 5256 w 9173"/>
                                <a:gd name="T9" fmla="*/ 1432 h 1443"/>
                              </a:gdLst>
                              <a:ahLst/>
                              <a:cxnLst>
                                <a:cxn ang="0">
                                  <a:pos x="T0" y="T1"/>
                                </a:cxn>
                                <a:cxn ang="0">
                                  <a:pos x="T2" y="T3"/>
                                </a:cxn>
                                <a:cxn ang="0">
                                  <a:pos x="T4" y="T5"/>
                                </a:cxn>
                                <a:cxn ang="0">
                                  <a:pos x="T6" y="T7"/>
                                </a:cxn>
                                <a:cxn ang="0">
                                  <a:pos x="T8" y="T9"/>
                                </a:cxn>
                              </a:cxnLst>
                              <a:rect l="0" t="0" r="r" b="b"/>
                              <a:pathLst>
                                <a:path w="9173" h="1443">
                                  <a:moveTo>
                                    <a:pt x="5256" y="1432"/>
                                  </a:moveTo>
                                  <a:lnTo>
                                    <a:pt x="5217" y="1432"/>
                                  </a:lnTo>
                                  <a:lnTo>
                                    <a:pt x="5217" y="1442"/>
                                  </a:lnTo>
                                  <a:lnTo>
                                    <a:pt x="5256" y="1442"/>
                                  </a:lnTo>
                                  <a:lnTo>
                                    <a:pt x="525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63"/>
                          <wps:cNvSpPr>
                            <a:spLocks/>
                          </wps:cNvSpPr>
                          <wps:spPr bwMode="auto">
                            <a:xfrm>
                              <a:off x="1598" y="307"/>
                              <a:ext cx="9173" cy="1443"/>
                            </a:xfrm>
                            <a:custGeom>
                              <a:avLst/>
                              <a:gdLst>
                                <a:gd name="T0" fmla="*/ 5304 w 9173"/>
                                <a:gd name="T1" fmla="*/ 1432 h 1443"/>
                                <a:gd name="T2" fmla="*/ 5265 w 9173"/>
                                <a:gd name="T3" fmla="*/ 1432 h 1443"/>
                                <a:gd name="T4" fmla="*/ 5265 w 9173"/>
                                <a:gd name="T5" fmla="*/ 1442 h 1443"/>
                                <a:gd name="T6" fmla="*/ 5304 w 9173"/>
                                <a:gd name="T7" fmla="*/ 1442 h 1443"/>
                                <a:gd name="T8" fmla="*/ 5304 w 9173"/>
                                <a:gd name="T9" fmla="*/ 1432 h 1443"/>
                              </a:gdLst>
                              <a:ahLst/>
                              <a:cxnLst>
                                <a:cxn ang="0">
                                  <a:pos x="T0" y="T1"/>
                                </a:cxn>
                                <a:cxn ang="0">
                                  <a:pos x="T2" y="T3"/>
                                </a:cxn>
                                <a:cxn ang="0">
                                  <a:pos x="T4" y="T5"/>
                                </a:cxn>
                                <a:cxn ang="0">
                                  <a:pos x="T6" y="T7"/>
                                </a:cxn>
                                <a:cxn ang="0">
                                  <a:pos x="T8" y="T9"/>
                                </a:cxn>
                              </a:cxnLst>
                              <a:rect l="0" t="0" r="r" b="b"/>
                              <a:pathLst>
                                <a:path w="9173" h="1443">
                                  <a:moveTo>
                                    <a:pt x="5304" y="1432"/>
                                  </a:moveTo>
                                  <a:lnTo>
                                    <a:pt x="5265" y="1432"/>
                                  </a:lnTo>
                                  <a:lnTo>
                                    <a:pt x="5265" y="1442"/>
                                  </a:lnTo>
                                  <a:lnTo>
                                    <a:pt x="5304" y="1442"/>
                                  </a:lnTo>
                                  <a:lnTo>
                                    <a:pt x="530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4"/>
                          <wps:cNvSpPr>
                            <a:spLocks/>
                          </wps:cNvSpPr>
                          <wps:spPr bwMode="auto">
                            <a:xfrm>
                              <a:off x="1598" y="307"/>
                              <a:ext cx="9173" cy="1443"/>
                            </a:xfrm>
                            <a:custGeom>
                              <a:avLst/>
                              <a:gdLst>
                                <a:gd name="T0" fmla="*/ 5351 w 9173"/>
                                <a:gd name="T1" fmla="*/ 1432 h 1443"/>
                                <a:gd name="T2" fmla="*/ 5313 w 9173"/>
                                <a:gd name="T3" fmla="*/ 1432 h 1443"/>
                                <a:gd name="T4" fmla="*/ 5313 w 9173"/>
                                <a:gd name="T5" fmla="*/ 1442 h 1443"/>
                                <a:gd name="T6" fmla="*/ 5351 w 9173"/>
                                <a:gd name="T7" fmla="*/ 1442 h 1443"/>
                                <a:gd name="T8" fmla="*/ 5351 w 9173"/>
                                <a:gd name="T9" fmla="*/ 1432 h 1443"/>
                              </a:gdLst>
                              <a:ahLst/>
                              <a:cxnLst>
                                <a:cxn ang="0">
                                  <a:pos x="T0" y="T1"/>
                                </a:cxn>
                                <a:cxn ang="0">
                                  <a:pos x="T2" y="T3"/>
                                </a:cxn>
                                <a:cxn ang="0">
                                  <a:pos x="T4" y="T5"/>
                                </a:cxn>
                                <a:cxn ang="0">
                                  <a:pos x="T6" y="T7"/>
                                </a:cxn>
                                <a:cxn ang="0">
                                  <a:pos x="T8" y="T9"/>
                                </a:cxn>
                              </a:cxnLst>
                              <a:rect l="0" t="0" r="r" b="b"/>
                              <a:pathLst>
                                <a:path w="9173" h="1443">
                                  <a:moveTo>
                                    <a:pt x="5351" y="1432"/>
                                  </a:moveTo>
                                  <a:lnTo>
                                    <a:pt x="5313" y="1432"/>
                                  </a:lnTo>
                                  <a:lnTo>
                                    <a:pt x="5313" y="1442"/>
                                  </a:lnTo>
                                  <a:lnTo>
                                    <a:pt x="5351" y="1442"/>
                                  </a:lnTo>
                                  <a:lnTo>
                                    <a:pt x="5351"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65"/>
                          <wps:cNvSpPr>
                            <a:spLocks/>
                          </wps:cNvSpPr>
                          <wps:spPr bwMode="auto">
                            <a:xfrm>
                              <a:off x="1598" y="307"/>
                              <a:ext cx="9173" cy="1443"/>
                            </a:xfrm>
                            <a:custGeom>
                              <a:avLst/>
                              <a:gdLst>
                                <a:gd name="T0" fmla="*/ 5400 w 9173"/>
                                <a:gd name="T1" fmla="*/ 1432 h 1443"/>
                                <a:gd name="T2" fmla="*/ 5361 w 9173"/>
                                <a:gd name="T3" fmla="*/ 1432 h 1443"/>
                                <a:gd name="T4" fmla="*/ 5361 w 9173"/>
                                <a:gd name="T5" fmla="*/ 1442 h 1443"/>
                                <a:gd name="T6" fmla="*/ 5400 w 9173"/>
                                <a:gd name="T7" fmla="*/ 1442 h 1443"/>
                                <a:gd name="T8" fmla="*/ 5400 w 9173"/>
                                <a:gd name="T9" fmla="*/ 1432 h 1443"/>
                              </a:gdLst>
                              <a:ahLst/>
                              <a:cxnLst>
                                <a:cxn ang="0">
                                  <a:pos x="T0" y="T1"/>
                                </a:cxn>
                                <a:cxn ang="0">
                                  <a:pos x="T2" y="T3"/>
                                </a:cxn>
                                <a:cxn ang="0">
                                  <a:pos x="T4" y="T5"/>
                                </a:cxn>
                                <a:cxn ang="0">
                                  <a:pos x="T6" y="T7"/>
                                </a:cxn>
                                <a:cxn ang="0">
                                  <a:pos x="T8" y="T9"/>
                                </a:cxn>
                              </a:cxnLst>
                              <a:rect l="0" t="0" r="r" b="b"/>
                              <a:pathLst>
                                <a:path w="9173" h="1443">
                                  <a:moveTo>
                                    <a:pt x="5400" y="1432"/>
                                  </a:moveTo>
                                  <a:lnTo>
                                    <a:pt x="5361" y="1432"/>
                                  </a:lnTo>
                                  <a:lnTo>
                                    <a:pt x="5361" y="1442"/>
                                  </a:lnTo>
                                  <a:lnTo>
                                    <a:pt x="5400" y="1442"/>
                                  </a:lnTo>
                                  <a:lnTo>
                                    <a:pt x="540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66"/>
                          <wps:cNvSpPr>
                            <a:spLocks/>
                          </wps:cNvSpPr>
                          <wps:spPr bwMode="auto">
                            <a:xfrm>
                              <a:off x="1598" y="307"/>
                              <a:ext cx="9173" cy="1443"/>
                            </a:xfrm>
                            <a:custGeom>
                              <a:avLst/>
                              <a:gdLst>
                                <a:gd name="T0" fmla="*/ 5448 w 9173"/>
                                <a:gd name="T1" fmla="*/ 1432 h 1443"/>
                                <a:gd name="T2" fmla="*/ 5409 w 9173"/>
                                <a:gd name="T3" fmla="*/ 1432 h 1443"/>
                                <a:gd name="T4" fmla="*/ 5409 w 9173"/>
                                <a:gd name="T5" fmla="*/ 1442 h 1443"/>
                                <a:gd name="T6" fmla="*/ 5448 w 9173"/>
                                <a:gd name="T7" fmla="*/ 1442 h 1443"/>
                                <a:gd name="T8" fmla="*/ 5448 w 9173"/>
                                <a:gd name="T9" fmla="*/ 1432 h 1443"/>
                              </a:gdLst>
                              <a:ahLst/>
                              <a:cxnLst>
                                <a:cxn ang="0">
                                  <a:pos x="T0" y="T1"/>
                                </a:cxn>
                                <a:cxn ang="0">
                                  <a:pos x="T2" y="T3"/>
                                </a:cxn>
                                <a:cxn ang="0">
                                  <a:pos x="T4" y="T5"/>
                                </a:cxn>
                                <a:cxn ang="0">
                                  <a:pos x="T6" y="T7"/>
                                </a:cxn>
                                <a:cxn ang="0">
                                  <a:pos x="T8" y="T9"/>
                                </a:cxn>
                              </a:cxnLst>
                              <a:rect l="0" t="0" r="r" b="b"/>
                              <a:pathLst>
                                <a:path w="9173" h="1443">
                                  <a:moveTo>
                                    <a:pt x="5448" y="1432"/>
                                  </a:moveTo>
                                  <a:lnTo>
                                    <a:pt x="5409" y="1432"/>
                                  </a:lnTo>
                                  <a:lnTo>
                                    <a:pt x="5409" y="1442"/>
                                  </a:lnTo>
                                  <a:lnTo>
                                    <a:pt x="5448" y="1442"/>
                                  </a:lnTo>
                                  <a:lnTo>
                                    <a:pt x="544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67"/>
                          <wps:cNvSpPr>
                            <a:spLocks/>
                          </wps:cNvSpPr>
                          <wps:spPr bwMode="auto">
                            <a:xfrm>
                              <a:off x="1598" y="307"/>
                              <a:ext cx="9173" cy="1443"/>
                            </a:xfrm>
                            <a:custGeom>
                              <a:avLst/>
                              <a:gdLst>
                                <a:gd name="T0" fmla="*/ 5496 w 9173"/>
                                <a:gd name="T1" fmla="*/ 1432 h 1443"/>
                                <a:gd name="T2" fmla="*/ 5457 w 9173"/>
                                <a:gd name="T3" fmla="*/ 1432 h 1443"/>
                                <a:gd name="T4" fmla="*/ 5457 w 9173"/>
                                <a:gd name="T5" fmla="*/ 1442 h 1443"/>
                                <a:gd name="T6" fmla="*/ 5496 w 9173"/>
                                <a:gd name="T7" fmla="*/ 1442 h 1443"/>
                                <a:gd name="T8" fmla="*/ 5496 w 9173"/>
                                <a:gd name="T9" fmla="*/ 1432 h 1443"/>
                              </a:gdLst>
                              <a:ahLst/>
                              <a:cxnLst>
                                <a:cxn ang="0">
                                  <a:pos x="T0" y="T1"/>
                                </a:cxn>
                                <a:cxn ang="0">
                                  <a:pos x="T2" y="T3"/>
                                </a:cxn>
                                <a:cxn ang="0">
                                  <a:pos x="T4" y="T5"/>
                                </a:cxn>
                                <a:cxn ang="0">
                                  <a:pos x="T6" y="T7"/>
                                </a:cxn>
                                <a:cxn ang="0">
                                  <a:pos x="T8" y="T9"/>
                                </a:cxn>
                              </a:cxnLst>
                              <a:rect l="0" t="0" r="r" b="b"/>
                              <a:pathLst>
                                <a:path w="9173" h="1443">
                                  <a:moveTo>
                                    <a:pt x="5496" y="1432"/>
                                  </a:moveTo>
                                  <a:lnTo>
                                    <a:pt x="5457" y="1432"/>
                                  </a:lnTo>
                                  <a:lnTo>
                                    <a:pt x="5457" y="1442"/>
                                  </a:lnTo>
                                  <a:lnTo>
                                    <a:pt x="5496" y="1442"/>
                                  </a:lnTo>
                                  <a:lnTo>
                                    <a:pt x="549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68"/>
                          <wps:cNvSpPr>
                            <a:spLocks/>
                          </wps:cNvSpPr>
                          <wps:spPr bwMode="auto">
                            <a:xfrm>
                              <a:off x="1598" y="307"/>
                              <a:ext cx="9173" cy="1443"/>
                            </a:xfrm>
                            <a:custGeom>
                              <a:avLst/>
                              <a:gdLst>
                                <a:gd name="T0" fmla="*/ 5544 w 9173"/>
                                <a:gd name="T1" fmla="*/ 1432 h 1443"/>
                                <a:gd name="T2" fmla="*/ 5505 w 9173"/>
                                <a:gd name="T3" fmla="*/ 1432 h 1443"/>
                                <a:gd name="T4" fmla="*/ 5505 w 9173"/>
                                <a:gd name="T5" fmla="*/ 1442 h 1443"/>
                                <a:gd name="T6" fmla="*/ 5544 w 9173"/>
                                <a:gd name="T7" fmla="*/ 1442 h 1443"/>
                                <a:gd name="T8" fmla="*/ 5544 w 9173"/>
                                <a:gd name="T9" fmla="*/ 1432 h 1443"/>
                              </a:gdLst>
                              <a:ahLst/>
                              <a:cxnLst>
                                <a:cxn ang="0">
                                  <a:pos x="T0" y="T1"/>
                                </a:cxn>
                                <a:cxn ang="0">
                                  <a:pos x="T2" y="T3"/>
                                </a:cxn>
                                <a:cxn ang="0">
                                  <a:pos x="T4" y="T5"/>
                                </a:cxn>
                                <a:cxn ang="0">
                                  <a:pos x="T6" y="T7"/>
                                </a:cxn>
                                <a:cxn ang="0">
                                  <a:pos x="T8" y="T9"/>
                                </a:cxn>
                              </a:cxnLst>
                              <a:rect l="0" t="0" r="r" b="b"/>
                              <a:pathLst>
                                <a:path w="9173" h="1443">
                                  <a:moveTo>
                                    <a:pt x="5544" y="1432"/>
                                  </a:moveTo>
                                  <a:lnTo>
                                    <a:pt x="5505" y="1432"/>
                                  </a:lnTo>
                                  <a:lnTo>
                                    <a:pt x="5505" y="1442"/>
                                  </a:lnTo>
                                  <a:lnTo>
                                    <a:pt x="5544" y="1442"/>
                                  </a:lnTo>
                                  <a:lnTo>
                                    <a:pt x="554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69"/>
                          <wps:cNvSpPr>
                            <a:spLocks/>
                          </wps:cNvSpPr>
                          <wps:spPr bwMode="auto">
                            <a:xfrm>
                              <a:off x="1598" y="307"/>
                              <a:ext cx="9173" cy="1443"/>
                            </a:xfrm>
                            <a:custGeom>
                              <a:avLst/>
                              <a:gdLst>
                                <a:gd name="T0" fmla="*/ 5591 w 9173"/>
                                <a:gd name="T1" fmla="*/ 1432 h 1443"/>
                                <a:gd name="T2" fmla="*/ 5553 w 9173"/>
                                <a:gd name="T3" fmla="*/ 1432 h 1443"/>
                                <a:gd name="T4" fmla="*/ 5553 w 9173"/>
                                <a:gd name="T5" fmla="*/ 1442 h 1443"/>
                                <a:gd name="T6" fmla="*/ 5591 w 9173"/>
                                <a:gd name="T7" fmla="*/ 1442 h 1443"/>
                                <a:gd name="T8" fmla="*/ 5591 w 9173"/>
                                <a:gd name="T9" fmla="*/ 1432 h 1443"/>
                              </a:gdLst>
                              <a:ahLst/>
                              <a:cxnLst>
                                <a:cxn ang="0">
                                  <a:pos x="T0" y="T1"/>
                                </a:cxn>
                                <a:cxn ang="0">
                                  <a:pos x="T2" y="T3"/>
                                </a:cxn>
                                <a:cxn ang="0">
                                  <a:pos x="T4" y="T5"/>
                                </a:cxn>
                                <a:cxn ang="0">
                                  <a:pos x="T6" y="T7"/>
                                </a:cxn>
                                <a:cxn ang="0">
                                  <a:pos x="T8" y="T9"/>
                                </a:cxn>
                              </a:cxnLst>
                              <a:rect l="0" t="0" r="r" b="b"/>
                              <a:pathLst>
                                <a:path w="9173" h="1443">
                                  <a:moveTo>
                                    <a:pt x="5591" y="1432"/>
                                  </a:moveTo>
                                  <a:lnTo>
                                    <a:pt x="5553" y="1432"/>
                                  </a:lnTo>
                                  <a:lnTo>
                                    <a:pt x="5553" y="1442"/>
                                  </a:lnTo>
                                  <a:lnTo>
                                    <a:pt x="5591" y="1442"/>
                                  </a:lnTo>
                                  <a:lnTo>
                                    <a:pt x="5591"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70"/>
                          <wps:cNvSpPr>
                            <a:spLocks/>
                          </wps:cNvSpPr>
                          <wps:spPr bwMode="auto">
                            <a:xfrm>
                              <a:off x="1598" y="307"/>
                              <a:ext cx="9173" cy="1443"/>
                            </a:xfrm>
                            <a:custGeom>
                              <a:avLst/>
                              <a:gdLst>
                                <a:gd name="T0" fmla="*/ 5640 w 9173"/>
                                <a:gd name="T1" fmla="*/ 1432 h 1443"/>
                                <a:gd name="T2" fmla="*/ 5601 w 9173"/>
                                <a:gd name="T3" fmla="*/ 1432 h 1443"/>
                                <a:gd name="T4" fmla="*/ 5601 w 9173"/>
                                <a:gd name="T5" fmla="*/ 1442 h 1443"/>
                                <a:gd name="T6" fmla="*/ 5640 w 9173"/>
                                <a:gd name="T7" fmla="*/ 1442 h 1443"/>
                                <a:gd name="T8" fmla="*/ 5640 w 9173"/>
                                <a:gd name="T9" fmla="*/ 1432 h 1443"/>
                              </a:gdLst>
                              <a:ahLst/>
                              <a:cxnLst>
                                <a:cxn ang="0">
                                  <a:pos x="T0" y="T1"/>
                                </a:cxn>
                                <a:cxn ang="0">
                                  <a:pos x="T2" y="T3"/>
                                </a:cxn>
                                <a:cxn ang="0">
                                  <a:pos x="T4" y="T5"/>
                                </a:cxn>
                                <a:cxn ang="0">
                                  <a:pos x="T6" y="T7"/>
                                </a:cxn>
                                <a:cxn ang="0">
                                  <a:pos x="T8" y="T9"/>
                                </a:cxn>
                              </a:cxnLst>
                              <a:rect l="0" t="0" r="r" b="b"/>
                              <a:pathLst>
                                <a:path w="9173" h="1443">
                                  <a:moveTo>
                                    <a:pt x="5640" y="1432"/>
                                  </a:moveTo>
                                  <a:lnTo>
                                    <a:pt x="5601" y="1432"/>
                                  </a:lnTo>
                                  <a:lnTo>
                                    <a:pt x="5601" y="1442"/>
                                  </a:lnTo>
                                  <a:lnTo>
                                    <a:pt x="5640" y="1442"/>
                                  </a:lnTo>
                                  <a:lnTo>
                                    <a:pt x="564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71"/>
                          <wps:cNvSpPr>
                            <a:spLocks/>
                          </wps:cNvSpPr>
                          <wps:spPr bwMode="auto">
                            <a:xfrm>
                              <a:off x="1598" y="307"/>
                              <a:ext cx="9173" cy="1443"/>
                            </a:xfrm>
                            <a:custGeom>
                              <a:avLst/>
                              <a:gdLst>
                                <a:gd name="T0" fmla="*/ 5688 w 9173"/>
                                <a:gd name="T1" fmla="*/ 1432 h 1443"/>
                                <a:gd name="T2" fmla="*/ 5649 w 9173"/>
                                <a:gd name="T3" fmla="*/ 1432 h 1443"/>
                                <a:gd name="T4" fmla="*/ 5649 w 9173"/>
                                <a:gd name="T5" fmla="*/ 1442 h 1443"/>
                                <a:gd name="T6" fmla="*/ 5688 w 9173"/>
                                <a:gd name="T7" fmla="*/ 1442 h 1443"/>
                                <a:gd name="T8" fmla="*/ 5688 w 9173"/>
                                <a:gd name="T9" fmla="*/ 1432 h 1443"/>
                              </a:gdLst>
                              <a:ahLst/>
                              <a:cxnLst>
                                <a:cxn ang="0">
                                  <a:pos x="T0" y="T1"/>
                                </a:cxn>
                                <a:cxn ang="0">
                                  <a:pos x="T2" y="T3"/>
                                </a:cxn>
                                <a:cxn ang="0">
                                  <a:pos x="T4" y="T5"/>
                                </a:cxn>
                                <a:cxn ang="0">
                                  <a:pos x="T6" y="T7"/>
                                </a:cxn>
                                <a:cxn ang="0">
                                  <a:pos x="T8" y="T9"/>
                                </a:cxn>
                              </a:cxnLst>
                              <a:rect l="0" t="0" r="r" b="b"/>
                              <a:pathLst>
                                <a:path w="9173" h="1443">
                                  <a:moveTo>
                                    <a:pt x="5688" y="1432"/>
                                  </a:moveTo>
                                  <a:lnTo>
                                    <a:pt x="5649" y="1432"/>
                                  </a:lnTo>
                                  <a:lnTo>
                                    <a:pt x="5649" y="1442"/>
                                  </a:lnTo>
                                  <a:lnTo>
                                    <a:pt x="5688" y="1442"/>
                                  </a:lnTo>
                                  <a:lnTo>
                                    <a:pt x="568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72"/>
                          <wps:cNvSpPr>
                            <a:spLocks/>
                          </wps:cNvSpPr>
                          <wps:spPr bwMode="auto">
                            <a:xfrm>
                              <a:off x="1598" y="307"/>
                              <a:ext cx="9173" cy="1443"/>
                            </a:xfrm>
                            <a:custGeom>
                              <a:avLst/>
                              <a:gdLst>
                                <a:gd name="T0" fmla="*/ 5736 w 9173"/>
                                <a:gd name="T1" fmla="*/ 1432 h 1443"/>
                                <a:gd name="T2" fmla="*/ 5697 w 9173"/>
                                <a:gd name="T3" fmla="*/ 1432 h 1443"/>
                                <a:gd name="T4" fmla="*/ 5697 w 9173"/>
                                <a:gd name="T5" fmla="*/ 1442 h 1443"/>
                                <a:gd name="T6" fmla="*/ 5736 w 9173"/>
                                <a:gd name="T7" fmla="*/ 1442 h 1443"/>
                                <a:gd name="T8" fmla="*/ 5736 w 9173"/>
                                <a:gd name="T9" fmla="*/ 1432 h 1443"/>
                              </a:gdLst>
                              <a:ahLst/>
                              <a:cxnLst>
                                <a:cxn ang="0">
                                  <a:pos x="T0" y="T1"/>
                                </a:cxn>
                                <a:cxn ang="0">
                                  <a:pos x="T2" y="T3"/>
                                </a:cxn>
                                <a:cxn ang="0">
                                  <a:pos x="T4" y="T5"/>
                                </a:cxn>
                                <a:cxn ang="0">
                                  <a:pos x="T6" y="T7"/>
                                </a:cxn>
                                <a:cxn ang="0">
                                  <a:pos x="T8" y="T9"/>
                                </a:cxn>
                              </a:cxnLst>
                              <a:rect l="0" t="0" r="r" b="b"/>
                              <a:pathLst>
                                <a:path w="9173" h="1443">
                                  <a:moveTo>
                                    <a:pt x="5736" y="1432"/>
                                  </a:moveTo>
                                  <a:lnTo>
                                    <a:pt x="5697" y="1432"/>
                                  </a:lnTo>
                                  <a:lnTo>
                                    <a:pt x="5697" y="1442"/>
                                  </a:lnTo>
                                  <a:lnTo>
                                    <a:pt x="5736" y="1442"/>
                                  </a:lnTo>
                                  <a:lnTo>
                                    <a:pt x="573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73"/>
                          <wps:cNvSpPr>
                            <a:spLocks/>
                          </wps:cNvSpPr>
                          <wps:spPr bwMode="auto">
                            <a:xfrm>
                              <a:off x="1598" y="307"/>
                              <a:ext cx="9173" cy="1443"/>
                            </a:xfrm>
                            <a:custGeom>
                              <a:avLst/>
                              <a:gdLst>
                                <a:gd name="T0" fmla="*/ 5784 w 9173"/>
                                <a:gd name="T1" fmla="*/ 1432 h 1443"/>
                                <a:gd name="T2" fmla="*/ 5745 w 9173"/>
                                <a:gd name="T3" fmla="*/ 1432 h 1443"/>
                                <a:gd name="T4" fmla="*/ 5745 w 9173"/>
                                <a:gd name="T5" fmla="*/ 1442 h 1443"/>
                                <a:gd name="T6" fmla="*/ 5784 w 9173"/>
                                <a:gd name="T7" fmla="*/ 1442 h 1443"/>
                                <a:gd name="T8" fmla="*/ 5784 w 9173"/>
                                <a:gd name="T9" fmla="*/ 1432 h 1443"/>
                              </a:gdLst>
                              <a:ahLst/>
                              <a:cxnLst>
                                <a:cxn ang="0">
                                  <a:pos x="T0" y="T1"/>
                                </a:cxn>
                                <a:cxn ang="0">
                                  <a:pos x="T2" y="T3"/>
                                </a:cxn>
                                <a:cxn ang="0">
                                  <a:pos x="T4" y="T5"/>
                                </a:cxn>
                                <a:cxn ang="0">
                                  <a:pos x="T6" y="T7"/>
                                </a:cxn>
                                <a:cxn ang="0">
                                  <a:pos x="T8" y="T9"/>
                                </a:cxn>
                              </a:cxnLst>
                              <a:rect l="0" t="0" r="r" b="b"/>
                              <a:pathLst>
                                <a:path w="9173" h="1443">
                                  <a:moveTo>
                                    <a:pt x="5784" y="1432"/>
                                  </a:moveTo>
                                  <a:lnTo>
                                    <a:pt x="5745" y="1432"/>
                                  </a:lnTo>
                                  <a:lnTo>
                                    <a:pt x="5745" y="1442"/>
                                  </a:lnTo>
                                  <a:lnTo>
                                    <a:pt x="5784" y="1442"/>
                                  </a:lnTo>
                                  <a:lnTo>
                                    <a:pt x="578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74"/>
                          <wps:cNvSpPr>
                            <a:spLocks/>
                          </wps:cNvSpPr>
                          <wps:spPr bwMode="auto">
                            <a:xfrm>
                              <a:off x="1598" y="307"/>
                              <a:ext cx="9173" cy="1443"/>
                            </a:xfrm>
                            <a:custGeom>
                              <a:avLst/>
                              <a:gdLst>
                                <a:gd name="T0" fmla="*/ 5831 w 9173"/>
                                <a:gd name="T1" fmla="*/ 1432 h 1443"/>
                                <a:gd name="T2" fmla="*/ 5793 w 9173"/>
                                <a:gd name="T3" fmla="*/ 1432 h 1443"/>
                                <a:gd name="T4" fmla="*/ 5793 w 9173"/>
                                <a:gd name="T5" fmla="*/ 1442 h 1443"/>
                                <a:gd name="T6" fmla="*/ 5831 w 9173"/>
                                <a:gd name="T7" fmla="*/ 1442 h 1443"/>
                                <a:gd name="T8" fmla="*/ 5831 w 9173"/>
                                <a:gd name="T9" fmla="*/ 1432 h 1443"/>
                              </a:gdLst>
                              <a:ahLst/>
                              <a:cxnLst>
                                <a:cxn ang="0">
                                  <a:pos x="T0" y="T1"/>
                                </a:cxn>
                                <a:cxn ang="0">
                                  <a:pos x="T2" y="T3"/>
                                </a:cxn>
                                <a:cxn ang="0">
                                  <a:pos x="T4" y="T5"/>
                                </a:cxn>
                                <a:cxn ang="0">
                                  <a:pos x="T6" y="T7"/>
                                </a:cxn>
                                <a:cxn ang="0">
                                  <a:pos x="T8" y="T9"/>
                                </a:cxn>
                              </a:cxnLst>
                              <a:rect l="0" t="0" r="r" b="b"/>
                              <a:pathLst>
                                <a:path w="9173" h="1443">
                                  <a:moveTo>
                                    <a:pt x="5831" y="1432"/>
                                  </a:moveTo>
                                  <a:lnTo>
                                    <a:pt x="5793" y="1432"/>
                                  </a:lnTo>
                                  <a:lnTo>
                                    <a:pt x="5793" y="1442"/>
                                  </a:lnTo>
                                  <a:lnTo>
                                    <a:pt x="5831" y="1442"/>
                                  </a:lnTo>
                                  <a:lnTo>
                                    <a:pt x="5831"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75"/>
                          <wps:cNvSpPr>
                            <a:spLocks/>
                          </wps:cNvSpPr>
                          <wps:spPr bwMode="auto">
                            <a:xfrm>
                              <a:off x="1598" y="307"/>
                              <a:ext cx="9173" cy="1443"/>
                            </a:xfrm>
                            <a:custGeom>
                              <a:avLst/>
                              <a:gdLst>
                                <a:gd name="T0" fmla="*/ 5880 w 9173"/>
                                <a:gd name="T1" fmla="*/ 1432 h 1443"/>
                                <a:gd name="T2" fmla="*/ 5841 w 9173"/>
                                <a:gd name="T3" fmla="*/ 1432 h 1443"/>
                                <a:gd name="T4" fmla="*/ 5841 w 9173"/>
                                <a:gd name="T5" fmla="*/ 1442 h 1443"/>
                                <a:gd name="T6" fmla="*/ 5880 w 9173"/>
                                <a:gd name="T7" fmla="*/ 1442 h 1443"/>
                                <a:gd name="T8" fmla="*/ 5880 w 9173"/>
                                <a:gd name="T9" fmla="*/ 1432 h 1443"/>
                              </a:gdLst>
                              <a:ahLst/>
                              <a:cxnLst>
                                <a:cxn ang="0">
                                  <a:pos x="T0" y="T1"/>
                                </a:cxn>
                                <a:cxn ang="0">
                                  <a:pos x="T2" y="T3"/>
                                </a:cxn>
                                <a:cxn ang="0">
                                  <a:pos x="T4" y="T5"/>
                                </a:cxn>
                                <a:cxn ang="0">
                                  <a:pos x="T6" y="T7"/>
                                </a:cxn>
                                <a:cxn ang="0">
                                  <a:pos x="T8" y="T9"/>
                                </a:cxn>
                              </a:cxnLst>
                              <a:rect l="0" t="0" r="r" b="b"/>
                              <a:pathLst>
                                <a:path w="9173" h="1443">
                                  <a:moveTo>
                                    <a:pt x="5880" y="1432"/>
                                  </a:moveTo>
                                  <a:lnTo>
                                    <a:pt x="5841" y="1432"/>
                                  </a:lnTo>
                                  <a:lnTo>
                                    <a:pt x="5841" y="1442"/>
                                  </a:lnTo>
                                  <a:lnTo>
                                    <a:pt x="5880" y="1442"/>
                                  </a:lnTo>
                                  <a:lnTo>
                                    <a:pt x="588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76"/>
                          <wps:cNvSpPr>
                            <a:spLocks/>
                          </wps:cNvSpPr>
                          <wps:spPr bwMode="auto">
                            <a:xfrm>
                              <a:off x="1598" y="307"/>
                              <a:ext cx="9173" cy="1443"/>
                            </a:xfrm>
                            <a:custGeom>
                              <a:avLst/>
                              <a:gdLst>
                                <a:gd name="T0" fmla="*/ 5928 w 9173"/>
                                <a:gd name="T1" fmla="*/ 1432 h 1443"/>
                                <a:gd name="T2" fmla="*/ 5889 w 9173"/>
                                <a:gd name="T3" fmla="*/ 1432 h 1443"/>
                                <a:gd name="T4" fmla="*/ 5889 w 9173"/>
                                <a:gd name="T5" fmla="*/ 1442 h 1443"/>
                                <a:gd name="T6" fmla="*/ 5928 w 9173"/>
                                <a:gd name="T7" fmla="*/ 1442 h 1443"/>
                                <a:gd name="T8" fmla="*/ 5928 w 9173"/>
                                <a:gd name="T9" fmla="*/ 1432 h 1443"/>
                              </a:gdLst>
                              <a:ahLst/>
                              <a:cxnLst>
                                <a:cxn ang="0">
                                  <a:pos x="T0" y="T1"/>
                                </a:cxn>
                                <a:cxn ang="0">
                                  <a:pos x="T2" y="T3"/>
                                </a:cxn>
                                <a:cxn ang="0">
                                  <a:pos x="T4" y="T5"/>
                                </a:cxn>
                                <a:cxn ang="0">
                                  <a:pos x="T6" y="T7"/>
                                </a:cxn>
                                <a:cxn ang="0">
                                  <a:pos x="T8" y="T9"/>
                                </a:cxn>
                              </a:cxnLst>
                              <a:rect l="0" t="0" r="r" b="b"/>
                              <a:pathLst>
                                <a:path w="9173" h="1443">
                                  <a:moveTo>
                                    <a:pt x="5928" y="1432"/>
                                  </a:moveTo>
                                  <a:lnTo>
                                    <a:pt x="5889" y="1432"/>
                                  </a:lnTo>
                                  <a:lnTo>
                                    <a:pt x="5889" y="1442"/>
                                  </a:lnTo>
                                  <a:lnTo>
                                    <a:pt x="5928" y="1442"/>
                                  </a:lnTo>
                                  <a:lnTo>
                                    <a:pt x="592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77"/>
                          <wps:cNvSpPr>
                            <a:spLocks/>
                          </wps:cNvSpPr>
                          <wps:spPr bwMode="auto">
                            <a:xfrm>
                              <a:off x="1598" y="307"/>
                              <a:ext cx="9173" cy="1443"/>
                            </a:xfrm>
                            <a:custGeom>
                              <a:avLst/>
                              <a:gdLst>
                                <a:gd name="T0" fmla="*/ 5976 w 9173"/>
                                <a:gd name="T1" fmla="*/ 1432 h 1443"/>
                                <a:gd name="T2" fmla="*/ 5937 w 9173"/>
                                <a:gd name="T3" fmla="*/ 1432 h 1443"/>
                                <a:gd name="T4" fmla="*/ 5937 w 9173"/>
                                <a:gd name="T5" fmla="*/ 1442 h 1443"/>
                                <a:gd name="T6" fmla="*/ 5976 w 9173"/>
                                <a:gd name="T7" fmla="*/ 1442 h 1443"/>
                                <a:gd name="T8" fmla="*/ 5976 w 9173"/>
                                <a:gd name="T9" fmla="*/ 1432 h 1443"/>
                              </a:gdLst>
                              <a:ahLst/>
                              <a:cxnLst>
                                <a:cxn ang="0">
                                  <a:pos x="T0" y="T1"/>
                                </a:cxn>
                                <a:cxn ang="0">
                                  <a:pos x="T2" y="T3"/>
                                </a:cxn>
                                <a:cxn ang="0">
                                  <a:pos x="T4" y="T5"/>
                                </a:cxn>
                                <a:cxn ang="0">
                                  <a:pos x="T6" y="T7"/>
                                </a:cxn>
                                <a:cxn ang="0">
                                  <a:pos x="T8" y="T9"/>
                                </a:cxn>
                              </a:cxnLst>
                              <a:rect l="0" t="0" r="r" b="b"/>
                              <a:pathLst>
                                <a:path w="9173" h="1443">
                                  <a:moveTo>
                                    <a:pt x="5976" y="1432"/>
                                  </a:moveTo>
                                  <a:lnTo>
                                    <a:pt x="5937" y="1432"/>
                                  </a:lnTo>
                                  <a:lnTo>
                                    <a:pt x="5937" y="1442"/>
                                  </a:lnTo>
                                  <a:lnTo>
                                    <a:pt x="5976" y="1442"/>
                                  </a:lnTo>
                                  <a:lnTo>
                                    <a:pt x="597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78"/>
                          <wps:cNvSpPr>
                            <a:spLocks/>
                          </wps:cNvSpPr>
                          <wps:spPr bwMode="auto">
                            <a:xfrm>
                              <a:off x="1598" y="307"/>
                              <a:ext cx="9173" cy="1443"/>
                            </a:xfrm>
                            <a:custGeom>
                              <a:avLst/>
                              <a:gdLst>
                                <a:gd name="T0" fmla="*/ 6024 w 9173"/>
                                <a:gd name="T1" fmla="*/ 1432 h 1443"/>
                                <a:gd name="T2" fmla="*/ 5985 w 9173"/>
                                <a:gd name="T3" fmla="*/ 1432 h 1443"/>
                                <a:gd name="T4" fmla="*/ 5985 w 9173"/>
                                <a:gd name="T5" fmla="*/ 1442 h 1443"/>
                                <a:gd name="T6" fmla="*/ 6024 w 9173"/>
                                <a:gd name="T7" fmla="*/ 1442 h 1443"/>
                                <a:gd name="T8" fmla="*/ 6024 w 9173"/>
                                <a:gd name="T9" fmla="*/ 1432 h 1443"/>
                              </a:gdLst>
                              <a:ahLst/>
                              <a:cxnLst>
                                <a:cxn ang="0">
                                  <a:pos x="T0" y="T1"/>
                                </a:cxn>
                                <a:cxn ang="0">
                                  <a:pos x="T2" y="T3"/>
                                </a:cxn>
                                <a:cxn ang="0">
                                  <a:pos x="T4" y="T5"/>
                                </a:cxn>
                                <a:cxn ang="0">
                                  <a:pos x="T6" y="T7"/>
                                </a:cxn>
                                <a:cxn ang="0">
                                  <a:pos x="T8" y="T9"/>
                                </a:cxn>
                              </a:cxnLst>
                              <a:rect l="0" t="0" r="r" b="b"/>
                              <a:pathLst>
                                <a:path w="9173" h="1443">
                                  <a:moveTo>
                                    <a:pt x="6024" y="1432"/>
                                  </a:moveTo>
                                  <a:lnTo>
                                    <a:pt x="5985" y="1432"/>
                                  </a:lnTo>
                                  <a:lnTo>
                                    <a:pt x="5985" y="1442"/>
                                  </a:lnTo>
                                  <a:lnTo>
                                    <a:pt x="6024" y="1442"/>
                                  </a:lnTo>
                                  <a:lnTo>
                                    <a:pt x="6024"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79"/>
                          <wps:cNvSpPr>
                            <a:spLocks/>
                          </wps:cNvSpPr>
                          <wps:spPr bwMode="auto">
                            <a:xfrm>
                              <a:off x="1598" y="307"/>
                              <a:ext cx="9173" cy="1443"/>
                            </a:xfrm>
                            <a:custGeom>
                              <a:avLst/>
                              <a:gdLst>
                                <a:gd name="T0" fmla="*/ 6072 w 9173"/>
                                <a:gd name="T1" fmla="*/ 1432 h 1443"/>
                                <a:gd name="T2" fmla="*/ 6033 w 9173"/>
                                <a:gd name="T3" fmla="*/ 1432 h 1443"/>
                                <a:gd name="T4" fmla="*/ 6033 w 9173"/>
                                <a:gd name="T5" fmla="*/ 1442 h 1443"/>
                                <a:gd name="T6" fmla="*/ 6072 w 9173"/>
                                <a:gd name="T7" fmla="*/ 1442 h 1443"/>
                                <a:gd name="T8" fmla="*/ 6072 w 9173"/>
                                <a:gd name="T9" fmla="*/ 1432 h 1443"/>
                              </a:gdLst>
                              <a:ahLst/>
                              <a:cxnLst>
                                <a:cxn ang="0">
                                  <a:pos x="T0" y="T1"/>
                                </a:cxn>
                                <a:cxn ang="0">
                                  <a:pos x="T2" y="T3"/>
                                </a:cxn>
                                <a:cxn ang="0">
                                  <a:pos x="T4" y="T5"/>
                                </a:cxn>
                                <a:cxn ang="0">
                                  <a:pos x="T6" y="T7"/>
                                </a:cxn>
                                <a:cxn ang="0">
                                  <a:pos x="T8" y="T9"/>
                                </a:cxn>
                              </a:cxnLst>
                              <a:rect l="0" t="0" r="r" b="b"/>
                              <a:pathLst>
                                <a:path w="9173" h="1443">
                                  <a:moveTo>
                                    <a:pt x="6072" y="1432"/>
                                  </a:moveTo>
                                  <a:lnTo>
                                    <a:pt x="6033" y="1432"/>
                                  </a:lnTo>
                                  <a:lnTo>
                                    <a:pt x="6033" y="1442"/>
                                  </a:lnTo>
                                  <a:lnTo>
                                    <a:pt x="6072" y="1442"/>
                                  </a:lnTo>
                                  <a:lnTo>
                                    <a:pt x="607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80"/>
                          <wps:cNvSpPr>
                            <a:spLocks/>
                          </wps:cNvSpPr>
                          <wps:spPr bwMode="auto">
                            <a:xfrm>
                              <a:off x="1598" y="307"/>
                              <a:ext cx="9173" cy="1443"/>
                            </a:xfrm>
                            <a:custGeom>
                              <a:avLst/>
                              <a:gdLst>
                                <a:gd name="T0" fmla="*/ 6120 w 9173"/>
                                <a:gd name="T1" fmla="*/ 1432 h 1443"/>
                                <a:gd name="T2" fmla="*/ 6081 w 9173"/>
                                <a:gd name="T3" fmla="*/ 1432 h 1443"/>
                                <a:gd name="T4" fmla="*/ 6081 w 9173"/>
                                <a:gd name="T5" fmla="*/ 1442 h 1443"/>
                                <a:gd name="T6" fmla="*/ 6120 w 9173"/>
                                <a:gd name="T7" fmla="*/ 1442 h 1443"/>
                                <a:gd name="T8" fmla="*/ 6120 w 9173"/>
                                <a:gd name="T9" fmla="*/ 1432 h 1443"/>
                              </a:gdLst>
                              <a:ahLst/>
                              <a:cxnLst>
                                <a:cxn ang="0">
                                  <a:pos x="T0" y="T1"/>
                                </a:cxn>
                                <a:cxn ang="0">
                                  <a:pos x="T2" y="T3"/>
                                </a:cxn>
                                <a:cxn ang="0">
                                  <a:pos x="T4" y="T5"/>
                                </a:cxn>
                                <a:cxn ang="0">
                                  <a:pos x="T6" y="T7"/>
                                </a:cxn>
                                <a:cxn ang="0">
                                  <a:pos x="T8" y="T9"/>
                                </a:cxn>
                              </a:cxnLst>
                              <a:rect l="0" t="0" r="r" b="b"/>
                              <a:pathLst>
                                <a:path w="9173" h="1443">
                                  <a:moveTo>
                                    <a:pt x="6120" y="1432"/>
                                  </a:moveTo>
                                  <a:lnTo>
                                    <a:pt x="6081" y="1432"/>
                                  </a:lnTo>
                                  <a:lnTo>
                                    <a:pt x="6081" y="1442"/>
                                  </a:lnTo>
                                  <a:lnTo>
                                    <a:pt x="6120" y="1442"/>
                                  </a:lnTo>
                                  <a:lnTo>
                                    <a:pt x="612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81"/>
                          <wps:cNvSpPr>
                            <a:spLocks/>
                          </wps:cNvSpPr>
                          <wps:spPr bwMode="auto">
                            <a:xfrm>
                              <a:off x="1598" y="307"/>
                              <a:ext cx="9173" cy="1443"/>
                            </a:xfrm>
                            <a:custGeom>
                              <a:avLst/>
                              <a:gdLst>
                                <a:gd name="T0" fmla="*/ 6168 w 9173"/>
                                <a:gd name="T1" fmla="*/ 1432 h 1443"/>
                                <a:gd name="T2" fmla="*/ 6129 w 9173"/>
                                <a:gd name="T3" fmla="*/ 1432 h 1443"/>
                                <a:gd name="T4" fmla="*/ 6129 w 9173"/>
                                <a:gd name="T5" fmla="*/ 1442 h 1443"/>
                                <a:gd name="T6" fmla="*/ 6168 w 9173"/>
                                <a:gd name="T7" fmla="*/ 1442 h 1443"/>
                                <a:gd name="T8" fmla="*/ 6168 w 9173"/>
                                <a:gd name="T9" fmla="*/ 1432 h 1443"/>
                              </a:gdLst>
                              <a:ahLst/>
                              <a:cxnLst>
                                <a:cxn ang="0">
                                  <a:pos x="T0" y="T1"/>
                                </a:cxn>
                                <a:cxn ang="0">
                                  <a:pos x="T2" y="T3"/>
                                </a:cxn>
                                <a:cxn ang="0">
                                  <a:pos x="T4" y="T5"/>
                                </a:cxn>
                                <a:cxn ang="0">
                                  <a:pos x="T6" y="T7"/>
                                </a:cxn>
                                <a:cxn ang="0">
                                  <a:pos x="T8" y="T9"/>
                                </a:cxn>
                              </a:cxnLst>
                              <a:rect l="0" t="0" r="r" b="b"/>
                              <a:pathLst>
                                <a:path w="9173" h="1443">
                                  <a:moveTo>
                                    <a:pt x="6168" y="1432"/>
                                  </a:moveTo>
                                  <a:lnTo>
                                    <a:pt x="6129" y="1432"/>
                                  </a:lnTo>
                                  <a:lnTo>
                                    <a:pt x="6129" y="1442"/>
                                  </a:lnTo>
                                  <a:lnTo>
                                    <a:pt x="6168" y="1442"/>
                                  </a:lnTo>
                                  <a:lnTo>
                                    <a:pt x="616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82"/>
                          <wps:cNvSpPr>
                            <a:spLocks/>
                          </wps:cNvSpPr>
                          <wps:spPr bwMode="auto">
                            <a:xfrm>
                              <a:off x="1598" y="307"/>
                              <a:ext cx="9173" cy="1443"/>
                            </a:xfrm>
                            <a:custGeom>
                              <a:avLst/>
                              <a:gdLst>
                                <a:gd name="T0" fmla="*/ 6216 w 9173"/>
                                <a:gd name="T1" fmla="*/ 1432 h 1443"/>
                                <a:gd name="T2" fmla="*/ 6177 w 9173"/>
                                <a:gd name="T3" fmla="*/ 1432 h 1443"/>
                                <a:gd name="T4" fmla="*/ 6177 w 9173"/>
                                <a:gd name="T5" fmla="*/ 1442 h 1443"/>
                                <a:gd name="T6" fmla="*/ 6216 w 9173"/>
                                <a:gd name="T7" fmla="*/ 1442 h 1443"/>
                                <a:gd name="T8" fmla="*/ 6216 w 9173"/>
                                <a:gd name="T9" fmla="*/ 1432 h 1443"/>
                              </a:gdLst>
                              <a:ahLst/>
                              <a:cxnLst>
                                <a:cxn ang="0">
                                  <a:pos x="T0" y="T1"/>
                                </a:cxn>
                                <a:cxn ang="0">
                                  <a:pos x="T2" y="T3"/>
                                </a:cxn>
                                <a:cxn ang="0">
                                  <a:pos x="T4" y="T5"/>
                                </a:cxn>
                                <a:cxn ang="0">
                                  <a:pos x="T6" y="T7"/>
                                </a:cxn>
                                <a:cxn ang="0">
                                  <a:pos x="T8" y="T9"/>
                                </a:cxn>
                              </a:cxnLst>
                              <a:rect l="0" t="0" r="r" b="b"/>
                              <a:pathLst>
                                <a:path w="9173" h="1443">
                                  <a:moveTo>
                                    <a:pt x="6216" y="1432"/>
                                  </a:moveTo>
                                  <a:lnTo>
                                    <a:pt x="6177" y="1432"/>
                                  </a:lnTo>
                                  <a:lnTo>
                                    <a:pt x="6177" y="1442"/>
                                  </a:lnTo>
                                  <a:lnTo>
                                    <a:pt x="6216" y="1442"/>
                                  </a:lnTo>
                                  <a:lnTo>
                                    <a:pt x="621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83"/>
                          <wps:cNvSpPr>
                            <a:spLocks/>
                          </wps:cNvSpPr>
                          <wps:spPr bwMode="auto">
                            <a:xfrm>
                              <a:off x="1598" y="307"/>
                              <a:ext cx="9173" cy="1443"/>
                            </a:xfrm>
                            <a:custGeom>
                              <a:avLst/>
                              <a:gdLst>
                                <a:gd name="T0" fmla="*/ 6263 w 9173"/>
                                <a:gd name="T1" fmla="*/ 1432 h 1443"/>
                                <a:gd name="T2" fmla="*/ 6225 w 9173"/>
                                <a:gd name="T3" fmla="*/ 1432 h 1443"/>
                                <a:gd name="T4" fmla="*/ 6225 w 9173"/>
                                <a:gd name="T5" fmla="*/ 1442 h 1443"/>
                                <a:gd name="T6" fmla="*/ 6263 w 9173"/>
                                <a:gd name="T7" fmla="*/ 1442 h 1443"/>
                                <a:gd name="T8" fmla="*/ 6263 w 9173"/>
                                <a:gd name="T9" fmla="*/ 1432 h 1443"/>
                              </a:gdLst>
                              <a:ahLst/>
                              <a:cxnLst>
                                <a:cxn ang="0">
                                  <a:pos x="T0" y="T1"/>
                                </a:cxn>
                                <a:cxn ang="0">
                                  <a:pos x="T2" y="T3"/>
                                </a:cxn>
                                <a:cxn ang="0">
                                  <a:pos x="T4" y="T5"/>
                                </a:cxn>
                                <a:cxn ang="0">
                                  <a:pos x="T6" y="T7"/>
                                </a:cxn>
                                <a:cxn ang="0">
                                  <a:pos x="T8" y="T9"/>
                                </a:cxn>
                              </a:cxnLst>
                              <a:rect l="0" t="0" r="r" b="b"/>
                              <a:pathLst>
                                <a:path w="9173" h="1443">
                                  <a:moveTo>
                                    <a:pt x="6263" y="1432"/>
                                  </a:moveTo>
                                  <a:lnTo>
                                    <a:pt x="6225" y="1432"/>
                                  </a:lnTo>
                                  <a:lnTo>
                                    <a:pt x="6225" y="1442"/>
                                  </a:lnTo>
                                  <a:lnTo>
                                    <a:pt x="6263" y="1442"/>
                                  </a:lnTo>
                                  <a:lnTo>
                                    <a:pt x="6263"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84"/>
                          <wps:cNvSpPr>
                            <a:spLocks/>
                          </wps:cNvSpPr>
                          <wps:spPr bwMode="auto">
                            <a:xfrm>
                              <a:off x="1598" y="307"/>
                              <a:ext cx="9173" cy="1443"/>
                            </a:xfrm>
                            <a:custGeom>
                              <a:avLst/>
                              <a:gdLst>
                                <a:gd name="T0" fmla="*/ 6312 w 9173"/>
                                <a:gd name="T1" fmla="*/ 1432 h 1443"/>
                                <a:gd name="T2" fmla="*/ 6273 w 9173"/>
                                <a:gd name="T3" fmla="*/ 1432 h 1443"/>
                                <a:gd name="T4" fmla="*/ 6273 w 9173"/>
                                <a:gd name="T5" fmla="*/ 1442 h 1443"/>
                                <a:gd name="T6" fmla="*/ 6312 w 9173"/>
                                <a:gd name="T7" fmla="*/ 1442 h 1443"/>
                                <a:gd name="T8" fmla="*/ 6312 w 9173"/>
                                <a:gd name="T9" fmla="*/ 1432 h 1443"/>
                              </a:gdLst>
                              <a:ahLst/>
                              <a:cxnLst>
                                <a:cxn ang="0">
                                  <a:pos x="T0" y="T1"/>
                                </a:cxn>
                                <a:cxn ang="0">
                                  <a:pos x="T2" y="T3"/>
                                </a:cxn>
                                <a:cxn ang="0">
                                  <a:pos x="T4" y="T5"/>
                                </a:cxn>
                                <a:cxn ang="0">
                                  <a:pos x="T6" y="T7"/>
                                </a:cxn>
                                <a:cxn ang="0">
                                  <a:pos x="T8" y="T9"/>
                                </a:cxn>
                              </a:cxnLst>
                              <a:rect l="0" t="0" r="r" b="b"/>
                              <a:pathLst>
                                <a:path w="9173" h="1443">
                                  <a:moveTo>
                                    <a:pt x="6312" y="1432"/>
                                  </a:moveTo>
                                  <a:lnTo>
                                    <a:pt x="6273" y="1432"/>
                                  </a:lnTo>
                                  <a:lnTo>
                                    <a:pt x="6273" y="1442"/>
                                  </a:lnTo>
                                  <a:lnTo>
                                    <a:pt x="6312" y="1442"/>
                                  </a:lnTo>
                                  <a:lnTo>
                                    <a:pt x="631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85"/>
                          <wps:cNvSpPr>
                            <a:spLocks/>
                          </wps:cNvSpPr>
                          <wps:spPr bwMode="auto">
                            <a:xfrm>
                              <a:off x="1598" y="307"/>
                              <a:ext cx="9173" cy="1443"/>
                            </a:xfrm>
                            <a:custGeom>
                              <a:avLst/>
                              <a:gdLst>
                                <a:gd name="T0" fmla="*/ 6360 w 9173"/>
                                <a:gd name="T1" fmla="*/ 1432 h 1443"/>
                                <a:gd name="T2" fmla="*/ 6321 w 9173"/>
                                <a:gd name="T3" fmla="*/ 1432 h 1443"/>
                                <a:gd name="T4" fmla="*/ 6321 w 9173"/>
                                <a:gd name="T5" fmla="*/ 1442 h 1443"/>
                                <a:gd name="T6" fmla="*/ 6360 w 9173"/>
                                <a:gd name="T7" fmla="*/ 1442 h 1443"/>
                                <a:gd name="T8" fmla="*/ 6360 w 9173"/>
                                <a:gd name="T9" fmla="*/ 1432 h 1443"/>
                              </a:gdLst>
                              <a:ahLst/>
                              <a:cxnLst>
                                <a:cxn ang="0">
                                  <a:pos x="T0" y="T1"/>
                                </a:cxn>
                                <a:cxn ang="0">
                                  <a:pos x="T2" y="T3"/>
                                </a:cxn>
                                <a:cxn ang="0">
                                  <a:pos x="T4" y="T5"/>
                                </a:cxn>
                                <a:cxn ang="0">
                                  <a:pos x="T6" y="T7"/>
                                </a:cxn>
                                <a:cxn ang="0">
                                  <a:pos x="T8" y="T9"/>
                                </a:cxn>
                              </a:cxnLst>
                              <a:rect l="0" t="0" r="r" b="b"/>
                              <a:pathLst>
                                <a:path w="9173" h="1443">
                                  <a:moveTo>
                                    <a:pt x="6360" y="1432"/>
                                  </a:moveTo>
                                  <a:lnTo>
                                    <a:pt x="6321" y="1432"/>
                                  </a:lnTo>
                                  <a:lnTo>
                                    <a:pt x="6321" y="1442"/>
                                  </a:lnTo>
                                  <a:lnTo>
                                    <a:pt x="6360" y="1442"/>
                                  </a:lnTo>
                                  <a:lnTo>
                                    <a:pt x="636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86"/>
                          <wps:cNvSpPr>
                            <a:spLocks/>
                          </wps:cNvSpPr>
                          <wps:spPr bwMode="auto">
                            <a:xfrm>
                              <a:off x="1598" y="307"/>
                              <a:ext cx="9173" cy="1443"/>
                            </a:xfrm>
                            <a:custGeom>
                              <a:avLst/>
                              <a:gdLst>
                                <a:gd name="T0" fmla="*/ 6408 w 9173"/>
                                <a:gd name="T1" fmla="*/ 1432 h 1443"/>
                                <a:gd name="T2" fmla="*/ 6369 w 9173"/>
                                <a:gd name="T3" fmla="*/ 1432 h 1443"/>
                                <a:gd name="T4" fmla="*/ 6369 w 9173"/>
                                <a:gd name="T5" fmla="*/ 1442 h 1443"/>
                                <a:gd name="T6" fmla="*/ 6408 w 9173"/>
                                <a:gd name="T7" fmla="*/ 1442 h 1443"/>
                                <a:gd name="T8" fmla="*/ 6408 w 9173"/>
                                <a:gd name="T9" fmla="*/ 1432 h 1443"/>
                              </a:gdLst>
                              <a:ahLst/>
                              <a:cxnLst>
                                <a:cxn ang="0">
                                  <a:pos x="T0" y="T1"/>
                                </a:cxn>
                                <a:cxn ang="0">
                                  <a:pos x="T2" y="T3"/>
                                </a:cxn>
                                <a:cxn ang="0">
                                  <a:pos x="T4" y="T5"/>
                                </a:cxn>
                                <a:cxn ang="0">
                                  <a:pos x="T6" y="T7"/>
                                </a:cxn>
                                <a:cxn ang="0">
                                  <a:pos x="T8" y="T9"/>
                                </a:cxn>
                              </a:cxnLst>
                              <a:rect l="0" t="0" r="r" b="b"/>
                              <a:pathLst>
                                <a:path w="9173" h="1443">
                                  <a:moveTo>
                                    <a:pt x="6408" y="1432"/>
                                  </a:moveTo>
                                  <a:lnTo>
                                    <a:pt x="6369" y="1432"/>
                                  </a:lnTo>
                                  <a:lnTo>
                                    <a:pt x="6369" y="1442"/>
                                  </a:lnTo>
                                  <a:lnTo>
                                    <a:pt x="6408" y="1442"/>
                                  </a:lnTo>
                                  <a:lnTo>
                                    <a:pt x="640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87"/>
                          <wps:cNvSpPr>
                            <a:spLocks/>
                          </wps:cNvSpPr>
                          <wps:spPr bwMode="auto">
                            <a:xfrm>
                              <a:off x="1598" y="307"/>
                              <a:ext cx="9173" cy="1443"/>
                            </a:xfrm>
                            <a:custGeom>
                              <a:avLst/>
                              <a:gdLst>
                                <a:gd name="T0" fmla="*/ 6456 w 9173"/>
                                <a:gd name="T1" fmla="*/ 1432 h 1443"/>
                                <a:gd name="T2" fmla="*/ 6417 w 9173"/>
                                <a:gd name="T3" fmla="*/ 1432 h 1443"/>
                                <a:gd name="T4" fmla="*/ 6417 w 9173"/>
                                <a:gd name="T5" fmla="*/ 1442 h 1443"/>
                                <a:gd name="T6" fmla="*/ 6456 w 9173"/>
                                <a:gd name="T7" fmla="*/ 1442 h 1443"/>
                                <a:gd name="T8" fmla="*/ 6456 w 9173"/>
                                <a:gd name="T9" fmla="*/ 1432 h 1443"/>
                              </a:gdLst>
                              <a:ahLst/>
                              <a:cxnLst>
                                <a:cxn ang="0">
                                  <a:pos x="T0" y="T1"/>
                                </a:cxn>
                                <a:cxn ang="0">
                                  <a:pos x="T2" y="T3"/>
                                </a:cxn>
                                <a:cxn ang="0">
                                  <a:pos x="T4" y="T5"/>
                                </a:cxn>
                                <a:cxn ang="0">
                                  <a:pos x="T6" y="T7"/>
                                </a:cxn>
                                <a:cxn ang="0">
                                  <a:pos x="T8" y="T9"/>
                                </a:cxn>
                              </a:cxnLst>
                              <a:rect l="0" t="0" r="r" b="b"/>
                              <a:pathLst>
                                <a:path w="9173" h="1443">
                                  <a:moveTo>
                                    <a:pt x="6456" y="1432"/>
                                  </a:moveTo>
                                  <a:lnTo>
                                    <a:pt x="6417" y="1432"/>
                                  </a:lnTo>
                                  <a:lnTo>
                                    <a:pt x="6417" y="1442"/>
                                  </a:lnTo>
                                  <a:lnTo>
                                    <a:pt x="6456" y="1442"/>
                                  </a:lnTo>
                                  <a:lnTo>
                                    <a:pt x="645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88"/>
                          <wps:cNvSpPr>
                            <a:spLocks/>
                          </wps:cNvSpPr>
                          <wps:spPr bwMode="auto">
                            <a:xfrm>
                              <a:off x="1598" y="307"/>
                              <a:ext cx="9173" cy="1443"/>
                            </a:xfrm>
                            <a:custGeom>
                              <a:avLst/>
                              <a:gdLst>
                                <a:gd name="T0" fmla="*/ 6503 w 9173"/>
                                <a:gd name="T1" fmla="*/ 1432 h 1443"/>
                                <a:gd name="T2" fmla="*/ 6465 w 9173"/>
                                <a:gd name="T3" fmla="*/ 1432 h 1443"/>
                                <a:gd name="T4" fmla="*/ 6465 w 9173"/>
                                <a:gd name="T5" fmla="*/ 1442 h 1443"/>
                                <a:gd name="T6" fmla="*/ 6503 w 9173"/>
                                <a:gd name="T7" fmla="*/ 1442 h 1443"/>
                                <a:gd name="T8" fmla="*/ 6503 w 9173"/>
                                <a:gd name="T9" fmla="*/ 1432 h 1443"/>
                              </a:gdLst>
                              <a:ahLst/>
                              <a:cxnLst>
                                <a:cxn ang="0">
                                  <a:pos x="T0" y="T1"/>
                                </a:cxn>
                                <a:cxn ang="0">
                                  <a:pos x="T2" y="T3"/>
                                </a:cxn>
                                <a:cxn ang="0">
                                  <a:pos x="T4" y="T5"/>
                                </a:cxn>
                                <a:cxn ang="0">
                                  <a:pos x="T6" y="T7"/>
                                </a:cxn>
                                <a:cxn ang="0">
                                  <a:pos x="T8" y="T9"/>
                                </a:cxn>
                              </a:cxnLst>
                              <a:rect l="0" t="0" r="r" b="b"/>
                              <a:pathLst>
                                <a:path w="9173" h="1443">
                                  <a:moveTo>
                                    <a:pt x="6503" y="1432"/>
                                  </a:moveTo>
                                  <a:lnTo>
                                    <a:pt x="6465" y="1432"/>
                                  </a:lnTo>
                                  <a:lnTo>
                                    <a:pt x="6465" y="1442"/>
                                  </a:lnTo>
                                  <a:lnTo>
                                    <a:pt x="6503" y="1442"/>
                                  </a:lnTo>
                                  <a:lnTo>
                                    <a:pt x="6503"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89"/>
                          <wps:cNvSpPr>
                            <a:spLocks/>
                          </wps:cNvSpPr>
                          <wps:spPr bwMode="auto">
                            <a:xfrm>
                              <a:off x="1598" y="307"/>
                              <a:ext cx="9173" cy="1443"/>
                            </a:xfrm>
                            <a:custGeom>
                              <a:avLst/>
                              <a:gdLst>
                                <a:gd name="T0" fmla="*/ 6552 w 9173"/>
                                <a:gd name="T1" fmla="*/ 1432 h 1443"/>
                                <a:gd name="T2" fmla="*/ 6513 w 9173"/>
                                <a:gd name="T3" fmla="*/ 1432 h 1443"/>
                                <a:gd name="T4" fmla="*/ 6513 w 9173"/>
                                <a:gd name="T5" fmla="*/ 1442 h 1443"/>
                                <a:gd name="T6" fmla="*/ 6552 w 9173"/>
                                <a:gd name="T7" fmla="*/ 1442 h 1443"/>
                                <a:gd name="T8" fmla="*/ 6552 w 9173"/>
                                <a:gd name="T9" fmla="*/ 1432 h 1443"/>
                              </a:gdLst>
                              <a:ahLst/>
                              <a:cxnLst>
                                <a:cxn ang="0">
                                  <a:pos x="T0" y="T1"/>
                                </a:cxn>
                                <a:cxn ang="0">
                                  <a:pos x="T2" y="T3"/>
                                </a:cxn>
                                <a:cxn ang="0">
                                  <a:pos x="T4" y="T5"/>
                                </a:cxn>
                                <a:cxn ang="0">
                                  <a:pos x="T6" y="T7"/>
                                </a:cxn>
                                <a:cxn ang="0">
                                  <a:pos x="T8" y="T9"/>
                                </a:cxn>
                              </a:cxnLst>
                              <a:rect l="0" t="0" r="r" b="b"/>
                              <a:pathLst>
                                <a:path w="9173" h="1443">
                                  <a:moveTo>
                                    <a:pt x="6552" y="1432"/>
                                  </a:moveTo>
                                  <a:lnTo>
                                    <a:pt x="6513" y="1432"/>
                                  </a:lnTo>
                                  <a:lnTo>
                                    <a:pt x="6513" y="1442"/>
                                  </a:lnTo>
                                  <a:lnTo>
                                    <a:pt x="6552" y="1442"/>
                                  </a:lnTo>
                                  <a:lnTo>
                                    <a:pt x="655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90"/>
                          <wps:cNvSpPr>
                            <a:spLocks/>
                          </wps:cNvSpPr>
                          <wps:spPr bwMode="auto">
                            <a:xfrm>
                              <a:off x="1598" y="307"/>
                              <a:ext cx="9173" cy="1443"/>
                            </a:xfrm>
                            <a:custGeom>
                              <a:avLst/>
                              <a:gdLst>
                                <a:gd name="T0" fmla="*/ 6600 w 9173"/>
                                <a:gd name="T1" fmla="*/ 1432 h 1443"/>
                                <a:gd name="T2" fmla="*/ 6561 w 9173"/>
                                <a:gd name="T3" fmla="*/ 1432 h 1443"/>
                                <a:gd name="T4" fmla="*/ 6561 w 9173"/>
                                <a:gd name="T5" fmla="*/ 1442 h 1443"/>
                                <a:gd name="T6" fmla="*/ 6600 w 9173"/>
                                <a:gd name="T7" fmla="*/ 1442 h 1443"/>
                                <a:gd name="T8" fmla="*/ 6600 w 9173"/>
                                <a:gd name="T9" fmla="*/ 1432 h 1443"/>
                              </a:gdLst>
                              <a:ahLst/>
                              <a:cxnLst>
                                <a:cxn ang="0">
                                  <a:pos x="T0" y="T1"/>
                                </a:cxn>
                                <a:cxn ang="0">
                                  <a:pos x="T2" y="T3"/>
                                </a:cxn>
                                <a:cxn ang="0">
                                  <a:pos x="T4" y="T5"/>
                                </a:cxn>
                                <a:cxn ang="0">
                                  <a:pos x="T6" y="T7"/>
                                </a:cxn>
                                <a:cxn ang="0">
                                  <a:pos x="T8" y="T9"/>
                                </a:cxn>
                              </a:cxnLst>
                              <a:rect l="0" t="0" r="r" b="b"/>
                              <a:pathLst>
                                <a:path w="9173" h="1443">
                                  <a:moveTo>
                                    <a:pt x="6600" y="1432"/>
                                  </a:moveTo>
                                  <a:lnTo>
                                    <a:pt x="6561" y="1432"/>
                                  </a:lnTo>
                                  <a:lnTo>
                                    <a:pt x="6561" y="1442"/>
                                  </a:lnTo>
                                  <a:lnTo>
                                    <a:pt x="6600" y="1442"/>
                                  </a:lnTo>
                                  <a:lnTo>
                                    <a:pt x="660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91"/>
                          <wps:cNvSpPr>
                            <a:spLocks/>
                          </wps:cNvSpPr>
                          <wps:spPr bwMode="auto">
                            <a:xfrm>
                              <a:off x="1598" y="307"/>
                              <a:ext cx="9173" cy="1443"/>
                            </a:xfrm>
                            <a:custGeom>
                              <a:avLst/>
                              <a:gdLst>
                                <a:gd name="T0" fmla="*/ 6648 w 9173"/>
                                <a:gd name="T1" fmla="*/ 1432 h 1443"/>
                                <a:gd name="T2" fmla="*/ 6609 w 9173"/>
                                <a:gd name="T3" fmla="*/ 1432 h 1443"/>
                                <a:gd name="T4" fmla="*/ 6609 w 9173"/>
                                <a:gd name="T5" fmla="*/ 1442 h 1443"/>
                                <a:gd name="T6" fmla="*/ 6648 w 9173"/>
                                <a:gd name="T7" fmla="*/ 1442 h 1443"/>
                                <a:gd name="T8" fmla="*/ 6648 w 9173"/>
                                <a:gd name="T9" fmla="*/ 1432 h 1443"/>
                              </a:gdLst>
                              <a:ahLst/>
                              <a:cxnLst>
                                <a:cxn ang="0">
                                  <a:pos x="T0" y="T1"/>
                                </a:cxn>
                                <a:cxn ang="0">
                                  <a:pos x="T2" y="T3"/>
                                </a:cxn>
                                <a:cxn ang="0">
                                  <a:pos x="T4" y="T5"/>
                                </a:cxn>
                                <a:cxn ang="0">
                                  <a:pos x="T6" y="T7"/>
                                </a:cxn>
                                <a:cxn ang="0">
                                  <a:pos x="T8" y="T9"/>
                                </a:cxn>
                              </a:cxnLst>
                              <a:rect l="0" t="0" r="r" b="b"/>
                              <a:pathLst>
                                <a:path w="9173" h="1443">
                                  <a:moveTo>
                                    <a:pt x="6648" y="1432"/>
                                  </a:moveTo>
                                  <a:lnTo>
                                    <a:pt x="6609" y="1432"/>
                                  </a:lnTo>
                                  <a:lnTo>
                                    <a:pt x="6609" y="1442"/>
                                  </a:lnTo>
                                  <a:lnTo>
                                    <a:pt x="6648" y="1442"/>
                                  </a:lnTo>
                                  <a:lnTo>
                                    <a:pt x="664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92"/>
                          <wps:cNvSpPr>
                            <a:spLocks/>
                          </wps:cNvSpPr>
                          <wps:spPr bwMode="auto">
                            <a:xfrm>
                              <a:off x="1598" y="307"/>
                              <a:ext cx="9173" cy="1443"/>
                            </a:xfrm>
                            <a:custGeom>
                              <a:avLst/>
                              <a:gdLst>
                                <a:gd name="T0" fmla="*/ 6696 w 9173"/>
                                <a:gd name="T1" fmla="*/ 1432 h 1443"/>
                                <a:gd name="T2" fmla="*/ 6657 w 9173"/>
                                <a:gd name="T3" fmla="*/ 1432 h 1443"/>
                                <a:gd name="T4" fmla="*/ 6657 w 9173"/>
                                <a:gd name="T5" fmla="*/ 1442 h 1443"/>
                                <a:gd name="T6" fmla="*/ 6696 w 9173"/>
                                <a:gd name="T7" fmla="*/ 1442 h 1443"/>
                                <a:gd name="T8" fmla="*/ 6696 w 9173"/>
                                <a:gd name="T9" fmla="*/ 1432 h 1443"/>
                              </a:gdLst>
                              <a:ahLst/>
                              <a:cxnLst>
                                <a:cxn ang="0">
                                  <a:pos x="T0" y="T1"/>
                                </a:cxn>
                                <a:cxn ang="0">
                                  <a:pos x="T2" y="T3"/>
                                </a:cxn>
                                <a:cxn ang="0">
                                  <a:pos x="T4" y="T5"/>
                                </a:cxn>
                                <a:cxn ang="0">
                                  <a:pos x="T6" y="T7"/>
                                </a:cxn>
                                <a:cxn ang="0">
                                  <a:pos x="T8" y="T9"/>
                                </a:cxn>
                              </a:cxnLst>
                              <a:rect l="0" t="0" r="r" b="b"/>
                              <a:pathLst>
                                <a:path w="9173" h="1443">
                                  <a:moveTo>
                                    <a:pt x="6696" y="1432"/>
                                  </a:moveTo>
                                  <a:lnTo>
                                    <a:pt x="6657" y="1432"/>
                                  </a:lnTo>
                                  <a:lnTo>
                                    <a:pt x="6657" y="1442"/>
                                  </a:lnTo>
                                  <a:lnTo>
                                    <a:pt x="6696" y="1442"/>
                                  </a:lnTo>
                                  <a:lnTo>
                                    <a:pt x="669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93"/>
                          <wps:cNvSpPr>
                            <a:spLocks/>
                          </wps:cNvSpPr>
                          <wps:spPr bwMode="auto">
                            <a:xfrm>
                              <a:off x="1598" y="307"/>
                              <a:ext cx="9173" cy="1443"/>
                            </a:xfrm>
                            <a:custGeom>
                              <a:avLst/>
                              <a:gdLst>
                                <a:gd name="T0" fmla="*/ 6743 w 9173"/>
                                <a:gd name="T1" fmla="*/ 1432 h 1443"/>
                                <a:gd name="T2" fmla="*/ 6705 w 9173"/>
                                <a:gd name="T3" fmla="*/ 1432 h 1443"/>
                                <a:gd name="T4" fmla="*/ 6705 w 9173"/>
                                <a:gd name="T5" fmla="*/ 1442 h 1443"/>
                                <a:gd name="T6" fmla="*/ 6743 w 9173"/>
                                <a:gd name="T7" fmla="*/ 1442 h 1443"/>
                                <a:gd name="T8" fmla="*/ 6743 w 9173"/>
                                <a:gd name="T9" fmla="*/ 1432 h 1443"/>
                              </a:gdLst>
                              <a:ahLst/>
                              <a:cxnLst>
                                <a:cxn ang="0">
                                  <a:pos x="T0" y="T1"/>
                                </a:cxn>
                                <a:cxn ang="0">
                                  <a:pos x="T2" y="T3"/>
                                </a:cxn>
                                <a:cxn ang="0">
                                  <a:pos x="T4" y="T5"/>
                                </a:cxn>
                                <a:cxn ang="0">
                                  <a:pos x="T6" y="T7"/>
                                </a:cxn>
                                <a:cxn ang="0">
                                  <a:pos x="T8" y="T9"/>
                                </a:cxn>
                              </a:cxnLst>
                              <a:rect l="0" t="0" r="r" b="b"/>
                              <a:pathLst>
                                <a:path w="9173" h="1443">
                                  <a:moveTo>
                                    <a:pt x="6743" y="1432"/>
                                  </a:moveTo>
                                  <a:lnTo>
                                    <a:pt x="6705" y="1432"/>
                                  </a:lnTo>
                                  <a:lnTo>
                                    <a:pt x="6705" y="1442"/>
                                  </a:lnTo>
                                  <a:lnTo>
                                    <a:pt x="6743" y="1442"/>
                                  </a:lnTo>
                                  <a:lnTo>
                                    <a:pt x="6743"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94"/>
                          <wps:cNvSpPr>
                            <a:spLocks/>
                          </wps:cNvSpPr>
                          <wps:spPr bwMode="auto">
                            <a:xfrm>
                              <a:off x="1598" y="307"/>
                              <a:ext cx="9173" cy="1443"/>
                            </a:xfrm>
                            <a:custGeom>
                              <a:avLst/>
                              <a:gdLst>
                                <a:gd name="T0" fmla="*/ 6792 w 9173"/>
                                <a:gd name="T1" fmla="*/ 1432 h 1443"/>
                                <a:gd name="T2" fmla="*/ 6753 w 9173"/>
                                <a:gd name="T3" fmla="*/ 1432 h 1443"/>
                                <a:gd name="T4" fmla="*/ 6753 w 9173"/>
                                <a:gd name="T5" fmla="*/ 1442 h 1443"/>
                                <a:gd name="T6" fmla="*/ 6792 w 9173"/>
                                <a:gd name="T7" fmla="*/ 1442 h 1443"/>
                                <a:gd name="T8" fmla="*/ 6792 w 9173"/>
                                <a:gd name="T9" fmla="*/ 1432 h 1443"/>
                              </a:gdLst>
                              <a:ahLst/>
                              <a:cxnLst>
                                <a:cxn ang="0">
                                  <a:pos x="T0" y="T1"/>
                                </a:cxn>
                                <a:cxn ang="0">
                                  <a:pos x="T2" y="T3"/>
                                </a:cxn>
                                <a:cxn ang="0">
                                  <a:pos x="T4" y="T5"/>
                                </a:cxn>
                                <a:cxn ang="0">
                                  <a:pos x="T6" y="T7"/>
                                </a:cxn>
                                <a:cxn ang="0">
                                  <a:pos x="T8" y="T9"/>
                                </a:cxn>
                              </a:cxnLst>
                              <a:rect l="0" t="0" r="r" b="b"/>
                              <a:pathLst>
                                <a:path w="9173" h="1443">
                                  <a:moveTo>
                                    <a:pt x="6792" y="1432"/>
                                  </a:moveTo>
                                  <a:lnTo>
                                    <a:pt x="6753" y="1432"/>
                                  </a:lnTo>
                                  <a:lnTo>
                                    <a:pt x="6753" y="1442"/>
                                  </a:lnTo>
                                  <a:lnTo>
                                    <a:pt x="6792" y="1442"/>
                                  </a:lnTo>
                                  <a:lnTo>
                                    <a:pt x="679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95"/>
                          <wps:cNvSpPr>
                            <a:spLocks/>
                          </wps:cNvSpPr>
                          <wps:spPr bwMode="auto">
                            <a:xfrm>
                              <a:off x="1598" y="307"/>
                              <a:ext cx="9173" cy="1443"/>
                            </a:xfrm>
                            <a:custGeom>
                              <a:avLst/>
                              <a:gdLst>
                                <a:gd name="T0" fmla="*/ 6840 w 9173"/>
                                <a:gd name="T1" fmla="*/ 1432 h 1443"/>
                                <a:gd name="T2" fmla="*/ 6801 w 9173"/>
                                <a:gd name="T3" fmla="*/ 1432 h 1443"/>
                                <a:gd name="T4" fmla="*/ 6801 w 9173"/>
                                <a:gd name="T5" fmla="*/ 1442 h 1443"/>
                                <a:gd name="T6" fmla="*/ 6840 w 9173"/>
                                <a:gd name="T7" fmla="*/ 1442 h 1443"/>
                                <a:gd name="T8" fmla="*/ 6840 w 9173"/>
                                <a:gd name="T9" fmla="*/ 1432 h 1443"/>
                              </a:gdLst>
                              <a:ahLst/>
                              <a:cxnLst>
                                <a:cxn ang="0">
                                  <a:pos x="T0" y="T1"/>
                                </a:cxn>
                                <a:cxn ang="0">
                                  <a:pos x="T2" y="T3"/>
                                </a:cxn>
                                <a:cxn ang="0">
                                  <a:pos x="T4" y="T5"/>
                                </a:cxn>
                                <a:cxn ang="0">
                                  <a:pos x="T6" y="T7"/>
                                </a:cxn>
                                <a:cxn ang="0">
                                  <a:pos x="T8" y="T9"/>
                                </a:cxn>
                              </a:cxnLst>
                              <a:rect l="0" t="0" r="r" b="b"/>
                              <a:pathLst>
                                <a:path w="9173" h="1443">
                                  <a:moveTo>
                                    <a:pt x="6840" y="1432"/>
                                  </a:moveTo>
                                  <a:lnTo>
                                    <a:pt x="6801" y="1432"/>
                                  </a:lnTo>
                                  <a:lnTo>
                                    <a:pt x="6801" y="1442"/>
                                  </a:lnTo>
                                  <a:lnTo>
                                    <a:pt x="6840" y="1442"/>
                                  </a:lnTo>
                                  <a:lnTo>
                                    <a:pt x="684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96"/>
                          <wps:cNvSpPr>
                            <a:spLocks/>
                          </wps:cNvSpPr>
                          <wps:spPr bwMode="auto">
                            <a:xfrm>
                              <a:off x="1598" y="307"/>
                              <a:ext cx="9173" cy="1443"/>
                            </a:xfrm>
                            <a:custGeom>
                              <a:avLst/>
                              <a:gdLst>
                                <a:gd name="T0" fmla="*/ 6888 w 9173"/>
                                <a:gd name="T1" fmla="*/ 1432 h 1443"/>
                                <a:gd name="T2" fmla="*/ 6849 w 9173"/>
                                <a:gd name="T3" fmla="*/ 1432 h 1443"/>
                                <a:gd name="T4" fmla="*/ 6849 w 9173"/>
                                <a:gd name="T5" fmla="*/ 1442 h 1443"/>
                                <a:gd name="T6" fmla="*/ 6888 w 9173"/>
                                <a:gd name="T7" fmla="*/ 1442 h 1443"/>
                                <a:gd name="T8" fmla="*/ 6888 w 9173"/>
                                <a:gd name="T9" fmla="*/ 1432 h 1443"/>
                              </a:gdLst>
                              <a:ahLst/>
                              <a:cxnLst>
                                <a:cxn ang="0">
                                  <a:pos x="T0" y="T1"/>
                                </a:cxn>
                                <a:cxn ang="0">
                                  <a:pos x="T2" y="T3"/>
                                </a:cxn>
                                <a:cxn ang="0">
                                  <a:pos x="T4" y="T5"/>
                                </a:cxn>
                                <a:cxn ang="0">
                                  <a:pos x="T6" y="T7"/>
                                </a:cxn>
                                <a:cxn ang="0">
                                  <a:pos x="T8" y="T9"/>
                                </a:cxn>
                              </a:cxnLst>
                              <a:rect l="0" t="0" r="r" b="b"/>
                              <a:pathLst>
                                <a:path w="9173" h="1443">
                                  <a:moveTo>
                                    <a:pt x="6888" y="1432"/>
                                  </a:moveTo>
                                  <a:lnTo>
                                    <a:pt x="6849" y="1432"/>
                                  </a:lnTo>
                                  <a:lnTo>
                                    <a:pt x="6849" y="1442"/>
                                  </a:lnTo>
                                  <a:lnTo>
                                    <a:pt x="6888" y="1442"/>
                                  </a:lnTo>
                                  <a:lnTo>
                                    <a:pt x="688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97"/>
                          <wps:cNvSpPr>
                            <a:spLocks/>
                          </wps:cNvSpPr>
                          <wps:spPr bwMode="auto">
                            <a:xfrm>
                              <a:off x="1598" y="307"/>
                              <a:ext cx="9173" cy="1443"/>
                            </a:xfrm>
                            <a:custGeom>
                              <a:avLst/>
                              <a:gdLst>
                                <a:gd name="T0" fmla="*/ 6936 w 9173"/>
                                <a:gd name="T1" fmla="*/ 1432 h 1443"/>
                                <a:gd name="T2" fmla="*/ 6897 w 9173"/>
                                <a:gd name="T3" fmla="*/ 1432 h 1443"/>
                                <a:gd name="T4" fmla="*/ 6897 w 9173"/>
                                <a:gd name="T5" fmla="*/ 1442 h 1443"/>
                                <a:gd name="T6" fmla="*/ 6936 w 9173"/>
                                <a:gd name="T7" fmla="*/ 1442 h 1443"/>
                                <a:gd name="T8" fmla="*/ 6936 w 9173"/>
                                <a:gd name="T9" fmla="*/ 1432 h 1443"/>
                              </a:gdLst>
                              <a:ahLst/>
                              <a:cxnLst>
                                <a:cxn ang="0">
                                  <a:pos x="T0" y="T1"/>
                                </a:cxn>
                                <a:cxn ang="0">
                                  <a:pos x="T2" y="T3"/>
                                </a:cxn>
                                <a:cxn ang="0">
                                  <a:pos x="T4" y="T5"/>
                                </a:cxn>
                                <a:cxn ang="0">
                                  <a:pos x="T6" y="T7"/>
                                </a:cxn>
                                <a:cxn ang="0">
                                  <a:pos x="T8" y="T9"/>
                                </a:cxn>
                              </a:cxnLst>
                              <a:rect l="0" t="0" r="r" b="b"/>
                              <a:pathLst>
                                <a:path w="9173" h="1443">
                                  <a:moveTo>
                                    <a:pt x="6936" y="1432"/>
                                  </a:moveTo>
                                  <a:lnTo>
                                    <a:pt x="6897" y="1432"/>
                                  </a:lnTo>
                                  <a:lnTo>
                                    <a:pt x="6897" y="1442"/>
                                  </a:lnTo>
                                  <a:lnTo>
                                    <a:pt x="6936" y="1442"/>
                                  </a:lnTo>
                                  <a:lnTo>
                                    <a:pt x="693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98"/>
                          <wps:cNvSpPr>
                            <a:spLocks/>
                          </wps:cNvSpPr>
                          <wps:spPr bwMode="auto">
                            <a:xfrm>
                              <a:off x="1598" y="307"/>
                              <a:ext cx="9173" cy="1443"/>
                            </a:xfrm>
                            <a:custGeom>
                              <a:avLst/>
                              <a:gdLst>
                                <a:gd name="T0" fmla="*/ 6983 w 9173"/>
                                <a:gd name="T1" fmla="*/ 1432 h 1443"/>
                                <a:gd name="T2" fmla="*/ 6945 w 9173"/>
                                <a:gd name="T3" fmla="*/ 1432 h 1443"/>
                                <a:gd name="T4" fmla="*/ 6945 w 9173"/>
                                <a:gd name="T5" fmla="*/ 1442 h 1443"/>
                                <a:gd name="T6" fmla="*/ 6983 w 9173"/>
                                <a:gd name="T7" fmla="*/ 1442 h 1443"/>
                                <a:gd name="T8" fmla="*/ 6983 w 9173"/>
                                <a:gd name="T9" fmla="*/ 1432 h 1443"/>
                              </a:gdLst>
                              <a:ahLst/>
                              <a:cxnLst>
                                <a:cxn ang="0">
                                  <a:pos x="T0" y="T1"/>
                                </a:cxn>
                                <a:cxn ang="0">
                                  <a:pos x="T2" y="T3"/>
                                </a:cxn>
                                <a:cxn ang="0">
                                  <a:pos x="T4" y="T5"/>
                                </a:cxn>
                                <a:cxn ang="0">
                                  <a:pos x="T6" y="T7"/>
                                </a:cxn>
                                <a:cxn ang="0">
                                  <a:pos x="T8" y="T9"/>
                                </a:cxn>
                              </a:cxnLst>
                              <a:rect l="0" t="0" r="r" b="b"/>
                              <a:pathLst>
                                <a:path w="9173" h="1443">
                                  <a:moveTo>
                                    <a:pt x="6983" y="1432"/>
                                  </a:moveTo>
                                  <a:lnTo>
                                    <a:pt x="6945" y="1432"/>
                                  </a:lnTo>
                                  <a:lnTo>
                                    <a:pt x="6945" y="1442"/>
                                  </a:lnTo>
                                  <a:lnTo>
                                    <a:pt x="6983" y="1442"/>
                                  </a:lnTo>
                                  <a:lnTo>
                                    <a:pt x="6983"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9"/>
                          <wps:cNvSpPr>
                            <a:spLocks/>
                          </wps:cNvSpPr>
                          <wps:spPr bwMode="auto">
                            <a:xfrm>
                              <a:off x="1598" y="307"/>
                              <a:ext cx="9173" cy="1443"/>
                            </a:xfrm>
                            <a:custGeom>
                              <a:avLst/>
                              <a:gdLst>
                                <a:gd name="T0" fmla="*/ 7032 w 9173"/>
                                <a:gd name="T1" fmla="*/ 1432 h 1443"/>
                                <a:gd name="T2" fmla="*/ 6993 w 9173"/>
                                <a:gd name="T3" fmla="*/ 1432 h 1443"/>
                                <a:gd name="T4" fmla="*/ 6993 w 9173"/>
                                <a:gd name="T5" fmla="*/ 1442 h 1443"/>
                                <a:gd name="T6" fmla="*/ 7032 w 9173"/>
                                <a:gd name="T7" fmla="*/ 1442 h 1443"/>
                                <a:gd name="T8" fmla="*/ 7032 w 9173"/>
                                <a:gd name="T9" fmla="*/ 1432 h 1443"/>
                              </a:gdLst>
                              <a:ahLst/>
                              <a:cxnLst>
                                <a:cxn ang="0">
                                  <a:pos x="T0" y="T1"/>
                                </a:cxn>
                                <a:cxn ang="0">
                                  <a:pos x="T2" y="T3"/>
                                </a:cxn>
                                <a:cxn ang="0">
                                  <a:pos x="T4" y="T5"/>
                                </a:cxn>
                                <a:cxn ang="0">
                                  <a:pos x="T6" y="T7"/>
                                </a:cxn>
                                <a:cxn ang="0">
                                  <a:pos x="T8" y="T9"/>
                                </a:cxn>
                              </a:cxnLst>
                              <a:rect l="0" t="0" r="r" b="b"/>
                              <a:pathLst>
                                <a:path w="9173" h="1443">
                                  <a:moveTo>
                                    <a:pt x="7032" y="1432"/>
                                  </a:moveTo>
                                  <a:lnTo>
                                    <a:pt x="6993" y="1432"/>
                                  </a:lnTo>
                                  <a:lnTo>
                                    <a:pt x="6993" y="1442"/>
                                  </a:lnTo>
                                  <a:lnTo>
                                    <a:pt x="7032" y="1442"/>
                                  </a:lnTo>
                                  <a:lnTo>
                                    <a:pt x="703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0"/>
                          <wps:cNvSpPr>
                            <a:spLocks/>
                          </wps:cNvSpPr>
                          <wps:spPr bwMode="auto">
                            <a:xfrm>
                              <a:off x="1598" y="307"/>
                              <a:ext cx="9173" cy="1443"/>
                            </a:xfrm>
                            <a:custGeom>
                              <a:avLst/>
                              <a:gdLst>
                                <a:gd name="T0" fmla="*/ 7080 w 9173"/>
                                <a:gd name="T1" fmla="*/ 1432 h 1443"/>
                                <a:gd name="T2" fmla="*/ 7041 w 9173"/>
                                <a:gd name="T3" fmla="*/ 1432 h 1443"/>
                                <a:gd name="T4" fmla="*/ 7041 w 9173"/>
                                <a:gd name="T5" fmla="*/ 1442 h 1443"/>
                                <a:gd name="T6" fmla="*/ 7080 w 9173"/>
                                <a:gd name="T7" fmla="*/ 1442 h 1443"/>
                                <a:gd name="T8" fmla="*/ 7080 w 9173"/>
                                <a:gd name="T9" fmla="*/ 1432 h 1443"/>
                              </a:gdLst>
                              <a:ahLst/>
                              <a:cxnLst>
                                <a:cxn ang="0">
                                  <a:pos x="T0" y="T1"/>
                                </a:cxn>
                                <a:cxn ang="0">
                                  <a:pos x="T2" y="T3"/>
                                </a:cxn>
                                <a:cxn ang="0">
                                  <a:pos x="T4" y="T5"/>
                                </a:cxn>
                                <a:cxn ang="0">
                                  <a:pos x="T6" y="T7"/>
                                </a:cxn>
                                <a:cxn ang="0">
                                  <a:pos x="T8" y="T9"/>
                                </a:cxn>
                              </a:cxnLst>
                              <a:rect l="0" t="0" r="r" b="b"/>
                              <a:pathLst>
                                <a:path w="9173" h="1443">
                                  <a:moveTo>
                                    <a:pt x="7080" y="1432"/>
                                  </a:moveTo>
                                  <a:lnTo>
                                    <a:pt x="7041" y="1432"/>
                                  </a:lnTo>
                                  <a:lnTo>
                                    <a:pt x="7041" y="1442"/>
                                  </a:lnTo>
                                  <a:lnTo>
                                    <a:pt x="7080" y="1442"/>
                                  </a:lnTo>
                                  <a:lnTo>
                                    <a:pt x="708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01"/>
                          <wps:cNvSpPr>
                            <a:spLocks/>
                          </wps:cNvSpPr>
                          <wps:spPr bwMode="auto">
                            <a:xfrm>
                              <a:off x="1598" y="307"/>
                              <a:ext cx="9173" cy="1443"/>
                            </a:xfrm>
                            <a:custGeom>
                              <a:avLst/>
                              <a:gdLst>
                                <a:gd name="T0" fmla="*/ 7128 w 9173"/>
                                <a:gd name="T1" fmla="*/ 1432 h 1443"/>
                                <a:gd name="T2" fmla="*/ 7089 w 9173"/>
                                <a:gd name="T3" fmla="*/ 1432 h 1443"/>
                                <a:gd name="T4" fmla="*/ 7089 w 9173"/>
                                <a:gd name="T5" fmla="*/ 1442 h 1443"/>
                                <a:gd name="T6" fmla="*/ 7128 w 9173"/>
                                <a:gd name="T7" fmla="*/ 1442 h 1443"/>
                                <a:gd name="T8" fmla="*/ 7128 w 9173"/>
                                <a:gd name="T9" fmla="*/ 1432 h 1443"/>
                              </a:gdLst>
                              <a:ahLst/>
                              <a:cxnLst>
                                <a:cxn ang="0">
                                  <a:pos x="T0" y="T1"/>
                                </a:cxn>
                                <a:cxn ang="0">
                                  <a:pos x="T2" y="T3"/>
                                </a:cxn>
                                <a:cxn ang="0">
                                  <a:pos x="T4" y="T5"/>
                                </a:cxn>
                                <a:cxn ang="0">
                                  <a:pos x="T6" y="T7"/>
                                </a:cxn>
                                <a:cxn ang="0">
                                  <a:pos x="T8" y="T9"/>
                                </a:cxn>
                              </a:cxnLst>
                              <a:rect l="0" t="0" r="r" b="b"/>
                              <a:pathLst>
                                <a:path w="9173" h="1443">
                                  <a:moveTo>
                                    <a:pt x="7128" y="1432"/>
                                  </a:moveTo>
                                  <a:lnTo>
                                    <a:pt x="7089" y="1432"/>
                                  </a:lnTo>
                                  <a:lnTo>
                                    <a:pt x="7089" y="1442"/>
                                  </a:lnTo>
                                  <a:lnTo>
                                    <a:pt x="7128" y="1442"/>
                                  </a:lnTo>
                                  <a:lnTo>
                                    <a:pt x="712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02"/>
                          <wps:cNvSpPr>
                            <a:spLocks/>
                          </wps:cNvSpPr>
                          <wps:spPr bwMode="auto">
                            <a:xfrm>
                              <a:off x="1598" y="307"/>
                              <a:ext cx="9173" cy="1443"/>
                            </a:xfrm>
                            <a:custGeom>
                              <a:avLst/>
                              <a:gdLst>
                                <a:gd name="T0" fmla="*/ 7176 w 9173"/>
                                <a:gd name="T1" fmla="*/ 1432 h 1443"/>
                                <a:gd name="T2" fmla="*/ 7137 w 9173"/>
                                <a:gd name="T3" fmla="*/ 1432 h 1443"/>
                                <a:gd name="T4" fmla="*/ 7137 w 9173"/>
                                <a:gd name="T5" fmla="*/ 1442 h 1443"/>
                                <a:gd name="T6" fmla="*/ 7176 w 9173"/>
                                <a:gd name="T7" fmla="*/ 1442 h 1443"/>
                                <a:gd name="T8" fmla="*/ 7176 w 9173"/>
                                <a:gd name="T9" fmla="*/ 1432 h 1443"/>
                              </a:gdLst>
                              <a:ahLst/>
                              <a:cxnLst>
                                <a:cxn ang="0">
                                  <a:pos x="T0" y="T1"/>
                                </a:cxn>
                                <a:cxn ang="0">
                                  <a:pos x="T2" y="T3"/>
                                </a:cxn>
                                <a:cxn ang="0">
                                  <a:pos x="T4" y="T5"/>
                                </a:cxn>
                                <a:cxn ang="0">
                                  <a:pos x="T6" y="T7"/>
                                </a:cxn>
                                <a:cxn ang="0">
                                  <a:pos x="T8" y="T9"/>
                                </a:cxn>
                              </a:cxnLst>
                              <a:rect l="0" t="0" r="r" b="b"/>
                              <a:pathLst>
                                <a:path w="9173" h="1443">
                                  <a:moveTo>
                                    <a:pt x="7176" y="1432"/>
                                  </a:moveTo>
                                  <a:lnTo>
                                    <a:pt x="7137" y="1432"/>
                                  </a:lnTo>
                                  <a:lnTo>
                                    <a:pt x="7137" y="1442"/>
                                  </a:lnTo>
                                  <a:lnTo>
                                    <a:pt x="7176" y="1442"/>
                                  </a:lnTo>
                                  <a:lnTo>
                                    <a:pt x="717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03"/>
                          <wps:cNvSpPr>
                            <a:spLocks/>
                          </wps:cNvSpPr>
                          <wps:spPr bwMode="auto">
                            <a:xfrm>
                              <a:off x="1598" y="307"/>
                              <a:ext cx="9173" cy="1443"/>
                            </a:xfrm>
                            <a:custGeom>
                              <a:avLst/>
                              <a:gdLst>
                                <a:gd name="T0" fmla="*/ 7223 w 9173"/>
                                <a:gd name="T1" fmla="*/ 1432 h 1443"/>
                                <a:gd name="T2" fmla="*/ 7185 w 9173"/>
                                <a:gd name="T3" fmla="*/ 1432 h 1443"/>
                                <a:gd name="T4" fmla="*/ 7185 w 9173"/>
                                <a:gd name="T5" fmla="*/ 1442 h 1443"/>
                                <a:gd name="T6" fmla="*/ 7223 w 9173"/>
                                <a:gd name="T7" fmla="*/ 1442 h 1443"/>
                                <a:gd name="T8" fmla="*/ 7223 w 9173"/>
                                <a:gd name="T9" fmla="*/ 1432 h 1443"/>
                              </a:gdLst>
                              <a:ahLst/>
                              <a:cxnLst>
                                <a:cxn ang="0">
                                  <a:pos x="T0" y="T1"/>
                                </a:cxn>
                                <a:cxn ang="0">
                                  <a:pos x="T2" y="T3"/>
                                </a:cxn>
                                <a:cxn ang="0">
                                  <a:pos x="T4" y="T5"/>
                                </a:cxn>
                                <a:cxn ang="0">
                                  <a:pos x="T6" y="T7"/>
                                </a:cxn>
                                <a:cxn ang="0">
                                  <a:pos x="T8" y="T9"/>
                                </a:cxn>
                              </a:cxnLst>
                              <a:rect l="0" t="0" r="r" b="b"/>
                              <a:pathLst>
                                <a:path w="9173" h="1443">
                                  <a:moveTo>
                                    <a:pt x="7223" y="1432"/>
                                  </a:moveTo>
                                  <a:lnTo>
                                    <a:pt x="7185" y="1432"/>
                                  </a:lnTo>
                                  <a:lnTo>
                                    <a:pt x="7185" y="1442"/>
                                  </a:lnTo>
                                  <a:lnTo>
                                    <a:pt x="7223" y="1442"/>
                                  </a:lnTo>
                                  <a:lnTo>
                                    <a:pt x="7223"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04"/>
                          <wps:cNvSpPr>
                            <a:spLocks/>
                          </wps:cNvSpPr>
                          <wps:spPr bwMode="auto">
                            <a:xfrm>
                              <a:off x="1598" y="307"/>
                              <a:ext cx="9173" cy="1443"/>
                            </a:xfrm>
                            <a:custGeom>
                              <a:avLst/>
                              <a:gdLst>
                                <a:gd name="T0" fmla="*/ 7272 w 9173"/>
                                <a:gd name="T1" fmla="*/ 1432 h 1443"/>
                                <a:gd name="T2" fmla="*/ 7233 w 9173"/>
                                <a:gd name="T3" fmla="*/ 1432 h 1443"/>
                                <a:gd name="T4" fmla="*/ 7233 w 9173"/>
                                <a:gd name="T5" fmla="*/ 1442 h 1443"/>
                                <a:gd name="T6" fmla="*/ 7272 w 9173"/>
                                <a:gd name="T7" fmla="*/ 1442 h 1443"/>
                                <a:gd name="T8" fmla="*/ 7272 w 9173"/>
                                <a:gd name="T9" fmla="*/ 1432 h 1443"/>
                              </a:gdLst>
                              <a:ahLst/>
                              <a:cxnLst>
                                <a:cxn ang="0">
                                  <a:pos x="T0" y="T1"/>
                                </a:cxn>
                                <a:cxn ang="0">
                                  <a:pos x="T2" y="T3"/>
                                </a:cxn>
                                <a:cxn ang="0">
                                  <a:pos x="T4" y="T5"/>
                                </a:cxn>
                                <a:cxn ang="0">
                                  <a:pos x="T6" y="T7"/>
                                </a:cxn>
                                <a:cxn ang="0">
                                  <a:pos x="T8" y="T9"/>
                                </a:cxn>
                              </a:cxnLst>
                              <a:rect l="0" t="0" r="r" b="b"/>
                              <a:pathLst>
                                <a:path w="9173" h="1443">
                                  <a:moveTo>
                                    <a:pt x="7272" y="1432"/>
                                  </a:moveTo>
                                  <a:lnTo>
                                    <a:pt x="7233" y="1432"/>
                                  </a:lnTo>
                                  <a:lnTo>
                                    <a:pt x="7233" y="1442"/>
                                  </a:lnTo>
                                  <a:lnTo>
                                    <a:pt x="7272" y="1442"/>
                                  </a:lnTo>
                                  <a:lnTo>
                                    <a:pt x="727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05"/>
                          <wps:cNvSpPr>
                            <a:spLocks/>
                          </wps:cNvSpPr>
                          <wps:spPr bwMode="auto">
                            <a:xfrm>
                              <a:off x="1598" y="307"/>
                              <a:ext cx="9173" cy="1443"/>
                            </a:xfrm>
                            <a:custGeom>
                              <a:avLst/>
                              <a:gdLst>
                                <a:gd name="T0" fmla="*/ 7320 w 9173"/>
                                <a:gd name="T1" fmla="*/ 1432 h 1443"/>
                                <a:gd name="T2" fmla="*/ 7281 w 9173"/>
                                <a:gd name="T3" fmla="*/ 1432 h 1443"/>
                                <a:gd name="T4" fmla="*/ 7281 w 9173"/>
                                <a:gd name="T5" fmla="*/ 1442 h 1443"/>
                                <a:gd name="T6" fmla="*/ 7320 w 9173"/>
                                <a:gd name="T7" fmla="*/ 1442 h 1443"/>
                                <a:gd name="T8" fmla="*/ 7320 w 9173"/>
                                <a:gd name="T9" fmla="*/ 1432 h 1443"/>
                              </a:gdLst>
                              <a:ahLst/>
                              <a:cxnLst>
                                <a:cxn ang="0">
                                  <a:pos x="T0" y="T1"/>
                                </a:cxn>
                                <a:cxn ang="0">
                                  <a:pos x="T2" y="T3"/>
                                </a:cxn>
                                <a:cxn ang="0">
                                  <a:pos x="T4" y="T5"/>
                                </a:cxn>
                                <a:cxn ang="0">
                                  <a:pos x="T6" y="T7"/>
                                </a:cxn>
                                <a:cxn ang="0">
                                  <a:pos x="T8" y="T9"/>
                                </a:cxn>
                              </a:cxnLst>
                              <a:rect l="0" t="0" r="r" b="b"/>
                              <a:pathLst>
                                <a:path w="9173" h="1443">
                                  <a:moveTo>
                                    <a:pt x="7320" y="1432"/>
                                  </a:moveTo>
                                  <a:lnTo>
                                    <a:pt x="7281" y="1432"/>
                                  </a:lnTo>
                                  <a:lnTo>
                                    <a:pt x="7281" y="1442"/>
                                  </a:lnTo>
                                  <a:lnTo>
                                    <a:pt x="7320" y="1442"/>
                                  </a:lnTo>
                                  <a:lnTo>
                                    <a:pt x="732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06"/>
                          <wps:cNvSpPr>
                            <a:spLocks/>
                          </wps:cNvSpPr>
                          <wps:spPr bwMode="auto">
                            <a:xfrm>
                              <a:off x="1598" y="307"/>
                              <a:ext cx="9173" cy="1443"/>
                            </a:xfrm>
                            <a:custGeom>
                              <a:avLst/>
                              <a:gdLst>
                                <a:gd name="T0" fmla="*/ 7368 w 9173"/>
                                <a:gd name="T1" fmla="*/ 1432 h 1443"/>
                                <a:gd name="T2" fmla="*/ 7329 w 9173"/>
                                <a:gd name="T3" fmla="*/ 1432 h 1443"/>
                                <a:gd name="T4" fmla="*/ 7329 w 9173"/>
                                <a:gd name="T5" fmla="*/ 1442 h 1443"/>
                                <a:gd name="T6" fmla="*/ 7368 w 9173"/>
                                <a:gd name="T7" fmla="*/ 1442 h 1443"/>
                                <a:gd name="T8" fmla="*/ 7368 w 9173"/>
                                <a:gd name="T9" fmla="*/ 1432 h 1443"/>
                              </a:gdLst>
                              <a:ahLst/>
                              <a:cxnLst>
                                <a:cxn ang="0">
                                  <a:pos x="T0" y="T1"/>
                                </a:cxn>
                                <a:cxn ang="0">
                                  <a:pos x="T2" y="T3"/>
                                </a:cxn>
                                <a:cxn ang="0">
                                  <a:pos x="T4" y="T5"/>
                                </a:cxn>
                                <a:cxn ang="0">
                                  <a:pos x="T6" y="T7"/>
                                </a:cxn>
                                <a:cxn ang="0">
                                  <a:pos x="T8" y="T9"/>
                                </a:cxn>
                              </a:cxnLst>
                              <a:rect l="0" t="0" r="r" b="b"/>
                              <a:pathLst>
                                <a:path w="9173" h="1443">
                                  <a:moveTo>
                                    <a:pt x="7368" y="1432"/>
                                  </a:moveTo>
                                  <a:lnTo>
                                    <a:pt x="7329" y="1432"/>
                                  </a:lnTo>
                                  <a:lnTo>
                                    <a:pt x="7329" y="1442"/>
                                  </a:lnTo>
                                  <a:lnTo>
                                    <a:pt x="7368" y="1442"/>
                                  </a:lnTo>
                                  <a:lnTo>
                                    <a:pt x="736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07"/>
                          <wps:cNvSpPr>
                            <a:spLocks/>
                          </wps:cNvSpPr>
                          <wps:spPr bwMode="auto">
                            <a:xfrm>
                              <a:off x="1598" y="307"/>
                              <a:ext cx="9173" cy="1443"/>
                            </a:xfrm>
                            <a:custGeom>
                              <a:avLst/>
                              <a:gdLst>
                                <a:gd name="T0" fmla="*/ 7416 w 9173"/>
                                <a:gd name="T1" fmla="*/ 1432 h 1443"/>
                                <a:gd name="T2" fmla="*/ 7377 w 9173"/>
                                <a:gd name="T3" fmla="*/ 1432 h 1443"/>
                                <a:gd name="T4" fmla="*/ 7377 w 9173"/>
                                <a:gd name="T5" fmla="*/ 1442 h 1443"/>
                                <a:gd name="T6" fmla="*/ 7416 w 9173"/>
                                <a:gd name="T7" fmla="*/ 1442 h 1443"/>
                                <a:gd name="T8" fmla="*/ 7416 w 9173"/>
                                <a:gd name="T9" fmla="*/ 1432 h 1443"/>
                              </a:gdLst>
                              <a:ahLst/>
                              <a:cxnLst>
                                <a:cxn ang="0">
                                  <a:pos x="T0" y="T1"/>
                                </a:cxn>
                                <a:cxn ang="0">
                                  <a:pos x="T2" y="T3"/>
                                </a:cxn>
                                <a:cxn ang="0">
                                  <a:pos x="T4" y="T5"/>
                                </a:cxn>
                                <a:cxn ang="0">
                                  <a:pos x="T6" y="T7"/>
                                </a:cxn>
                                <a:cxn ang="0">
                                  <a:pos x="T8" y="T9"/>
                                </a:cxn>
                              </a:cxnLst>
                              <a:rect l="0" t="0" r="r" b="b"/>
                              <a:pathLst>
                                <a:path w="9173" h="1443">
                                  <a:moveTo>
                                    <a:pt x="7416" y="1432"/>
                                  </a:moveTo>
                                  <a:lnTo>
                                    <a:pt x="7377" y="1432"/>
                                  </a:lnTo>
                                  <a:lnTo>
                                    <a:pt x="7377" y="1442"/>
                                  </a:lnTo>
                                  <a:lnTo>
                                    <a:pt x="7416" y="1442"/>
                                  </a:lnTo>
                                  <a:lnTo>
                                    <a:pt x="741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08"/>
                          <wps:cNvSpPr>
                            <a:spLocks/>
                          </wps:cNvSpPr>
                          <wps:spPr bwMode="auto">
                            <a:xfrm>
                              <a:off x="1598" y="307"/>
                              <a:ext cx="9173" cy="1443"/>
                            </a:xfrm>
                            <a:custGeom>
                              <a:avLst/>
                              <a:gdLst>
                                <a:gd name="T0" fmla="*/ 7463 w 9173"/>
                                <a:gd name="T1" fmla="*/ 1432 h 1443"/>
                                <a:gd name="T2" fmla="*/ 7425 w 9173"/>
                                <a:gd name="T3" fmla="*/ 1432 h 1443"/>
                                <a:gd name="T4" fmla="*/ 7425 w 9173"/>
                                <a:gd name="T5" fmla="*/ 1442 h 1443"/>
                                <a:gd name="T6" fmla="*/ 7463 w 9173"/>
                                <a:gd name="T7" fmla="*/ 1442 h 1443"/>
                                <a:gd name="T8" fmla="*/ 7463 w 9173"/>
                                <a:gd name="T9" fmla="*/ 1432 h 1443"/>
                              </a:gdLst>
                              <a:ahLst/>
                              <a:cxnLst>
                                <a:cxn ang="0">
                                  <a:pos x="T0" y="T1"/>
                                </a:cxn>
                                <a:cxn ang="0">
                                  <a:pos x="T2" y="T3"/>
                                </a:cxn>
                                <a:cxn ang="0">
                                  <a:pos x="T4" y="T5"/>
                                </a:cxn>
                                <a:cxn ang="0">
                                  <a:pos x="T6" y="T7"/>
                                </a:cxn>
                                <a:cxn ang="0">
                                  <a:pos x="T8" y="T9"/>
                                </a:cxn>
                              </a:cxnLst>
                              <a:rect l="0" t="0" r="r" b="b"/>
                              <a:pathLst>
                                <a:path w="9173" h="1443">
                                  <a:moveTo>
                                    <a:pt x="7463" y="1432"/>
                                  </a:moveTo>
                                  <a:lnTo>
                                    <a:pt x="7425" y="1432"/>
                                  </a:lnTo>
                                  <a:lnTo>
                                    <a:pt x="7425" y="1442"/>
                                  </a:lnTo>
                                  <a:lnTo>
                                    <a:pt x="7463" y="1442"/>
                                  </a:lnTo>
                                  <a:lnTo>
                                    <a:pt x="7463"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09"/>
                          <wps:cNvSpPr>
                            <a:spLocks/>
                          </wps:cNvSpPr>
                          <wps:spPr bwMode="auto">
                            <a:xfrm>
                              <a:off x="1598" y="307"/>
                              <a:ext cx="9173" cy="1443"/>
                            </a:xfrm>
                            <a:custGeom>
                              <a:avLst/>
                              <a:gdLst>
                                <a:gd name="T0" fmla="*/ 7512 w 9173"/>
                                <a:gd name="T1" fmla="*/ 1432 h 1443"/>
                                <a:gd name="T2" fmla="*/ 7473 w 9173"/>
                                <a:gd name="T3" fmla="*/ 1432 h 1443"/>
                                <a:gd name="T4" fmla="*/ 7473 w 9173"/>
                                <a:gd name="T5" fmla="*/ 1442 h 1443"/>
                                <a:gd name="T6" fmla="*/ 7512 w 9173"/>
                                <a:gd name="T7" fmla="*/ 1442 h 1443"/>
                                <a:gd name="T8" fmla="*/ 7512 w 9173"/>
                                <a:gd name="T9" fmla="*/ 1432 h 1443"/>
                              </a:gdLst>
                              <a:ahLst/>
                              <a:cxnLst>
                                <a:cxn ang="0">
                                  <a:pos x="T0" y="T1"/>
                                </a:cxn>
                                <a:cxn ang="0">
                                  <a:pos x="T2" y="T3"/>
                                </a:cxn>
                                <a:cxn ang="0">
                                  <a:pos x="T4" y="T5"/>
                                </a:cxn>
                                <a:cxn ang="0">
                                  <a:pos x="T6" y="T7"/>
                                </a:cxn>
                                <a:cxn ang="0">
                                  <a:pos x="T8" y="T9"/>
                                </a:cxn>
                              </a:cxnLst>
                              <a:rect l="0" t="0" r="r" b="b"/>
                              <a:pathLst>
                                <a:path w="9173" h="1443">
                                  <a:moveTo>
                                    <a:pt x="7512" y="1432"/>
                                  </a:moveTo>
                                  <a:lnTo>
                                    <a:pt x="7473" y="1432"/>
                                  </a:lnTo>
                                  <a:lnTo>
                                    <a:pt x="7473" y="1442"/>
                                  </a:lnTo>
                                  <a:lnTo>
                                    <a:pt x="7512" y="1442"/>
                                  </a:lnTo>
                                  <a:lnTo>
                                    <a:pt x="751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210"/>
                          <wps:cNvSpPr>
                            <a:spLocks/>
                          </wps:cNvSpPr>
                          <wps:spPr bwMode="auto">
                            <a:xfrm>
                              <a:off x="1598" y="307"/>
                              <a:ext cx="9173" cy="1443"/>
                            </a:xfrm>
                            <a:custGeom>
                              <a:avLst/>
                              <a:gdLst>
                                <a:gd name="T0" fmla="*/ 7560 w 9173"/>
                                <a:gd name="T1" fmla="*/ 1432 h 1443"/>
                                <a:gd name="T2" fmla="*/ 7521 w 9173"/>
                                <a:gd name="T3" fmla="*/ 1432 h 1443"/>
                                <a:gd name="T4" fmla="*/ 7521 w 9173"/>
                                <a:gd name="T5" fmla="*/ 1442 h 1443"/>
                                <a:gd name="T6" fmla="*/ 7560 w 9173"/>
                                <a:gd name="T7" fmla="*/ 1442 h 1443"/>
                                <a:gd name="T8" fmla="*/ 7560 w 9173"/>
                                <a:gd name="T9" fmla="*/ 1432 h 1443"/>
                              </a:gdLst>
                              <a:ahLst/>
                              <a:cxnLst>
                                <a:cxn ang="0">
                                  <a:pos x="T0" y="T1"/>
                                </a:cxn>
                                <a:cxn ang="0">
                                  <a:pos x="T2" y="T3"/>
                                </a:cxn>
                                <a:cxn ang="0">
                                  <a:pos x="T4" y="T5"/>
                                </a:cxn>
                                <a:cxn ang="0">
                                  <a:pos x="T6" y="T7"/>
                                </a:cxn>
                                <a:cxn ang="0">
                                  <a:pos x="T8" y="T9"/>
                                </a:cxn>
                              </a:cxnLst>
                              <a:rect l="0" t="0" r="r" b="b"/>
                              <a:pathLst>
                                <a:path w="9173" h="1443">
                                  <a:moveTo>
                                    <a:pt x="7560" y="1432"/>
                                  </a:moveTo>
                                  <a:lnTo>
                                    <a:pt x="7521" y="1432"/>
                                  </a:lnTo>
                                  <a:lnTo>
                                    <a:pt x="7521" y="1442"/>
                                  </a:lnTo>
                                  <a:lnTo>
                                    <a:pt x="7560" y="1442"/>
                                  </a:lnTo>
                                  <a:lnTo>
                                    <a:pt x="756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211"/>
                          <wps:cNvSpPr>
                            <a:spLocks/>
                          </wps:cNvSpPr>
                          <wps:spPr bwMode="auto">
                            <a:xfrm>
                              <a:off x="1598" y="307"/>
                              <a:ext cx="9173" cy="1443"/>
                            </a:xfrm>
                            <a:custGeom>
                              <a:avLst/>
                              <a:gdLst>
                                <a:gd name="T0" fmla="*/ 7608 w 9173"/>
                                <a:gd name="T1" fmla="*/ 1432 h 1443"/>
                                <a:gd name="T2" fmla="*/ 7569 w 9173"/>
                                <a:gd name="T3" fmla="*/ 1432 h 1443"/>
                                <a:gd name="T4" fmla="*/ 7569 w 9173"/>
                                <a:gd name="T5" fmla="*/ 1442 h 1443"/>
                                <a:gd name="T6" fmla="*/ 7608 w 9173"/>
                                <a:gd name="T7" fmla="*/ 1442 h 1443"/>
                                <a:gd name="T8" fmla="*/ 7608 w 9173"/>
                                <a:gd name="T9" fmla="*/ 1432 h 1443"/>
                              </a:gdLst>
                              <a:ahLst/>
                              <a:cxnLst>
                                <a:cxn ang="0">
                                  <a:pos x="T0" y="T1"/>
                                </a:cxn>
                                <a:cxn ang="0">
                                  <a:pos x="T2" y="T3"/>
                                </a:cxn>
                                <a:cxn ang="0">
                                  <a:pos x="T4" y="T5"/>
                                </a:cxn>
                                <a:cxn ang="0">
                                  <a:pos x="T6" y="T7"/>
                                </a:cxn>
                                <a:cxn ang="0">
                                  <a:pos x="T8" y="T9"/>
                                </a:cxn>
                              </a:cxnLst>
                              <a:rect l="0" t="0" r="r" b="b"/>
                              <a:pathLst>
                                <a:path w="9173" h="1443">
                                  <a:moveTo>
                                    <a:pt x="7608" y="1432"/>
                                  </a:moveTo>
                                  <a:lnTo>
                                    <a:pt x="7569" y="1432"/>
                                  </a:lnTo>
                                  <a:lnTo>
                                    <a:pt x="7569" y="1442"/>
                                  </a:lnTo>
                                  <a:lnTo>
                                    <a:pt x="7608" y="1442"/>
                                  </a:lnTo>
                                  <a:lnTo>
                                    <a:pt x="760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212"/>
                          <wps:cNvSpPr>
                            <a:spLocks/>
                          </wps:cNvSpPr>
                          <wps:spPr bwMode="auto">
                            <a:xfrm>
                              <a:off x="1598" y="307"/>
                              <a:ext cx="9173" cy="1443"/>
                            </a:xfrm>
                            <a:custGeom>
                              <a:avLst/>
                              <a:gdLst>
                                <a:gd name="T0" fmla="*/ 7656 w 9173"/>
                                <a:gd name="T1" fmla="*/ 1432 h 1443"/>
                                <a:gd name="T2" fmla="*/ 7617 w 9173"/>
                                <a:gd name="T3" fmla="*/ 1432 h 1443"/>
                                <a:gd name="T4" fmla="*/ 7617 w 9173"/>
                                <a:gd name="T5" fmla="*/ 1442 h 1443"/>
                                <a:gd name="T6" fmla="*/ 7656 w 9173"/>
                                <a:gd name="T7" fmla="*/ 1442 h 1443"/>
                                <a:gd name="T8" fmla="*/ 7656 w 9173"/>
                                <a:gd name="T9" fmla="*/ 1432 h 1443"/>
                              </a:gdLst>
                              <a:ahLst/>
                              <a:cxnLst>
                                <a:cxn ang="0">
                                  <a:pos x="T0" y="T1"/>
                                </a:cxn>
                                <a:cxn ang="0">
                                  <a:pos x="T2" y="T3"/>
                                </a:cxn>
                                <a:cxn ang="0">
                                  <a:pos x="T4" y="T5"/>
                                </a:cxn>
                                <a:cxn ang="0">
                                  <a:pos x="T6" y="T7"/>
                                </a:cxn>
                                <a:cxn ang="0">
                                  <a:pos x="T8" y="T9"/>
                                </a:cxn>
                              </a:cxnLst>
                              <a:rect l="0" t="0" r="r" b="b"/>
                              <a:pathLst>
                                <a:path w="9173" h="1443">
                                  <a:moveTo>
                                    <a:pt x="7656" y="1432"/>
                                  </a:moveTo>
                                  <a:lnTo>
                                    <a:pt x="7617" y="1432"/>
                                  </a:lnTo>
                                  <a:lnTo>
                                    <a:pt x="7617" y="1442"/>
                                  </a:lnTo>
                                  <a:lnTo>
                                    <a:pt x="7656" y="1442"/>
                                  </a:lnTo>
                                  <a:lnTo>
                                    <a:pt x="765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13"/>
                          <wps:cNvSpPr>
                            <a:spLocks/>
                          </wps:cNvSpPr>
                          <wps:spPr bwMode="auto">
                            <a:xfrm>
                              <a:off x="1598" y="307"/>
                              <a:ext cx="9173" cy="1443"/>
                            </a:xfrm>
                            <a:custGeom>
                              <a:avLst/>
                              <a:gdLst>
                                <a:gd name="T0" fmla="*/ 7703 w 9173"/>
                                <a:gd name="T1" fmla="*/ 1432 h 1443"/>
                                <a:gd name="T2" fmla="*/ 7665 w 9173"/>
                                <a:gd name="T3" fmla="*/ 1432 h 1443"/>
                                <a:gd name="T4" fmla="*/ 7665 w 9173"/>
                                <a:gd name="T5" fmla="*/ 1442 h 1443"/>
                                <a:gd name="T6" fmla="*/ 7703 w 9173"/>
                                <a:gd name="T7" fmla="*/ 1442 h 1443"/>
                                <a:gd name="T8" fmla="*/ 7703 w 9173"/>
                                <a:gd name="T9" fmla="*/ 1432 h 1443"/>
                              </a:gdLst>
                              <a:ahLst/>
                              <a:cxnLst>
                                <a:cxn ang="0">
                                  <a:pos x="T0" y="T1"/>
                                </a:cxn>
                                <a:cxn ang="0">
                                  <a:pos x="T2" y="T3"/>
                                </a:cxn>
                                <a:cxn ang="0">
                                  <a:pos x="T4" y="T5"/>
                                </a:cxn>
                                <a:cxn ang="0">
                                  <a:pos x="T6" y="T7"/>
                                </a:cxn>
                                <a:cxn ang="0">
                                  <a:pos x="T8" y="T9"/>
                                </a:cxn>
                              </a:cxnLst>
                              <a:rect l="0" t="0" r="r" b="b"/>
                              <a:pathLst>
                                <a:path w="9173" h="1443">
                                  <a:moveTo>
                                    <a:pt x="7703" y="1432"/>
                                  </a:moveTo>
                                  <a:lnTo>
                                    <a:pt x="7665" y="1432"/>
                                  </a:lnTo>
                                  <a:lnTo>
                                    <a:pt x="7665" y="1442"/>
                                  </a:lnTo>
                                  <a:lnTo>
                                    <a:pt x="7703" y="1442"/>
                                  </a:lnTo>
                                  <a:lnTo>
                                    <a:pt x="7703"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14"/>
                          <wps:cNvSpPr>
                            <a:spLocks/>
                          </wps:cNvSpPr>
                          <wps:spPr bwMode="auto">
                            <a:xfrm>
                              <a:off x="1598" y="307"/>
                              <a:ext cx="9173" cy="1443"/>
                            </a:xfrm>
                            <a:custGeom>
                              <a:avLst/>
                              <a:gdLst>
                                <a:gd name="T0" fmla="*/ 7752 w 9173"/>
                                <a:gd name="T1" fmla="*/ 1432 h 1443"/>
                                <a:gd name="T2" fmla="*/ 7713 w 9173"/>
                                <a:gd name="T3" fmla="*/ 1432 h 1443"/>
                                <a:gd name="T4" fmla="*/ 7713 w 9173"/>
                                <a:gd name="T5" fmla="*/ 1442 h 1443"/>
                                <a:gd name="T6" fmla="*/ 7752 w 9173"/>
                                <a:gd name="T7" fmla="*/ 1442 h 1443"/>
                                <a:gd name="T8" fmla="*/ 7752 w 9173"/>
                                <a:gd name="T9" fmla="*/ 1432 h 1443"/>
                              </a:gdLst>
                              <a:ahLst/>
                              <a:cxnLst>
                                <a:cxn ang="0">
                                  <a:pos x="T0" y="T1"/>
                                </a:cxn>
                                <a:cxn ang="0">
                                  <a:pos x="T2" y="T3"/>
                                </a:cxn>
                                <a:cxn ang="0">
                                  <a:pos x="T4" y="T5"/>
                                </a:cxn>
                                <a:cxn ang="0">
                                  <a:pos x="T6" y="T7"/>
                                </a:cxn>
                                <a:cxn ang="0">
                                  <a:pos x="T8" y="T9"/>
                                </a:cxn>
                              </a:cxnLst>
                              <a:rect l="0" t="0" r="r" b="b"/>
                              <a:pathLst>
                                <a:path w="9173" h="1443">
                                  <a:moveTo>
                                    <a:pt x="7752" y="1432"/>
                                  </a:moveTo>
                                  <a:lnTo>
                                    <a:pt x="7713" y="1432"/>
                                  </a:lnTo>
                                  <a:lnTo>
                                    <a:pt x="7713" y="1442"/>
                                  </a:lnTo>
                                  <a:lnTo>
                                    <a:pt x="7752" y="1442"/>
                                  </a:lnTo>
                                  <a:lnTo>
                                    <a:pt x="775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215"/>
                          <wps:cNvSpPr>
                            <a:spLocks/>
                          </wps:cNvSpPr>
                          <wps:spPr bwMode="auto">
                            <a:xfrm>
                              <a:off x="1598" y="307"/>
                              <a:ext cx="9173" cy="1443"/>
                            </a:xfrm>
                            <a:custGeom>
                              <a:avLst/>
                              <a:gdLst>
                                <a:gd name="T0" fmla="*/ 7800 w 9173"/>
                                <a:gd name="T1" fmla="*/ 1432 h 1443"/>
                                <a:gd name="T2" fmla="*/ 7761 w 9173"/>
                                <a:gd name="T3" fmla="*/ 1432 h 1443"/>
                                <a:gd name="T4" fmla="*/ 7761 w 9173"/>
                                <a:gd name="T5" fmla="*/ 1442 h 1443"/>
                                <a:gd name="T6" fmla="*/ 7800 w 9173"/>
                                <a:gd name="T7" fmla="*/ 1442 h 1443"/>
                                <a:gd name="T8" fmla="*/ 7800 w 9173"/>
                                <a:gd name="T9" fmla="*/ 1432 h 1443"/>
                              </a:gdLst>
                              <a:ahLst/>
                              <a:cxnLst>
                                <a:cxn ang="0">
                                  <a:pos x="T0" y="T1"/>
                                </a:cxn>
                                <a:cxn ang="0">
                                  <a:pos x="T2" y="T3"/>
                                </a:cxn>
                                <a:cxn ang="0">
                                  <a:pos x="T4" y="T5"/>
                                </a:cxn>
                                <a:cxn ang="0">
                                  <a:pos x="T6" y="T7"/>
                                </a:cxn>
                                <a:cxn ang="0">
                                  <a:pos x="T8" y="T9"/>
                                </a:cxn>
                              </a:cxnLst>
                              <a:rect l="0" t="0" r="r" b="b"/>
                              <a:pathLst>
                                <a:path w="9173" h="1443">
                                  <a:moveTo>
                                    <a:pt x="7800" y="1432"/>
                                  </a:moveTo>
                                  <a:lnTo>
                                    <a:pt x="7761" y="1432"/>
                                  </a:lnTo>
                                  <a:lnTo>
                                    <a:pt x="7761" y="1442"/>
                                  </a:lnTo>
                                  <a:lnTo>
                                    <a:pt x="7800" y="1442"/>
                                  </a:lnTo>
                                  <a:lnTo>
                                    <a:pt x="780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16"/>
                          <wps:cNvSpPr>
                            <a:spLocks/>
                          </wps:cNvSpPr>
                          <wps:spPr bwMode="auto">
                            <a:xfrm>
                              <a:off x="1598" y="307"/>
                              <a:ext cx="9173" cy="1443"/>
                            </a:xfrm>
                            <a:custGeom>
                              <a:avLst/>
                              <a:gdLst>
                                <a:gd name="T0" fmla="*/ 7848 w 9173"/>
                                <a:gd name="T1" fmla="*/ 1432 h 1443"/>
                                <a:gd name="T2" fmla="*/ 7809 w 9173"/>
                                <a:gd name="T3" fmla="*/ 1432 h 1443"/>
                                <a:gd name="T4" fmla="*/ 7809 w 9173"/>
                                <a:gd name="T5" fmla="*/ 1442 h 1443"/>
                                <a:gd name="T6" fmla="*/ 7848 w 9173"/>
                                <a:gd name="T7" fmla="*/ 1442 h 1443"/>
                                <a:gd name="T8" fmla="*/ 7848 w 9173"/>
                                <a:gd name="T9" fmla="*/ 1432 h 1443"/>
                              </a:gdLst>
                              <a:ahLst/>
                              <a:cxnLst>
                                <a:cxn ang="0">
                                  <a:pos x="T0" y="T1"/>
                                </a:cxn>
                                <a:cxn ang="0">
                                  <a:pos x="T2" y="T3"/>
                                </a:cxn>
                                <a:cxn ang="0">
                                  <a:pos x="T4" y="T5"/>
                                </a:cxn>
                                <a:cxn ang="0">
                                  <a:pos x="T6" y="T7"/>
                                </a:cxn>
                                <a:cxn ang="0">
                                  <a:pos x="T8" y="T9"/>
                                </a:cxn>
                              </a:cxnLst>
                              <a:rect l="0" t="0" r="r" b="b"/>
                              <a:pathLst>
                                <a:path w="9173" h="1443">
                                  <a:moveTo>
                                    <a:pt x="7848" y="1432"/>
                                  </a:moveTo>
                                  <a:lnTo>
                                    <a:pt x="7809" y="1432"/>
                                  </a:lnTo>
                                  <a:lnTo>
                                    <a:pt x="7809" y="1442"/>
                                  </a:lnTo>
                                  <a:lnTo>
                                    <a:pt x="7848" y="1442"/>
                                  </a:lnTo>
                                  <a:lnTo>
                                    <a:pt x="784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17"/>
                          <wps:cNvSpPr>
                            <a:spLocks/>
                          </wps:cNvSpPr>
                          <wps:spPr bwMode="auto">
                            <a:xfrm>
                              <a:off x="1598" y="307"/>
                              <a:ext cx="9173" cy="1443"/>
                            </a:xfrm>
                            <a:custGeom>
                              <a:avLst/>
                              <a:gdLst>
                                <a:gd name="T0" fmla="*/ 7896 w 9173"/>
                                <a:gd name="T1" fmla="*/ 1432 h 1443"/>
                                <a:gd name="T2" fmla="*/ 7857 w 9173"/>
                                <a:gd name="T3" fmla="*/ 1432 h 1443"/>
                                <a:gd name="T4" fmla="*/ 7857 w 9173"/>
                                <a:gd name="T5" fmla="*/ 1442 h 1443"/>
                                <a:gd name="T6" fmla="*/ 7896 w 9173"/>
                                <a:gd name="T7" fmla="*/ 1442 h 1443"/>
                                <a:gd name="T8" fmla="*/ 7896 w 9173"/>
                                <a:gd name="T9" fmla="*/ 1432 h 1443"/>
                              </a:gdLst>
                              <a:ahLst/>
                              <a:cxnLst>
                                <a:cxn ang="0">
                                  <a:pos x="T0" y="T1"/>
                                </a:cxn>
                                <a:cxn ang="0">
                                  <a:pos x="T2" y="T3"/>
                                </a:cxn>
                                <a:cxn ang="0">
                                  <a:pos x="T4" y="T5"/>
                                </a:cxn>
                                <a:cxn ang="0">
                                  <a:pos x="T6" y="T7"/>
                                </a:cxn>
                                <a:cxn ang="0">
                                  <a:pos x="T8" y="T9"/>
                                </a:cxn>
                              </a:cxnLst>
                              <a:rect l="0" t="0" r="r" b="b"/>
                              <a:pathLst>
                                <a:path w="9173" h="1443">
                                  <a:moveTo>
                                    <a:pt x="7896" y="1432"/>
                                  </a:moveTo>
                                  <a:lnTo>
                                    <a:pt x="7857" y="1432"/>
                                  </a:lnTo>
                                  <a:lnTo>
                                    <a:pt x="7857" y="1442"/>
                                  </a:lnTo>
                                  <a:lnTo>
                                    <a:pt x="7896" y="1442"/>
                                  </a:lnTo>
                                  <a:lnTo>
                                    <a:pt x="789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18"/>
                          <wps:cNvSpPr>
                            <a:spLocks/>
                          </wps:cNvSpPr>
                          <wps:spPr bwMode="auto">
                            <a:xfrm>
                              <a:off x="1598" y="307"/>
                              <a:ext cx="9173" cy="1443"/>
                            </a:xfrm>
                            <a:custGeom>
                              <a:avLst/>
                              <a:gdLst>
                                <a:gd name="T0" fmla="*/ 7943 w 9173"/>
                                <a:gd name="T1" fmla="*/ 1432 h 1443"/>
                                <a:gd name="T2" fmla="*/ 7905 w 9173"/>
                                <a:gd name="T3" fmla="*/ 1432 h 1443"/>
                                <a:gd name="T4" fmla="*/ 7905 w 9173"/>
                                <a:gd name="T5" fmla="*/ 1442 h 1443"/>
                                <a:gd name="T6" fmla="*/ 7943 w 9173"/>
                                <a:gd name="T7" fmla="*/ 1442 h 1443"/>
                                <a:gd name="T8" fmla="*/ 7943 w 9173"/>
                                <a:gd name="T9" fmla="*/ 1432 h 1443"/>
                              </a:gdLst>
                              <a:ahLst/>
                              <a:cxnLst>
                                <a:cxn ang="0">
                                  <a:pos x="T0" y="T1"/>
                                </a:cxn>
                                <a:cxn ang="0">
                                  <a:pos x="T2" y="T3"/>
                                </a:cxn>
                                <a:cxn ang="0">
                                  <a:pos x="T4" y="T5"/>
                                </a:cxn>
                                <a:cxn ang="0">
                                  <a:pos x="T6" y="T7"/>
                                </a:cxn>
                                <a:cxn ang="0">
                                  <a:pos x="T8" y="T9"/>
                                </a:cxn>
                              </a:cxnLst>
                              <a:rect l="0" t="0" r="r" b="b"/>
                              <a:pathLst>
                                <a:path w="9173" h="1443">
                                  <a:moveTo>
                                    <a:pt x="7943" y="1432"/>
                                  </a:moveTo>
                                  <a:lnTo>
                                    <a:pt x="7905" y="1432"/>
                                  </a:lnTo>
                                  <a:lnTo>
                                    <a:pt x="7905" y="1442"/>
                                  </a:lnTo>
                                  <a:lnTo>
                                    <a:pt x="7943" y="1442"/>
                                  </a:lnTo>
                                  <a:lnTo>
                                    <a:pt x="7943"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19"/>
                          <wps:cNvSpPr>
                            <a:spLocks/>
                          </wps:cNvSpPr>
                          <wps:spPr bwMode="auto">
                            <a:xfrm>
                              <a:off x="1598" y="307"/>
                              <a:ext cx="9173" cy="1443"/>
                            </a:xfrm>
                            <a:custGeom>
                              <a:avLst/>
                              <a:gdLst>
                                <a:gd name="T0" fmla="*/ 7992 w 9173"/>
                                <a:gd name="T1" fmla="*/ 1432 h 1443"/>
                                <a:gd name="T2" fmla="*/ 7953 w 9173"/>
                                <a:gd name="T3" fmla="*/ 1432 h 1443"/>
                                <a:gd name="T4" fmla="*/ 7953 w 9173"/>
                                <a:gd name="T5" fmla="*/ 1442 h 1443"/>
                                <a:gd name="T6" fmla="*/ 7992 w 9173"/>
                                <a:gd name="T7" fmla="*/ 1442 h 1443"/>
                                <a:gd name="T8" fmla="*/ 7992 w 9173"/>
                                <a:gd name="T9" fmla="*/ 1432 h 1443"/>
                              </a:gdLst>
                              <a:ahLst/>
                              <a:cxnLst>
                                <a:cxn ang="0">
                                  <a:pos x="T0" y="T1"/>
                                </a:cxn>
                                <a:cxn ang="0">
                                  <a:pos x="T2" y="T3"/>
                                </a:cxn>
                                <a:cxn ang="0">
                                  <a:pos x="T4" y="T5"/>
                                </a:cxn>
                                <a:cxn ang="0">
                                  <a:pos x="T6" y="T7"/>
                                </a:cxn>
                                <a:cxn ang="0">
                                  <a:pos x="T8" y="T9"/>
                                </a:cxn>
                              </a:cxnLst>
                              <a:rect l="0" t="0" r="r" b="b"/>
                              <a:pathLst>
                                <a:path w="9173" h="1443">
                                  <a:moveTo>
                                    <a:pt x="7992" y="1432"/>
                                  </a:moveTo>
                                  <a:lnTo>
                                    <a:pt x="7953" y="1432"/>
                                  </a:lnTo>
                                  <a:lnTo>
                                    <a:pt x="7953" y="1442"/>
                                  </a:lnTo>
                                  <a:lnTo>
                                    <a:pt x="7992" y="1442"/>
                                  </a:lnTo>
                                  <a:lnTo>
                                    <a:pt x="799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20"/>
                          <wps:cNvSpPr>
                            <a:spLocks/>
                          </wps:cNvSpPr>
                          <wps:spPr bwMode="auto">
                            <a:xfrm>
                              <a:off x="1598" y="307"/>
                              <a:ext cx="9173" cy="1443"/>
                            </a:xfrm>
                            <a:custGeom>
                              <a:avLst/>
                              <a:gdLst>
                                <a:gd name="T0" fmla="*/ 8040 w 9173"/>
                                <a:gd name="T1" fmla="*/ 1432 h 1443"/>
                                <a:gd name="T2" fmla="*/ 8001 w 9173"/>
                                <a:gd name="T3" fmla="*/ 1432 h 1443"/>
                                <a:gd name="T4" fmla="*/ 8001 w 9173"/>
                                <a:gd name="T5" fmla="*/ 1442 h 1443"/>
                                <a:gd name="T6" fmla="*/ 8040 w 9173"/>
                                <a:gd name="T7" fmla="*/ 1442 h 1443"/>
                                <a:gd name="T8" fmla="*/ 8040 w 9173"/>
                                <a:gd name="T9" fmla="*/ 1432 h 1443"/>
                              </a:gdLst>
                              <a:ahLst/>
                              <a:cxnLst>
                                <a:cxn ang="0">
                                  <a:pos x="T0" y="T1"/>
                                </a:cxn>
                                <a:cxn ang="0">
                                  <a:pos x="T2" y="T3"/>
                                </a:cxn>
                                <a:cxn ang="0">
                                  <a:pos x="T4" y="T5"/>
                                </a:cxn>
                                <a:cxn ang="0">
                                  <a:pos x="T6" y="T7"/>
                                </a:cxn>
                                <a:cxn ang="0">
                                  <a:pos x="T8" y="T9"/>
                                </a:cxn>
                              </a:cxnLst>
                              <a:rect l="0" t="0" r="r" b="b"/>
                              <a:pathLst>
                                <a:path w="9173" h="1443">
                                  <a:moveTo>
                                    <a:pt x="8040" y="1432"/>
                                  </a:moveTo>
                                  <a:lnTo>
                                    <a:pt x="8001" y="1432"/>
                                  </a:lnTo>
                                  <a:lnTo>
                                    <a:pt x="8001" y="1442"/>
                                  </a:lnTo>
                                  <a:lnTo>
                                    <a:pt x="8040" y="1442"/>
                                  </a:lnTo>
                                  <a:lnTo>
                                    <a:pt x="804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21"/>
                          <wps:cNvSpPr>
                            <a:spLocks/>
                          </wps:cNvSpPr>
                          <wps:spPr bwMode="auto">
                            <a:xfrm>
                              <a:off x="1598" y="307"/>
                              <a:ext cx="9173" cy="1443"/>
                            </a:xfrm>
                            <a:custGeom>
                              <a:avLst/>
                              <a:gdLst>
                                <a:gd name="T0" fmla="*/ 8088 w 9173"/>
                                <a:gd name="T1" fmla="*/ 1432 h 1443"/>
                                <a:gd name="T2" fmla="*/ 8049 w 9173"/>
                                <a:gd name="T3" fmla="*/ 1432 h 1443"/>
                                <a:gd name="T4" fmla="*/ 8049 w 9173"/>
                                <a:gd name="T5" fmla="*/ 1442 h 1443"/>
                                <a:gd name="T6" fmla="*/ 8088 w 9173"/>
                                <a:gd name="T7" fmla="*/ 1442 h 1443"/>
                                <a:gd name="T8" fmla="*/ 8088 w 9173"/>
                                <a:gd name="T9" fmla="*/ 1432 h 1443"/>
                              </a:gdLst>
                              <a:ahLst/>
                              <a:cxnLst>
                                <a:cxn ang="0">
                                  <a:pos x="T0" y="T1"/>
                                </a:cxn>
                                <a:cxn ang="0">
                                  <a:pos x="T2" y="T3"/>
                                </a:cxn>
                                <a:cxn ang="0">
                                  <a:pos x="T4" y="T5"/>
                                </a:cxn>
                                <a:cxn ang="0">
                                  <a:pos x="T6" y="T7"/>
                                </a:cxn>
                                <a:cxn ang="0">
                                  <a:pos x="T8" y="T9"/>
                                </a:cxn>
                              </a:cxnLst>
                              <a:rect l="0" t="0" r="r" b="b"/>
                              <a:pathLst>
                                <a:path w="9173" h="1443">
                                  <a:moveTo>
                                    <a:pt x="8088" y="1432"/>
                                  </a:moveTo>
                                  <a:lnTo>
                                    <a:pt x="8049" y="1432"/>
                                  </a:lnTo>
                                  <a:lnTo>
                                    <a:pt x="8049" y="1442"/>
                                  </a:lnTo>
                                  <a:lnTo>
                                    <a:pt x="8088" y="1442"/>
                                  </a:lnTo>
                                  <a:lnTo>
                                    <a:pt x="808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22"/>
                          <wps:cNvSpPr>
                            <a:spLocks/>
                          </wps:cNvSpPr>
                          <wps:spPr bwMode="auto">
                            <a:xfrm>
                              <a:off x="1598" y="307"/>
                              <a:ext cx="9173" cy="1443"/>
                            </a:xfrm>
                            <a:custGeom>
                              <a:avLst/>
                              <a:gdLst>
                                <a:gd name="T0" fmla="*/ 8136 w 9173"/>
                                <a:gd name="T1" fmla="*/ 1432 h 1443"/>
                                <a:gd name="T2" fmla="*/ 8097 w 9173"/>
                                <a:gd name="T3" fmla="*/ 1432 h 1443"/>
                                <a:gd name="T4" fmla="*/ 8097 w 9173"/>
                                <a:gd name="T5" fmla="*/ 1442 h 1443"/>
                                <a:gd name="T6" fmla="*/ 8136 w 9173"/>
                                <a:gd name="T7" fmla="*/ 1442 h 1443"/>
                                <a:gd name="T8" fmla="*/ 8136 w 9173"/>
                                <a:gd name="T9" fmla="*/ 1432 h 1443"/>
                              </a:gdLst>
                              <a:ahLst/>
                              <a:cxnLst>
                                <a:cxn ang="0">
                                  <a:pos x="T0" y="T1"/>
                                </a:cxn>
                                <a:cxn ang="0">
                                  <a:pos x="T2" y="T3"/>
                                </a:cxn>
                                <a:cxn ang="0">
                                  <a:pos x="T4" y="T5"/>
                                </a:cxn>
                                <a:cxn ang="0">
                                  <a:pos x="T6" y="T7"/>
                                </a:cxn>
                                <a:cxn ang="0">
                                  <a:pos x="T8" y="T9"/>
                                </a:cxn>
                              </a:cxnLst>
                              <a:rect l="0" t="0" r="r" b="b"/>
                              <a:pathLst>
                                <a:path w="9173" h="1443">
                                  <a:moveTo>
                                    <a:pt x="8136" y="1432"/>
                                  </a:moveTo>
                                  <a:lnTo>
                                    <a:pt x="8097" y="1432"/>
                                  </a:lnTo>
                                  <a:lnTo>
                                    <a:pt x="8097" y="1442"/>
                                  </a:lnTo>
                                  <a:lnTo>
                                    <a:pt x="8136" y="1442"/>
                                  </a:lnTo>
                                  <a:lnTo>
                                    <a:pt x="813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23"/>
                          <wps:cNvSpPr>
                            <a:spLocks/>
                          </wps:cNvSpPr>
                          <wps:spPr bwMode="auto">
                            <a:xfrm>
                              <a:off x="1598" y="307"/>
                              <a:ext cx="9173" cy="1443"/>
                            </a:xfrm>
                            <a:custGeom>
                              <a:avLst/>
                              <a:gdLst>
                                <a:gd name="T0" fmla="*/ 8183 w 9173"/>
                                <a:gd name="T1" fmla="*/ 1432 h 1443"/>
                                <a:gd name="T2" fmla="*/ 8145 w 9173"/>
                                <a:gd name="T3" fmla="*/ 1432 h 1443"/>
                                <a:gd name="T4" fmla="*/ 8145 w 9173"/>
                                <a:gd name="T5" fmla="*/ 1442 h 1443"/>
                                <a:gd name="T6" fmla="*/ 8183 w 9173"/>
                                <a:gd name="T7" fmla="*/ 1442 h 1443"/>
                                <a:gd name="T8" fmla="*/ 8183 w 9173"/>
                                <a:gd name="T9" fmla="*/ 1432 h 1443"/>
                              </a:gdLst>
                              <a:ahLst/>
                              <a:cxnLst>
                                <a:cxn ang="0">
                                  <a:pos x="T0" y="T1"/>
                                </a:cxn>
                                <a:cxn ang="0">
                                  <a:pos x="T2" y="T3"/>
                                </a:cxn>
                                <a:cxn ang="0">
                                  <a:pos x="T4" y="T5"/>
                                </a:cxn>
                                <a:cxn ang="0">
                                  <a:pos x="T6" y="T7"/>
                                </a:cxn>
                                <a:cxn ang="0">
                                  <a:pos x="T8" y="T9"/>
                                </a:cxn>
                              </a:cxnLst>
                              <a:rect l="0" t="0" r="r" b="b"/>
                              <a:pathLst>
                                <a:path w="9173" h="1443">
                                  <a:moveTo>
                                    <a:pt x="8183" y="1432"/>
                                  </a:moveTo>
                                  <a:lnTo>
                                    <a:pt x="8145" y="1432"/>
                                  </a:lnTo>
                                  <a:lnTo>
                                    <a:pt x="8145" y="1442"/>
                                  </a:lnTo>
                                  <a:lnTo>
                                    <a:pt x="8183" y="1442"/>
                                  </a:lnTo>
                                  <a:lnTo>
                                    <a:pt x="8183"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24"/>
                          <wps:cNvSpPr>
                            <a:spLocks/>
                          </wps:cNvSpPr>
                          <wps:spPr bwMode="auto">
                            <a:xfrm>
                              <a:off x="1598" y="307"/>
                              <a:ext cx="9173" cy="1443"/>
                            </a:xfrm>
                            <a:custGeom>
                              <a:avLst/>
                              <a:gdLst>
                                <a:gd name="T0" fmla="*/ 8232 w 9173"/>
                                <a:gd name="T1" fmla="*/ 1432 h 1443"/>
                                <a:gd name="T2" fmla="*/ 8193 w 9173"/>
                                <a:gd name="T3" fmla="*/ 1432 h 1443"/>
                                <a:gd name="T4" fmla="*/ 8193 w 9173"/>
                                <a:gd name="T5" fmla="*/ 1442 h 1443"/>
                                <a:gd name="T6" fmla="*/ 8232 w 9173"/>
                                <a:gd name="T7" fmla="*/ 1442 h 1443"/>
                                <a:gd name="T8" fmla="*/ 8232 w 9173"/>
                                <a:gd name="T9" fmla="*/ 1432 h 1443"/>
                              </a:gdLst>
                              <a:ahLst/>
                              <a:cxnLst>
                                <a:cxn ang="0">
                                  <a:pos x="T0" y="T1"/>
                                </a:cxn>
                                <a:cxn ang="0">
                                  <a:pos x="T2" y="T3"/>
                                </a:cxn>
                                <a:cxn ang="0">
                                  <a:pos x="T4" y="T5"/>
                                </a:cxn>
                                <a:cxn ang="0">
                                  <a:pos x="T6" y="T7"/>
                                </a:cxn>
                                <a:cxn ang="0">
                                  <a:pos x="T8" y="T9"/>
                                </a:cxn>
                              </a:cxnLst>
                              <a:rect l="0" t="0" r="r" b="b"/>
                              <a:pathLst>
                                <a:path w="9173" h="1443">
                                  <a:moveTo>
                                    <a:pt x="8232" y="1432"/>
                                  </a:moveTo>
                                  <a:lnTo>
                                    <a:pt x="8193" y="1432"/>
                                  </a:lnTo>
                                  <a:lnTo>
                                    <a:pt x="8193" y="1442"/>
                                  </a:lnTo>
                                  <a:lnTo>
                                    <a:pt x="8232" y="1442"/>
                                  </a:lnTo>
                                  <a:lnTo>
                                    <a:pt x="823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25"/>
                          <wps:cNvSpPr>
                            <a:spLocks/>
                          </wps:cNvSpPr>
                          <wps:spPr bwMode="auto">
                            <a:xfrm>
                              <a:off x="1598" y="307"/>
                              <a:ext cx="9173" cy="1443"/>
                            </a:xfrm>
                            <a:custGeom>
                              <a:avLst/>
                              <a:gdLst>
                                <a:gd name="T0" fmla="*/ 8280 w 9173"/>
                                <a:gd name="T1" fmla="*/ 1432 h 1443"/>
                                <a:gd name="T2" fmla="*/ 8241 w 9173"/>
                                <a:gd name="T3" fmla="*/ 1432 h 1443"/>
                                <a:gd name="T4" fmla="*/ 8241 w 9173"/>
                                <a:gd name="T5" fmla="*/ 1442 h 1443"/>
                                <a:gd name="T6" fmla="*/ 8280 w 9173"/>
                                <a:gd name="T7" fmla="*/ 1442 h 1443"/>
                                <a:gd name="T8" fmla="*/ 8280 w 9173"/>
                                <a:gd name="T9" fmla="*/ 1432 h 1443"/>
                              </a:gdLst>
                              <a:ahLst/>
                              <a:cxnLst>
                                <a:cxn ang="0">
                                  <a:pos x="T0" y="T1"/>
                                </a:cxn>
                                <a:cxn ang="0">
                                  <a:pos x="T2" y="T3"/>
                                </a:cxn>
                                <a:cxn ang="0">
                                  <a:pos x="T4" y="T5"/>
                                </a:cxn>
                                <a:cxn ang="0">
                                  <a:pos x="T6" y="T7"/>
                                </a:cxn>
                                <a:cxn ang="0">
                                  <a:pos x="T8" y="T9"/>
                                </a:cxn>
                              </a:cxnLst>
                              <a:rect l="0" t="0" r="r" b="b"/>
                              <a:pathLst>
                                <a:path w="9173" h="1443">
                                  <a:moveTo>
                                    <a:pt x="8280" y="1432"/>
                                  </a:moveTo>
                                  <a:lnTo>
                                    <a:pt x="8241" y="1432"/>
                                  </a:lnTo>
                                  <a:lnTo>
                                    <a:pt x="8241" y="1442"/>
                                  </a:lnTo>
                                  <a:lnTo>
                                    <a:pt x="8280" y="1442"/>
                                  </a:lnTo>
                                  <a:lnTo>
                                    <a:pt x="828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26"/>
                          <wps:cNvSpPr>
                            <a:spLocks/>
                          </wps:cNvSpPr>
                          <wps:spPr bwMode="auto">
                            <a:xfrm>
                              <a:off x="1598" y="307"/>
                              <a:ext cx="9173" cy="1443"/>
                            </a:xfrm>
                            <a:custGeom>
                              <a:avLst/>
                              <a:gdLst>
                                <a:gd name="T0" fmla="*/ 8328 w 9173"/>
                                <a:gd name="T1" fmla="*/ 1432 h 1443"/>
                                <a:gd name="T2" fmla="*/ 8289 w 9173"/>
                                <a:gd name="T3" fmla="*/ 1432 h 1443"/>
                                <a:gd name="T4" fmla="*/ 8289 w 9173"/>
                                <a:gd name="T5" fmla="*/ 1442 h 1443"/>
                                <a:gd name="T6" fmla="*/ 8328 w 9173"/>
                                <a:gd name="T7" fmla="*/ 1442 h 1443"/>
                                <a:gd name="T8" fmla="*/ 8328 w 9173"/>
                                <a:gd name="T9" fmla="*/ 1432 h 1443"/>
                              </a:gdLst>
                              <a:ahLst/>
                              <a:cxnLst>
                                <a:cxn ang="0">
                                  <a:pos x="T0" y="T1"/>
                                </a:cxn>
                                <a:cxn ang="0">
                                  <a:pos x="T2" y="T3"/>
                                </a:cxn>
                                <a:cxn ang="0">
                                  <a:pos x="T4" y="T5"/>
                                </a:cxn>
                                <a:cxn ang="0">
                                  <a:pos x="T6" y="T7"/>
                                </a:cxn>
                                <a:cxn ang="0">
                                  <a:pos x="T8" y="T9"/>
                                </a:cxn>
                              </a:cxnLst>
                              <a:rect l="0" t="0" r="r" b="b"/>
                              <a:pathLst>
                                <a:path w="9173" h="1443">
                                  <a:moveTo>
                                    <a:pt x="8328" y="1432"/>
                                  </a:moveTo>
                                  <a:lnTo>
                                    <a:pt x="8289" y="1432"/>
                                  </a:lnTo>
                                  <a:lnTo>
                                    <a:pt x="8289" y="1442"/>
                                  </a:lnTo>
                                  <a:lnTo>
                                    <a:pt x="8328" y="1442"/>
                                  </a:lnTo>
                                  <a:lnTo>
                                    <a:pt x="832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27"/>
                          <wps:cNvSpPr>
                            <a:spLocks/>
                          </wps:cNvSpPr>
                          <wps:spPr bwMode="auto">
                            <a:xfrm>
                              <a:off x="1598" y="307"/>
                              <a:ext cx="9173" cy="1443"/>
                            </a:xfrm>
                            <a:custGeom>
                              <a:avLst/>
                              <a:gdLst>
                                <a:gd name="T0" fmla="*/ 8376 w 9173"/>
                                <a:gd name="T1" fmla="*/ 1432 h 1443"/>
                                <a:gd name="T2" fmla="*/ 8337 w 9173"/>
                                <a:gd name="T3" fmla="*/ 1432 h 1443"/>
                                <a:gd name="T4" fmla="*/ 8337 w 9173"/>
                                <a:gd name="T5" fmla="*/ 1442 h 1443"/>
                                <a:gd name="T6" fmla="*/ 8376 w 9173"/>
                                <a:gd name="T7" fmla="*/ 1442 h 1443"/>
                                <a:gd name="T8" fmla="*/ 8376 w 9173"/>
                                <a:gd name="T9" fmla="*/ 1432 h 1443"/>
                              </a:gdLst>
                              <a:ahLst/>
                              <a:cxnLst>
                                <a:cxn ang="0">
                                  <a:pos x="T0" y="T1"/>
                                </a:cxn>
                                <a:cxn ang="0">
                                  <a:pos x="T2" y="T3"/>
                                </a:cxn>
                                <a:cxn ang="0">
                                  <a:pos x="T4" y="T5"/>
                                </a:cxn>
                                <a:cxn ang="0">
                                  <a:pos x="T6" y="T7"/>
                                </a:cxn>
                                <a:cxn ang="0">
                                  <a:pos x="T8" y="T9"/>
                                </a:cxn>
                              </a:cxnLst>
                              <a:rect l="0" t="0" r="r" b="b"/>
                              <a:pathLst>
                                <a:path w="9173" h="1443">
                                  <a:moveTo>
                                    <a:pt x="8376" y="1432"/>
                                  </a:moveTo>
                                  <a:lnTo>
                                    <a:pt x="8337" y="1432"/>
                                  </a:lnTo>
                                  <a:lnTo>
                                    <a:pt x="8337" y="1442"/>
                                  </a:lnTo>
                                  <a:lnTo>
                                    <a:pt x="8376" y="1442"/>
                                  </a:lnTo>
                                  <a:lnTo>
                                    <a:pt x="837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28"/>
                          <wps:cNvSpPr>
                            <a:spLocks/>
                          </wps:cNvSpPr>
                          <wps:spPr bwMode="auto">
                            <a:xfrm>
                              <a:off x="1598" y="307"/>
                              <a:ext cx="9173" cy="1443"/>
                            </a:xfrm>
                            <a:custGeom>
                              <a:avLst/>
                              <a:gdLst>
                                <a:gd name="T0" fmla="*/ 8423 w 9173"/>
                                <a:gd name="T1" fmla="*/ 1432 h 1443"/>
                                <a:gd name="T2" fmla="*/ 8385 w 9173"/>
                                <a:gd name="T3" fmla="*/ 1432 h 1443"/>
                                <a:gd name="T4" fmla="*/ 8385 w 9173"/>
                                <a:gd name="T5" fmla="*/ 1442 h 1443"/>
                                <a:gd name="T6" fmla="*/ 8423 w 9173"/>
                                <a:gd name="T7" fmla="*/ 1442 h 1443"/>
                                <a:gd name="T8" fmla="*/ 8423 w 9173"/>
                                <a:gd name="T9" fmla="*/ 1432 h 1443"/>
                              </a:gdLst>
                              <a:ahLst/>
                              <a:cxnLst>
                                <a:cxn ang="0">
                                  <a:pos x="T0" y="T1"/>
                                </a:cxn>
                                <a:cxn ang="0">
                                  <a:pos x="T2" y="T3"/>
                                </a:cxn>
                                <a:cxn ang="0">
                                  <a:pos x="T4" y="T5"/>
                                </a:cxn>
                                <a:cxn ang="0">
                                  <a:pos x="T6" y="T7"/>
                                </a:cxn>
                                <a:cxn ang="0">
                                  <a:pos x="T8" y="T9"/>
                                </a:cxn>
                              </a:cxnLst>
                              <a:rect l="0" t="0" r="r" b="b"/>
                              <a:pathLst>
                                <a:path w="9173" h="1443">
                                  <a:moveTo>
                                    <a:pt x="8423" y="1432"/>
                                  </a:moveTo>
                                  <a:lnTo>
                                    <a:pt x="8385" y="1432"/>
                                  </a:lnTo>
                                  <a:lnTo>
                                    <a:pt x="8385" y="1442"/>
                                  </a:lnTo>
                                  <a:lnTo>
                                    <a:pt x="8423" y="1442"/>
                                  </a:lnTo>
                                  <a:lnTo>
                                    <a:pt x="8423"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29"/>
                          <wps:cNvSpPr>
                            <a:spLocks/>
                          </wps:cNvSpPr>
                          <wps:spPr bwMode="auto">
                            <a:xfrm>
                              <a:off x="1598" y="307"/>
                              <a:ext cx="9173" cy="1443"/>
                            </a:xfrm>
                            <a:custGeom>
                              <a:avLst/>
                              <a:gdLst>
                                <a:gd name="T0" fmla="*/ 8472 w 9173"/>
                                <a:gd name="T1" fmla="*/ 1432 h 1443"/>
                                <a:gd name="T2" fmla="*/ 8433 w 9173"/>
                                <a:gd name="T3" fmla="*/ 1432 h 1443"/>
                                <a:gd name="T4" fmla="*/ 8433 w 9173"/>
                                <a:gd name="T5" fmla="*/ 1442 h 1443"/>
                                <a:gd name="T6" fmla="*/ 8472 w 9173"/>
                                <a:gd name="T7" fmla="*/ 1442 h 1443"/>
                                <a:gd name="T8" fmla="*/ 8472 w 9173"/>
                                <a:gd name="T9" fmla="*/ 1432 h 1443"/>
                              </a:gdLst>
                              <a:ahLst/>
                              <a:cxnLst>
                                <a:cxn ang="0">
                                  <a:pos x="T0" y="T1"/>
                                </a:cxn>
                                <a:cxn ang="0">
                                  <a:pos x="T2" y="T3"/>
                                </a:cxn>
                                <a:cxn ang="0">
                                  <a:pos x="T4" y="T5"/>
                                </a:cxn>
                                <a:cxn ang="0">
                                  <a:pos x="T6" y="T7"/>
                                </a:cxn>
                                <a:cxn ang="0">
                                  <a:pos x="T8" y="T9"/>
                                </a:cxn>
                              </a:cxnLst>
                              <a:rect l="0" t="0" r="r" b="b"/>
                              <a:pathLst>
                                <a:path w="9173" h="1443">
                                  <a:moveTo>
                                    <a:pt x="8472" y="1432"/>
                                  </a:moveTo>
                                  <a:lnTo>
                                    <a:pt x="8433" y="1432"/>
                                  </a:lnTo>
                                  <a:lnTo>
                                    <a:pt x="8433" y="1442"/>
                                  </a:lnTo>
                                  <a:lnTo>
                                    <a:pt x="8472" y="1442"/>
                                  </a:lnTo>
                                  <a:lnTo>
                                    <a:pt x="847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30"/>
                          <wps:cNvSpPr>
                            <a:spLocks/>
                          </wps:cNvSpPr>
                          <wps:spPr bwMode="auto">
                            <a:xfrm>
                              <a:off x="1598" y="307"/>
                              <a:ext cx="9173" cy="1443"/>
                            </a:xfrm>
                            <a:custGeom>
                              <a:avLst/>
                              <a:gdLst>
                                <a:gd name="T0" fmla="*/ 8520 w 9173"/>
                                <a:gd name="T1" fmla="*/ 1432 h 1443"/>
                                <a:gd name="T2" fmla="*/ 8481 w 9173"/>
                                <a:gd name="T3" fmla="*/ 1432 h 1443"/>
                                <a:gd name="T4" fmla="*/ 8481 w 9173"/>
                                <a:gd name="T5" fmla="*/ 1442 h 1443"/>
                                <a:gd name="T6" fmla="*/ 8520 w 9173"/>
                                <a:gd name="T7" fmla="*/ 1442 h 1443"/>
                                <a:gd name="T8" fmla="*/ 8520 w 9173"/>
                                <a:gd name="T9" fmla="*/ 1432 h 1443"/>
                              </a:gdLst>
                              <a:ahLst/>
                              <a:cxnLst>
                                <a:cxn ang="0">
                                  <a:pos x="T0" y="T1"/>
                                </a:cxn>
                                <a:cxn ang="0">
                                  <a:pos x="T2" y="T3"/>
                                </a:cxn>
                                <a:cxn ang="0">
                                  <a:pos x="T4" y="T5"/>
                                </a:cxn>
                                <a:cxn ang="0">
                                  <a:pos x="T6" y="T7"/>
                                </a:cxn>
                                <a:cxn ang="0">
                                  <a:pos x="T8" y="T9"/>
                                </a:cxn>
                              </a:cxnLst>
                              <a:rect l="0" t="0" r="r" b="b"/>
                              <a:pathLst>
                                <a:path w="9173" h="1443">
                                  <a:moveTo>
                                    <a:pt x="8520" y="1432"/>
                                  </a:moveTo>
                                  <a:lnTo>
                                    <a:pt x="8481" y="1432"/>
                                  </a:lnTo>
                                  <a:lnTo>
                                    <a:pt x="8481" y="1442"/>
                                  </a:lnTo>
                                  <a:lnTo>
                                    <a:pt x="8520" y="1442"/>
                                  </a:lnTo>
                                  <a:lnTo>
                                    <a:pt x="852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31"/>
                          <wps:cNvSpPr>
                            <a:spLocks/>
                          </wps:cNvSpPr>
                          <wps:spPr bwMode="auto">
                            <a:xfrm>
                              <a:off x="1598" y="307"/>
                              <a:ext cx="9173" cy="1443"/>
                            </a:xfrm>
                            <a:custGeom>
                              <a:avLst/>
                              <a:gdLst>
                                <a:gd name="T0" fmla="*/ 8568 w 9173"/>
                                <a:gd name="T1" fmla="*/ 1432 h 1443"/>
                                <a:gd name="T2" fmla="*/ 8529 w 9173"/>
                                <a:gd name="T3" fmla="*/ 1432 h 1443"/>
                                <a:gd name="T4" fmla="*/ 8529 w 9173"/>
                                <a:gd name="T5" fmla="*/ 1442 h 1443"/>
                                <a:gd name="T6" fmla="*/ 8568 w 9173"/>
                                <a:gd name="T7" fmla="*/ 1442 h 1443"/>
                                <a:gd name="T8" fmla="*/ 8568 w 9173"/>
                                <a:gd name="T9" fmla="*/ 1432 h 1443"/>
                              </a:gdLst>
                              <a:ahLst/>
                              <a:cxnLst>
                                <a:cxn ang="0">
                                  <a:pos x="T0" y="T1"/>
                                </a:cxn>
                                <a:cxn ang="0">
                                  <a:pos x="T2" y="T3"/>
                                </a:cxn>
                                <a:cxn ang="0">
                                  <a:pos x="T4" y="T5"/>
                                </a:cxn>
                                <a:cxn ang="0">
                                  <a:pos x="T6" y="T7"/>
                                </a:cxn>
                                <a:cxn ang="0">
                                  <a:pos x="T8" y="T9"/>
                                </a:cxn>
                              </a:cxnLst>
                              <a:rect l="0" t="0" r="r" b="b"/>
                              <a:pathLst>
                                <a:path w="9173" h="1443">
                                  <a:moveTo>
                                    <a:pt x="8568" y="1432"/>
                                  </a:moveTo>
                                  <a:lnTo>
                                    <a:pt x="8529" y="1432"/>
                                  </a:lnTo>
                                  <a:lnTo>
                                    <a:pt x="8529" y="1442"/>
                                  </a:lnTo>
                                  <a:lnTo>
                                    <a:pt x="8568" y="1442"/>
                                  </a:lnTo>
                                  <a:lnTo>
                                    <a:pt x="856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32"/>
                          <wps:cNvSpPr>
                            <a:spLocks/>
                          </wps:cNvSpPr>
                          <wps:spPr bwMode="auto">
                            <a:xfrm>
                              <a:off x="1598" y="307"/>
                              <a:ext cx="9173" cy="1443"/>
                            </a:xfrm>
                            <a:custGeom>
                              <a:avLst/>
                              <a:gdLst>
                                <a:gd name="T0" fmla="*/ 8616 w 9173"/>
                                <a:gd name="T1" fmla="*/ 1432 h 1443"/>
                                <a:gd name="T2" fmla="*/ 8577 w 9173"/>
                                <a:gd name="T3" fmla="*/ 1432 h 1443"/>
                                <a:gd name="T4" fmla="*/ 8577 w 9173"/>
                                <a:gd name="T5" fmla="*/ 1442 h 1443"/>
                                <a:gd name="T6" fmla="*/ 8616 w 9173"/>
                                <a:gd name="T7" fmla="*/ 1442 h 1443"/>
                                <a:gd name="T8" fmla="*/ 8616 w 9173"/>
                                <a:gd name="T9" fmla="*/ 1432 h 1443"/>
                              </a:gdLst>
                              <a:ahLst/>
                              <a:cxnLst>
                                <a:cxn ang="0">
                                  <a:pos x="T0" y="T1"/>
                                </a:cxn>
                                <a:cxn ang="0">
                                  <a:pos x="T2" y="T3"/>
                                </a:cxn>
                                <a:cxn ang="0">
                                  <a:pos x="T4" y="T5"/>
                                </a:cxn>
                                <a:cxn ang="0">
                                  <a:pos x="T6" y="T7"/>
                                </a:cxn>
                                <a:cxn ang="0">
                                  <a:pos x="T8" y="T9"/>
                                </a:cxn>
                              </a:cxnLst>
                              <a:rect l="0" t="0" r="r" b="b"/>
                              <a:pathLst>
                                <a:path w="9173" h="1443">
                                  <a:moveTo>
                                    <a:pt x="8616" y="1432"/>
                                  </a:moveTo>
                                  <a:lnTo>
                                    <a:pt x="8577" y="1432"/>
                                  </a:lnTo>
                                  <a:lnTo>
                                    <a:pt x="8577" y="1442"/>
                                  </a:lnTo>
                                  <a:lnTo>
                                    <a:pt x="8616" y="1442"/>
                                  </a:lnTo>
                                  <a:lnTo>
                                    <a:pt x="861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33"/>
                          <wps:cNvSpPr>
                            <a:spLocks/>
                          </wps:cNvSpPr>
                          <wps:spPr bwMode="auto">
                            <a:xfrm>
                              <a:off x="1598" y="307"/>
                              <a:ext cx="9173" cy="1443"/>
                            </a:xfrm>
                            <a:custGeom>
                              <a:avLst/>
                              <a:gdLst>
                                <a:gd name="T0" fmla="*/ 8663 w 9173"/>
                                <a:gd name="T1" fmla="*/ 1432 h 1443"/>
                                <a:gd name="T2" fmla="*/ 8625 w 9173"/>
                                <a:gd name="T3" fmla="*/ 1432 h 1443"/>
                                <a:gd name="T4" fmla="*/ 8625 w 9173"/>
                                <a:gd name="T5" fmla="*/ 1442 h 1443"/>
                                <a:gd name="T6" fmla="*/ 8663 w 9173"/>
                                <a:gd name="T7" fmla="*/ 1442 h 1443"/>
                                <a:gd name="T8" fmla="*/ 8663 w 9173"/>
                                <a:gd name="T9" fmla="*/ 1432 h 1443"/>
                              </a:gdLst>
                              <a:ahLst/>
                              <a:cxnLst>
                                <a:cxn ang="0">
                                  <a:pos x="T0" y="T1"/>
                                </a:cxn>
                                <a:cxn ang="0">
                                  <a:pos x="T2" y="T3"/>
                                </a:cxn>
                                <a:cxn ang="0">
                                  <a:pos x="T4" y="T5"/>
                                </a:cxn>
                                <a:cxn ang="0">
                                  <a:pos x="T6" y="T7"/>
                                </a:cxn>
                                <a:cxn ang="0">
                                  <a:pos x="T8" y="T9"/>
                                </a:cxn>
                              </a:cxnLst>
                              <a:rect l="0" t="0" r="r" b="b"/>
                              <a:pathLst>
                                <a:path w="9173" h="1443">
                                  <a:moveTo>
                                    <a:pt x="8663" y="1432"/>
                                  </a:moveTo>
                                  <a:lnTo>
                                    <a:pt x="8625" y="1432"/>
                                  </a:lnTo>
                                  <a:lnTo>
                                    <a:pt x="8625" y="1442"/>
                                  </a:lnTo>
                                  <a:lnTo>
                                    <a:pt x="8663" y="1442"/>
                                  </a:lnTo>
                                  <a:lnTo>
                                    <a:pt x="8663"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34"/>
                          <wps:cNvSpPr>
                            <a:spLocks/>
                          </wps:cNvSpPr>
                          <wps:spPr bwMode="auto">
                            <a:xfrm>
                              <a:off x="1598" y="307"/>
                              <a:ext cx="9173" cy="1443"/>
                            </a:xfrm>
                            <a:custGeom>
                              <a:avLst/>
                              <a:gdLst>
                                <a:gd name="T0" fmla="*/ 8712 w 9173"/>
                                <a:gd name="T1" fmla="*/ 1432 h 1443"/>
                                <a:gd name="T2" fmla="*/ 8673 w 9173"/>
                                <a:gd name="T3" fmla="*/ 1432 h 1443"/>
                                <a:gd name="T4" fmla="*/ 8673 w 9173"/>
                                <a:gd name="T5" fmla="*/ 1442 h 1443"/>
                                <a:gd name="T6" fmla="*/ 8712 w 9173"/>
                                <a:gd name="T7" fmla="*/ 1442 h 1443"/>
                                <a:gd name="T8" fmla="*/ 8712 w 9173"/>
                                <a:gd name="T9" fmla="*/ 1432 h 1443"/>
                              </a:gdLst>
                              <a:ahLst/>
                              <a:cxnLst>
                                <a:cxn ang="0">
                                  <a:pos x="T0" y="T1"/>
                                </a:cxn>
                                <a:cxn ang="0">
                                  <a:pos x="T2" y="T3"/>
                                </a:cxn>
                                <a:cxn ang="0">
                                  <a:pos x="T4" y="T5"/>
                                </a:cxn>
                                <a:cxn ang="0">
                                  <a:pos x="T6" y="T7"/>
                                </a:cxn>
                                <a:cxn ang="0">
                                  <a:pos x="T8" y="T9"/>
                                </a:cxn>
                              </a:cxnLst>
                              <a:rect l="0" t="0" r="r" b="b"/>
                              <a:pathLst>
                                <a:path w="9173" h="1443">
                                  <a:moveTo>
                                    <a:pt x="8712" y="1432"/>
                                  </a:moveTo>
                                  <a:lnTo>
                                    <a:pt x="8673" y="1432"/>
                                  </a:lnTo>
                                  <a:lnTo>
                                    <a:pt x="8673" y="1442"/>
                                  </a:lnTo>
                                  <a:lnTo>
                                    <a:pt x="8712" y="1442"/>
                                  </a:lnTo>
                                  <a:lnTo>
                                    <a:pt x="871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35"/>
                          <wps:cNvSpPr>
                            <a:spLocks/>
                          </wps:cNvSpPr>
                          <wps:spPr bwMode="auto">
                            <a:xfrm>
                              <a:off x="1598" y="307"/>
                              <a:ext cx="9173" cy="1443"/>
                            </a:xfrm>
                            <a:custGeom>
                              <a:avLst/>
                              <a:gdLst>
                                <a:gd name="T0" fmla="*/ 8760 w 9173"/>
                                <a:gd name="T1" fmla="*/ 1432 h 1443"/>
                                <a:gd name="T2" fmla="*/ 8721 w 9173"/>
                                <a:gd name="T3" fmla="*/ 1432 h 1443"/>
                                <a:gd name="T4" fmla="*/ 8721 w 9173"/>
                                <a:gd name="T5" fmla="*/ 1442 h 1443"/>
                                <a:gd name="T6" fmla="*/ 8760 w 9173"/>
                                <a:gd name="T7" fmla="*/ 1442 h 1443"/>
                                <a:gd name="T8" fmla="*/ 8760 w 9173"/>
                                <a:gd name="T9" fmla="*/ 1432 h 1443"/>
                              </a:gdLst>
                              <a:ahLst/>
                              <a:cxnLst>
                                <a:cxn ang="0">
                                  <a:pos x="T0" y="T1"/>
                                </a:cxn>
                                <a:cxn ang="0">
                                  <a:pos x="T2" y="T3"/>
                                </a:cxn>
                                <a:cxn ang="0">
                                  <a:pos x="T4" y="T5"/>
                                </a:cxn>
                                <a:cxn ang="0">
                                  <a:pos x="T6" y="T7"/>
                                </a:cxn>
                                <a:cxn ang="0">
                                  <a:pos x="T8" y="T9"/>
                                </a:cxn>
                              </a:cxnLst>
                              <a:rect l="0" t="0" r="r" b="b"/>
                              <a:pathLst>
                                <a:path w="9173" h="1443">
                                  <a:moveTo>
                                    <a:pt x="8760" y="1432"/>
                                  </a:moveTo>
                                  <a:lnTo>
                                    <a:pt x="8721" y="1432"/>
                                  </a:lnTo>
                                  <a:lnTo>
                                    <a:pt x="8721" y="1442"/>
                                  </a:lnTo>
                                  <a:lnTo>
                                    <a:pt x="8760" y="1442"/>
                                  </a:lnTo>
                                  <a:lnTo>
                                    <a:pt x="876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36"/>
                          <wps:cNvSpPr>
                            <a:spLocks/>
                          </wps:cNvSpPr>
                          <wps:spPr bwMode="auto">
                            <a:xfrm>
                              <a:off x="1598" y="307"/>
                              <a:ext cx="9173" cy="1443"/>
                            </a:xfrm>
                            <a:custGeom>
                              <a:avLst/>
                              <a:gdLst>
                                <a:gd name="T0" fmla="*/ 8808 w 9173"/>
                                <a:gd name="T1" fmla="*/ 1432 h 1443"/>
                                <a:gd name="T2" fmla="*/ 8769 w 9173"/>
                                <a:gd name="T3" fmla="*/ 1432 h 1443"/>
                                <a:gd name="T4" fmla="*/ 8769 w 9173"/>
                                <a:gd name="T5" fmla="*/ 1442 h 1443"/>
                                <a:gd name="T6" fmla="*/ 8808 w 9173"/>
                                <a:gd name="T7" fmla="*/ 1442 h 1443"/>
                                <a:gd name="T8" fmla="*/ 8808 w 9173"/>
                                <a:gd name="T9" fmla="*/ 1432 h 1443"/>
                              </a:gdLst>
                              <a:ahLst/>
                              <a:cxnLst>
                                <a:cxn ang="0">
                                  <a:pos x="T0" y="T1"/>
                                </a:cxn>
                                <a:cxn ang="0">
                                  <a:pos x="T2" y="T3"/>
                                </a:cxn>
                                <a:cxn ang="0">
                                  <a:pos x="T4" y="T5"/>
                                </a:cxn>
                                <a:cxn ang="0">
                                  <a:pos x="T6" y="T7"/>
                                </a:cxn>
                                <a:cxn ang="0">
                                  <a:pos x="T8" y="T9"/>
                                </a:cxn>
                              </a:cxnLst>
                              <a:rect l="0" t="0" r="r" b="b"/>
                              <a:pathLst>
                                <a:path w="9173" h="1443">
                                  <a:moveTo>
                                    <a:pt x="8808" y="1432"/>
                                  </a:moveTo>
                                  <a:lnTo>
                                    <a:pt x="8769" y="1432"/>
                                  </a:lnTo>
                                  <a:lnTo>
                                    <a:pt x="8769" y="1442"/>
                                  </a:lnTo>
                                  <a:lnTo>
                                    <a:pt x="8808" y="1442"/>
                                  </a:lnTo>
                                  <a:lnTo>
                                    <a:pt x="880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37"/>
                          <wps:cNvSpPr>
                            <a:spLocks/>
                          </wps:cNvSpPr>
                          <wps:spPr bwMode="auto">
                            <a:xfrm>
                              <a:off x="1598" y="307"/>
                              <a:ext cx="9173" cy="1443"/>
                            </a:xfrm>
                            <a:custGeom>
                              <a:avLst/>
                              <a:gdLst>
                                <a:gd name="T0" fmla="*/ 8856 w 9173"/>
                                <a:gd name="T1" fmla="*/ 1432 h 1443"/>
                                <a:gd name="T2" fmla="*/ 8817 w 9173"/>
                                <a:gd name="T3" fmla="*/ 1432 h 1443"/>
                                <a:gd name="T4" fmla="*/ 8817 w 9173"/>
                                <a:gd name="T5" fmla="*/ 1442 h 1443"/>
                                <a:gd name="T6" fmla="*/ 8856 w 9173"/>
                                <a:gd name="T7" fmla="*/ 1442 h 1443"/>
                                <a:gd name="T8" fmla="*/ 8856 w 9173"/>
                                <a:gd name="T9" fmla="*/ 1432 h 1443"/>
                              </a:gdLst>
                              <a:ahLst/>
                              <a:cxnLst>
                                <a:cxn ang="0">
                                  <a:pos x="T0" y="T1"/>
                                </a:cxn>
                                <a:cxn ang="0">
                                  <a:pos x="T2" y="T3"/>
                                </a:cxn>
                                <a:cxn ang="0">
                                  <a:pos x="T4" y="T5"/>
                                </a:cxn>
                                <a:cxn ang="0">
                                  <a:pos x="T6" y="T7"/>
                                </a:cxn>
                                <a:cxn ang="0">
                                  <a:pos x="T8" y="T9"/>
                                </a:cxn>
                              </a:cxnLst>
                              <a:rect l="0" t="0" r="r" b="b"/>
                              <a:pathLst>
                                <a:path w="9173" h="1443">
                                  <a:moveTo>
                                    <a:pt x="8856" y="1432"/>
                                  </a:moveTo>
                                  <a:lnTo>
                                    <a:pt x="8817" y="1432"/>
                                  </a:lnTo>
                                  <a:lnTo>
                                    <a:pt x="8817" y="1442"/>
                                  </a:lnTo>
                                  <a:lnTo>
                                    <a:pt x="8856" y="1442"/>
                                  </a:lnTo>
                                  <a:lnTo>
                                    <a:pt x="885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38"/>
                          <wps:cNvSpPr>
                            <a:spLocks/>
                          </wps:cNvSpPr>
                          <wps:spPr bwMode="auto">
                            <a:xfrm>
                              <a:off x="1598" y="307"/>
                              <a:ext cx="9173" cy="1443"/>
                            </a:xfrm>
                            <a:custGeom>
                              <a:avLst/>
                              <a:gdLst>
                                <a:gd name="T0" fmla="*/ 8903 w 9173"/>
                                <a:gd name="T1" fmla="*/ 1432 h 1443"/>
                                <a:gd name="T2" fmla="*/ 8865 w 9173"/>
                                <a:gd name="T3" fmla="*/ 1432 h 1443"/>
                                <a:gd name="T4" fmla="*/ 8865 w 9173"/>
                                <a:gd name="T5" fmla="*/ 1442 h 1443"/>
                                <a:gd name="T6" fmla="*/ 8903 w 9173"/>
                                <a:gd name="T7" fmla="*/ 1442 h 1443"/>
                                <a:gd name="T8" fmla="*/ 8903 w 9173"/>
                                <a:gd name="T9" fmla="*/ 1432 h 1443"/>
                              </a:gdLst>
                              <a:ahLst/>
                              <a:cxnLst>
                                <a:cxn ang="0">
                                  <a:pos x="T0" y="T1"/>
                                </a:cxn>
                                <a:cxn ang="0">
                                  <a:pos x="T2" y="T3"/>
                                </a:cxn>
                                <a:cxn ang="0">
                                  <a:pos x="T4" y="T5"/>
                                </a:cxn>
                                <a:cxn ang="0">
                                  <a:pos x="T6" y="T7"/>
                                </a:cxn>
                                <a:cxn ang="0">
                                  <a:pos x="T8" y="T9"/>
                                </a:cxn>
                              </a:cxnLst>
                              <a:rect l="0" t="0" r="r" b="b"/>
                              <a:pathLst>
                                <a:path w="9173" h="1443">
                                  <a:moveTo>
                                    <a:pt x="8903" y="1432"/>
                                  </a:moveTo>
                                  <a:lnTo>
                                    <a:pt x="8865" y="1432"/>
                                  </a:lnTo>
                                  <a:lnTo>
                                    <a:pt x="8865" y="1442"/>
                                  </a:lnTo>
                                  <a:lnTo>
                                    <a:pt x="8903" y="1442"/>
                                  </a:lnTo>
                                  <a:lnTo>
                                    <a:pt x="8903"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39"/>
                          <wps:cNvSpPr>
                            <a:spLocks/>
                          </wps:cNvSpPr>
                          <wps:spPr bwMode="auto">
                            <a:xfrm>
                              <a:off x="1598" y="307"/>
                              <a:ext cx="9173" cy="1443"/>
                            </a:xfrm>
                            <a:custGeom>
                              <a:avLst/>
                              <a:gdLst>
                                <a:gd name="T0" fmla="*/ 8952 w 9173"/>
                                <a:gd name="T1" fmla="*/ 1432 h 1443"/>
                                <a:gd name="T2" fmla="*/ 8913 w 9173"/>
                                <a:gd name="T3" fmla="*/ 1432 h 1443"/>
                                <a:gd name="T4" fmla="*/ 8913 w 9173"/>
                                <a:gd name="T5" fmla="*/ 1442 h 1443"/>
                                <a:gd name="T6" fmla="*/ 8952 w 9173"/>
                                <a:gd name="T7" fmla="*/ 1442 h 1443"/>
                                <a:gd name="T8" fmla="*/ 8952 w 9173"/>
                                <a:gd name="T9" fmla="*/ 1432 h 1443"/>
                              </a:gdLst>
                              <a:ahLst/>
                              <a:cxnLst>
                                <a:cxn ang="0">
                                  <a:pos x="T0" y="T1"/>
                                </a:cxn>
                                <a:cxn ang="0">
                                  <a:pos x="T2" y="T3"/>
                                </a:cxn>
                                <a:cxn ang="0">
                                  <a:pos x="T4" y="T5"/>
                                </a:cxn>
                                <a:cxn ang="0">
                                  <a:pos x="T6" y="T7"/>
                                </a:cxn>
                                <a:cxn ang="0">
                                  <a:pos x="T8" y="T9"/>
                                </a:cxn>
                              </a:cxnLst>
                              <a:rect l="0" t="0" r="r" b="b"/>
                              <a:pathLst>
                                <a:path w="9173" h="1443">
                                  <a:moveTo>
                                    <a:pt x="8952" y="1432"/>
                                  </a:moveTo>
                                  <a:lnTo>
                                    <a:pt x="8913" y="1432"/>
                                  </a:lnTo>
                                  <a:lnTo>
                                    <a:pt x="8913" y="1442"/>
                                  </a:lnTo>
                                  <a:lnTo>
                                    <a:pt x="8952" y="1442"/>
                                  </a:lnTo>
                                  <a:lnTo>
                                    <a:pt x="895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40"/>
                          <wps:cNvSpPr>
                            <a:spLocks/>
                          </wps:cNvSpPr>
                          <wps:spPr bwMode="auto">
                            <a:xfrm>
                              <a:off x="1598" y="307"/>
                              <a:ext cx="9173" cy="1443"/>
                            </a:xfrm>
                            <a:custGeom>
                              <a:avLst/>
                              <a:gdLst>
                                <a:gd name="T0" fmla="*/ 9000 w 9173"/>
                                <a:gd name="T1" fmla="*/ 1432 h 1443"/>
                                <a:gd name="T2" fmla="*/ 8961 w 9173"/>
                                <a:gd name="T3" fmla="*/ 1432 h 1443"/>
                                <a:gd name="T4" fmla="*/ 8961 w 9173"/>
                                <a:gd name="T5" fmla="*/ 1442 h 1443"/>
                                <a:gd name="T6" fmla="*/ 9000 w 9173"/>
                                <a:gd name="T7" fmla="*/ 1442 h 1443"/>
                                <a:gd name="T8" fmla="*/ 9000 w 9173"/>
                                <a:gd name="T9" fmla="*/ 1432 h 1443"/>
                              </a:gdLst>
                              <a:ahLst/>
                              <a:cxnLst>
                                <a:cxn ang="0">
                                  <a:pos x="T0" y="T1"/>
                                </a:cxn>
                                <a:cxn ang="0">
                                  <a:pos x="T2" y="T3"/>
                                </a:cxn>
                                <a:cxn ang="0">
                                  <a:pos x="T4" y="T5"/>
                                </a:cxn>
                                <a:cxn ang="0">
                                  <a:pos x="T6" y="T7"/>
                                </a:cxn>
                                <a:cxn ang="0">
                                  <a:pos x="T8" y="T9"/>
                                </a:cxn>
                              </a:cxnLst>
                              <a:rect l="0" t="0" r="r" b="b"/>
                              <a:pathLst>
                                <a:path w="9173" h="1443">
                                  <a:moveTo>
                                    <a:pt x="9000" y="1432"/>
                                  </a:moveTo>
                                  <a:lnTo>
                                    <a:pt x="8961" y="1432"/>
                                  </a:lnTo>
                                  <a:lnTo>
                                    <a:pt x="8961" y="1442"/>
                                  </a:lnTo>
                                  <a:lnTo>
                                    <a:pt x="9000" y="1442"/>
                                  </a:lnTo>
                                  <a:lnTo>
                                    <a:pt x="9000"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41"/>
                          <wps:cNvSpPr>
                            <a:spLocks/>
                          </wps:cNvSpPr>
                          <wps:spPr bwMode="auto">
                            <a:xfrm>
                              <a:off x="1598" y="307"/>
                              <a:ext cx="9173" cy="1443"/>
                            </a:xfrm>
                            <a:custGeom>
                              <a:avLst/>
                              <a:gdLst>
                                <a:gd name="T0" fmla="*/ 9048 w 9173"/>
                                <a:gd name="T1" fmla="*/ 1432 h 1443"/>
                                <a:gd name="T2" fmla="*/ 9009 w 9173"/>
                                <a:gd name="T3" fmla="*/ 1432 h 1443"/>
                                <a:gd name="T4" fmla="*/ 9009 w 9173"/>
                                <a:gd name="T5" fmla="*/ 1442 h 1443"/>
                                <a:gd name="T6" fmla="*/ 9048 w 9173"/>
                                <a:gd name="T7" fmla="*/ 1442 h 1443"/>
                                <a:gd name="T8" fmla="*/ 9048 w 9173"/>
                                <a:gd name="T9" fmla="*/ 1432 h 1443"/>
                              </a:gdLst>
                              <a:ahLst/>
                              <a:cxnLst>
                                <a:cxn ang="0">
                                  <a:pos x="T0" y="T1"/>
                                </a:cxn>
                                <a:cxn ang="0">
                                  <a:pos x="T2" y="T3"/>
                                </a:cxn>
                                <a:cxn ang="0">
                                  <a:pos x="T4" y="T5"/>
                                </a:cxn>
                                <a:cxn ang="0">
                                  <a:pos x="T6" y="T7"/>
                                </a:cxn>
                                <a:cxn ang="0">
                                  <a:pos x="T8" y="T9"/>
                                </a:cxn>
                              </a:cxnLst>
                              <a:rect l="0" t="0" r="r" b="b"/>
                              <a:pathLst>
                                <a:path w="9173" h="1443">
                                  <a:moveTo>
                                    <a:pt x="9048" y="1432"/>
                                  </a:moveTo>
                                  <a:lnTo>
                                    <a:pt x="9009" y="1432"/>
                                  </a:lnTo>
                                  <a:lnTo>
                                    <a:pt x="9009" y="1442"/>
                                  </a:lnTo>
                                  <a:lnTo>
                                    <a:pt x="9048" y="1442"/>
                                  </a:lnTo>
                                  <a:lnTo>
                                    <a:pt x="9048"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42"/>
                          <wps:cNvSpPr>
                            <a:spLocks/>
                          </wps:cNvSpPr>
                          <wps:spPr bwMode="auto">
                            <a:xfrm>
                              <a:off x="1598" y="307"/>
                              <a:ext cx="9173" cy="1443"/>
                            </a:xfrm>
                            <a:custGeom>
                              <a:avLst/>
                              <a:gdLst>
                                <a:gd name="T0" fmla="*/ 9096 w 9173"/>
                                <a:gd name="T1" fmla="*/ 1432 h 1443"/>
                                <a:gd name="T2" fmla="*/ 9057 w 9173"/>
                                <a:gd name="T3" fmla="*/ 1432 h 1443"/>
                                <a:gd name="T4" fmla="*/ 9057 w 9173"/>
                                <a:gd name="T5" fmla="*/ 1442 h 1443"/>
                                <a:gd name="T6" fmla="*/ 9096 w 9173"/>
                                <a:gd name="T7" fmla="*/ 1442 h 1443"/>
                                <a:gd name="T8" fmla="*/ 9096 w 9173"/>
                                <a:gd name="T9" fmla="*/ 1432 h 1443"/>
                              </a:gdLst>
                              <a:ahLst/>
                              <a:cxnLst>
                                <a:cxn ang="0">
                                  <a:pos x="T0" y="T1"/>
                                </a:cxn>
                                <a:cxn ang="0">
                                  <a:pos x="T2" y="T3"/>
                                </a:cxn>
                                <a:cxn ang="0">
                                  <a:pos x="T4" y="T5"/>
                                </a:cxn>
                                <a:cxn ang="0">
                                  <a:pos x="T6" y="T7"/>
                                </a:cxn>
                                <a:cxn ang="0">
                                  <a:pos x="T8" y="T9"/>
                                </a:cxn>
                              </a:cxnLst>
                              <a:rect l="0" t="0" r="r" b="b"/>
                              <a:pathLst>
                                <a:path w="9173" h="1443">
                                  <a:moveTo>
                                    <a:pt x="9096" y="1432"/>
                                  </a:moveTo>
                                  <a:lnTo>
                                    <a:pt x="9057" y="1432"/>
                                  </a:lnTo>
                                  <a:lnTo>
                                    <a:pt x="9057" y="1442"/>
                                  </a:lnTo>
                                  <a:lnTo>
                                    <a:pt x="9096" y="1442"/>
                                  </a:lnTo>
                                  <a:lnTo>
                                    <a:pt x="9096"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43"/>
                          <wps:cNvSpPr>
                            <a:spLocks/>
                          </wps:cNvSpPr>
                          <wps:spPr bwMode="auto">
                            <a:xfrm>
                              <a:off x="1598" y="307"/>
                              <a:ext cx="9173" cy="1443"/>
                            </a:xfrm>
                            <a:custGeom>
                              <a:avLst/>
                              <a:gdLst>
                                <a:gd name="T0" fmla="*/ 9143 w 9173"/>
                                <a:gd name="T1" fmla="*/ 1432 h 1443"/>
                                <a:gd name="T2" fmla="*/ 9105 w 9173"/>
                                <a:gd name="T3" fmla="*/ 1432 h 1443"/>
                                <a:gd name="T4" fmla="*/ 9105 w 9173"/>
                                <a:gd name="T5" fmla="*/ 1442 h 1443"/>
                                <a:gd name="T6" fmla="*/ 9143 w 9173"/>
                                <a:gd name="T7" fmla="*/ 1442 h 1443"/>
                                <a:gd name="T8" fmla="*/ 9143 w 9173"/>
                                <a:gd name="T9" fmla="*/ 1432 h 1443"/>
                              </a:gdLst>
                              <a:ahLst/>
                              <a:cxnLst>
                                <a:cxn ang="0">
                                  <a:pos x="T0" y="T1"/>
                                </a:cxn>
                                <a:cxn ang="0">
                                  <a:pos x="T2" y="T3"/>
                                </a:cxn>
                                <a:cxn ang="0">
                                  <a:pos x="T4" y="T5"/>
                                </a:cxn>
                                <a:cxn ang="0">
                                  <a:pos x="T6" y="T7"/>
                                </a:cxn>
                                <a:cxn ang="0">
                                  <a:pos x="T8" y="T9"/>
                                </a:cxn>
                              </a:cxnLst>
                              <a:rect l="0" t="0" r="r" b="b"/>
                              <a:pathLst>
                                <a:path w="9173" h="1443">
                                  <a:moveTo>
                                    <a:pt x="9143" y="1432"/>
                                  </a:moveTo>
                                  <a:lnTo>
                                    <a:pt x="9105" y="1432"/>
                                  </a:lnTo>
                                  <a:lnTo>
                                    <a:pt x="9105" y="1442"/>
                                  </a:lnTo>
                                  <a:lnTo>
                                    <a:pt x="9143" y="1442"/>
                                  </a:lnTo>
                                  <a:lnTo>
                                    <a:pt x="9143"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44"/>
                          <wps:cNvSpPr>
                            <a:spLocks/>
                          </wps:cNvSpPr>
                          <wps:spPr bwMode="auto">
                            <a:xfrm>
                              <a:off x="1598" y="307"/>
                              <a:ext cx="9173" cy="1443"/>
                            </a:xfrm>
                            <a:custGeom>
                              <a:avLst/>
                              <a:gdLst>
                                <a:gd name="T0" fmla="*/ 9172 w 9173"/>
                                <a:gd name="T1" fmla="*/ 1432 h 1443"/>
                                <a:gd name="T2" fmla="*/ 9163 w 9173"/>
                                <a:gd name="T3" fmla="*/ 1432 h 1443"/>
                                <a:gd name="T4" fmla="*/ 9153 w 9173"/>
                                <a:gd name="T5" fmla="*/ 1432 h 1443"/>
                                <a:gd name="T6" fmla="*/ 9153 w 9173"/>
                                <a:gd name="T7" fmla="*/ 1442 h 1443"/>
                                <a:gd name="T8" fmla="*/ 9163 w 9173"/>
                                <a:gd name="T9" fmla="*/ 1442 h 1443"/>
                                <a:gd name="T10" fmla="*/ 9172 w 9173"/>
                                <a:gd name="T11" fmla="*/ 1442 h 1443"/>
                                <a:gd name="T12" fmla="*/ 9172 w 9173"/>
                                <a:gd name="T13" fmla="*/ 1432 h 1443"/>
                              </a:gdLst>
                              <a:ahLst/>
                              <a:cxnLst>
                                <a:cxn ang="0">
                                  <a:pos x="T0" y="T1"/>
                                </a:cxn>
                                <a:cxn ang="0">
                                  <a:pos x="T2" y="T3"/>
                                </a:cxn>
                                <a:cxn ang="0">
                                  <a:pos x="T4" y="T5"/>
                                </a:cxn>
                                <a:cxn ang="0">
                                  <a:pos x="T6" y="T7"/>
                                </a:cxn>
                                <a:cxn ang="0">
                                  <a:pos x="T8" y="T9"/>
                                </a:cxn>
                                <a:cxn ang="0">
                                  <a:pos x="T10" y="T11"/>
                                </a:cxn>
                                <a:cxn ang="0">
                                  <a:pos x="T12" y="T13"/>
                                </a:cxn>
                              </a:cxnLst>
                              <a:rect l="0" t="0" r="r" b="b"/>
                              <a:pathLst>
                                <a:path w="9173" h="1443">
                                  <a:moveTo>
                                    <a:pt x="9172" y="1432"/>
                                  </a:moveTo>
                                  <a:lnTo>
                                    <a:pt x="9163" y="1432"/>
                                  </a:lnTo>
                                  <a:lnTo>
                                    <a:pt x="9153" y="1432"/>
                                  </a:lnTo>
                                  <a:lnTo>
                                    <a:pt x="9153" y="1442"/>
                                  </a:lnTo>
                                  <a:lnTo>
                                    <a:pt x="9163" y="1442"/>
                                  </a:lnTo>
                                  <a:lnTo>
                                    <a:pt x="9172" y="1442"/>
                                  </a:lnTo>
                                  <a:lnTo>
                                    <a:pt x="9172" y="1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45"/>
                          <wps:cNvSpPr>
                            <a:spLocks/>
                          </wps:cNvSpPr>
                          <wps:spPr bwMode="auto">
                            <a:xfrm>
                              <a:off x="1598" y="307"/>
                              <a:ext cx="9173" cy="1443"/>
                            </a:xfrm>
                            <a:custGeom>
                              <a:avLst/>
                              <a:gdLst>
                                <a:gd name="T0" fmla="*/ 9172 w 9173"/>
                                <a:gd name="T1" fmla="*/ 1392 h 1443"/>
                                <a:gd name="T2" fmla="*/ 9163 w 9173"/>
                                <a:gd name="T3" fmla="*/ 1392 h 1443"/>
                                <a:gd name="T4" fmla="*/ 9163 w 9173"/>
                                <a:gd name="T5" fmla="*/ 1430 h 1443"/>
                                <a:gd name="T6" fmla="*/ 9172 w 9173"/>
                                <a:gd name="T7" fmla="*/ 1430 h 1443"/>
                                <a:gd name="T8" fmla="*/ 9172 w 9173"/>
                                <a:gd name="T9" fmla="*/ 1392 h 1443"/>
                              </a:gdLst>
                              <a:ahLst/>
                              <a:cxnLst>
                                <a:cxn ang="0">
                                  <a:pos x="T0" y="T1"/>
                                </a:cxn>
                                <a:cxn ang="0">
                                  <a:pos x="T2" y="T3"/>
                                </a:cxn>
                                <a:cxn ang="0">
                                  <a:pos x="T4" y="T5"/>
                                </a:cxn>
                                <a:cxn ang="0">
                                  <a:pos x="T6" y="T7"/>
                                </a:cxn>
                                <a:cxn ang="0">
                                  <a:pos x="T8" y="T9"/>
                                </a:cxn>
                              </a:cxnLst>
                              <a:rect l="0" t="0" r="r" b="b"/>
                              <a:pathLst>
                                <a:path w="9173" h="1443">
                                  <a:moveTo>
                                    <a:pt x="9172" y="1392"/>
                                  </a:moveTo>
                                  <a:lnTo>
                                    <a:pt x="9163" y="1392"/>
                                  </a:lnTo>
                                  <a:lnTo>
                                    <a:pt x="9163" y="1430"/>
                                  </a:lnTo>
                                  <a:lnTo>
                                    <a:pt x="9172" y="1430"/>
                                  </a:lnTo>
                                  <a:lnTo>
                                    <a:pt x="9172" y="139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46"/>
                          <wps:cNvSpPr>
                            <a:spLocks/>
                          </wps:cNvSpPr>
                          <wps:spPr bwMode="auto">
                            <a:xfrm>
                              <a:off x="1598" y="307"/>
                              <a:ext cx="9173" cy="1443"/>
                            </a:xfrm>
                            <a:custGeom>
                              <a:avLst/>
                              <a:gdLst>
                                <a:gd name="T0" fmla="*/ 9172 w 9173"/>
                                <a:gd name="T1" fmla="*/ 1344 h 1443"/>
                                <a:gd name="T2" fmla="*/ 9163 w 9173"/>
                                <a:gd name="T3" fmla="*/ 1344 h 1443"/>
                                <a:gd name="T4" fmla="*/ 9163 w 9173"/>
                                <a:gd name="T5" fmla="*/ 1382 h 1443"/>
                                <a:gd name="T6" fmla="*/ 9172 w 9173"/>
                                <a:gd name="T7" fmla="*/ 1382 h 1443"/>
                                <a:gd name="T8" fmla="*/ 9172 w 9173"/>
                                <a:gd name="T9" fmla="*/ 1344 h 1443"/>
                              </a:gdLst>
                              <a:ahLst/>
                              <a:cxnLst>
                                <a:cxn ang="0">
                                  <a:pos x="T0" y="T1"/>
                                </a:cxn>
                                <a:cxn ang="0">
                                  <a:pos x="T2" y="T3"/>
                                </a:cxn>
                                <a:cxn ang="0">
                                  <a:pos x="T4" y="T5"/>
                                </a:cxn>
                                <a:cxn ang="0">
                                  <a:pos x="T6" y="T7"/>
                                </a:cxn>
                                <a:cxn ang="0">
                                  <a:pos x="T8" y="T9"/>
                                </a:cxn>
                              </a:cxnLst>
                              <a:rect l="0" t="0" r="r" b="b"/>
                              <a:pathLst>
                                <a:path w="9173" h="1443">
                                  <a:moveTo>
                                    <a:pt x="9172" y="1344"/>
                                  </a:moveTo>
                                  <a:lnTo>
                                    <a:pt x="9163" y="1344"/>
                                  </a:lnTo>
                                  <a:lnTo>
                                    <a:pt x="9163" y="1382"/>
                                  </a:lnTo>
                                  <a:lnTo>
                                    <a:pt x="9172" y="1382"/>
                                  </a:lnTo>
                                  <a:lnTo>
                                    <a:pt x="9172" y="13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47"/>
                          <wps:cNvSpPr>
                            <a:spLocks/>
                          </wps:cNvSpPr>
                          <wps:spPr bwMode="auto">
                            <a:xfrm>
                              <a:off x="1598" y="307"/>
                              <a:ext cx="9173" cy="1443"/>
                            </a:xfrm>
                            <a:custGeom>
                              <a:avLst/>
                              <a:gdLst>
                                <a:gd name="T0" fmla="*/ 9172 w 9173"/>
                                <a:gd name="T1" fmla="*/ 1296 h 1443"/>
                                <a:gd name="T2" fmla="*/ 9163 w 9173"/>
                                <a:gd name="T3" fmla="*/ 1296 h 1443"/>
                                <a:gd name="T4" fmla="*/ 9163 w 9173"/>
                                <a:gd name="T5" fmla="*/ 1334 h 1443"/>
                                <a:gd name="T6" fmla="*/ 9172 w 9173"/>
                                <a:gd name="T7" fmla="*/ 1334 h 1443"/>
                                <a:gd name="T8" fmla="*/ 9172 w 9173"/>
                                <a:gd name="T9" fmla="*/ 1296 h 1443"/>
                              </a:gdLst>
                              <a:ahLst/>
                              <a:cxnLst>
                                <a:cxn ang="0">
                                  <a:pos x="T0" y="T1"/>
                                </a:cxn>
                                <a:cxn ang="0">
                                  <a:pos x="T2" y="T3"/>
                                </a:cxn>
                                <a:cxn ang="0">
                                  <a:pos x="T4" y="T5"/>
                                </a:cxn>
                                <a:cxn ang="0">
                                  <a:pos x="T6" y="T7"/>
                                </a:cxn>
                                <a:cxn ang="0">
                                  <a:pos x="T8" y="T9"/>
                                </a:cxn>
                              </a:cxnLst>
                              <a:rect l="0" t="0" r="r" b="b"/>
                              <a:pathLst>
                                <a:path w="9173" h="1443">
                                  <a:moveTo>
                                    <a:pt x="9172" y="1296"/>
                                  </a:moveTo>
                                  <a:lnTo>
                                    <a:pt x="9163" y="1296"/>
                                  </a:lnTo>
                                  <a:lnTo>
                                    <a:pt x="9163" y="1334"/>
                                  </a:lnTo>
                                  <a:lnTo>
                                    <a:pt x="9172" y="1334"/>
                                  </a:lnTo>
                                  <a:lnTo>
                                    <a:pt x="9172" y="129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48"/>
                          <wps:cNvSpPr>
                            <a:spLocks/>
                          </wps:cNvSpPr>
                          <wps:spPr bwMode="auto">
                            <a:xfrm>
                              <a:off x="1598" y="307"/>
                              <a:ext cx="9173" cy="1443"/>
                            </a:xfrm>
                            <a:custGeom>
                              <a:avLst/>
                              <a:gdLst>
                                <a:gd name="T0" fmla="*/ 9172 w 9173"/>
                                <a:gd name="T1" fmla="*/ 1248 h 1443"/>
                                <a:gd name="T2" fmla="*/ 9163 w 9173"/>
                                <a:gd name="T3" fmla="*/ 1248 h 1443"/>
                                <a:gd name="T4" fmla="*/ 9163 w 9173"/>
                                <a:gd name="T5" fmla="*/ 1286 h 1443"/>
                                <a:gd name="T6" fmla="*/ 9172 w 9173"/>
                                <a:gd name="T7" fmla="*/ 1286 h 1443"/>
                                <a:gd name="T8" fmla="*/ 9172 w 9173"/>
                                <a:gd name="T9" fmla="*/ 1248 h 1443"/>
                              </a:gdLst>
                              <a:ahLst/>
                              <a:cxnLst>
                                <a:cxn ang="0">
                                  <a:pos x="T0" y="T1"/>
                                </a:cxn>
                                <a:cxn ang="0">
                                  <a:pos x="T2" y="T3"/>
                                </a:cxn>
                                <a:cxn ang="0">
                                  <a:pos x="T4" y="T5"/>
                                </a:cxn>
                                <a:cxn ang="0">
                                  <a:pos x="T6" y="T7"/>
                                </a:cxn>
                                <a:cxn ang="0">
                                  <a:pos x="T8" y="T9"/>
                                </a:cxn>
                              </a:cxnLst>
                              <a:rect l="0" t="0" r="r" b="b"/>
                              <a:pathLst>
                                <a:path w="9173" h="1443">
                                  <a:moveTo>
                                    <a:pt x="9172" y="1248"/>
                                  </a:moveTo>
                                  <a:lnTo>
                                    <a:pt x="9163" y="1248"/>
                                  </a:lnTo>
                                  <a:lnTo>
                                    <a:pt x="9163" y="1286"/>
                                  </a:lnTo>
                                  <a:lnTo>
                                    <a:pt x="9172" y="1286"/>
                                  </a:lnTo>
                                  <a:lnTo>
                                    <a:pt x="9172" y="12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49"/>
                          <wps:cNvSpPr>
                            <a:spLocks/>
                          </wps:cNvSpPr>
                          <wps:spPr bwMode="auto">
                            <a:xfrm>
                              <a:off x="1598" y="307"/>
                              <a:ext cx="9173" cy="1443"/>
                            </a:xfrm>
                            <a:custGeom>
                              <a:avLst/>
                              <a:gdLst>
                                <a:gd name="T0" fmla="*/ 9172 w 9173"/>
                                <a:gd name="T1" fmla="*/ 1200 h 1443"/>
                                <a:gd name="T2" fmla="*/ 9163 w 9173"/>
                                <a:gd name="T3" fmla="*/ 1200 h 1443"/>
                                <a:gd name="T4" fmla="*/ 9163 w 9173"/>
                                <a:gd name="T5" fmla="*/ 1238 h 1443"/>
                                <a:gd name="T6" fmla="*/ 9172 w 9173"/>
                                <a:gd name="T7" fmla="*/ 1238 h 1443"/>
                                <a:gd name="T8" fmla="*/ 9172 w 9173"/>
                                <a:gd name="T9" fmla="*/ 1200 h 1443"/>
                              </a:gdLst>
                              <a:ahLst/>
                              <a:cxnLst>
                                <a:cxn ang="0">
                                  <a:pos x="T0" y="T1"/>
                                </a:cxn>
                                <a:cxn ang="0">
                                  <a:pos x="T2" y="T3"/>
                                </a:cxn>
                                <a:cxn ang="0">
                                  <a:pos x="T4" y="T5"/>
                                </a:cxn>
                                <a:cxn ang="0">
                                  <a:pos x="T6" y="T7"/>
                                </a:cxn>
                                <a:cxn ang="0">
                                  <a:pos x="T8" y="T9"/>
                                </a:cxn>
                              </a:cxnLst>
                              <a:rect l="0" t="0" r="r" b="b"/>
                              <a:pathLst>
                                <a:path w="9173" h="1443">
                                  <a:moveTo>
                                    <a:pt x="9172" y="1200"/>
                                  </a:moveTo>
                                  <a:lnTo>
                                    <a:pt x="9163" y="1200"/>
                                  </a:lnTo>
                                  <a:lnTo>
                                    <a:pt x="9163" y="1238"/>
                                  </a:lnTo>
                                  <a:lnTo>
                                    <a:pt x="9172" y="1238"/>
                                  </a:lnTo>
                                  <a:lnTo>
                                    <a:pt x="9172" y="1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50"/>
                          <wps:cNvSpPr>
                            <a:spLocks/>
                          </wps:cNvSpPr>
                          <wps:spPr bwMode="auto">
                            <a:xfrm>
                              <a:off x="1598" y="307"/>
                              <a:ext cx="9173" cy="1443"/>
                            </a:xfrm>
                            <a:custGeom>
                              <a:avLst/>
                              <a:gdLst>
                                <a:gd name="T0" fmla="*/ 9172 w 9173"/>
                                <a:gd name="T1" fmla="*/ 1152 h 1443"/>
                                <a:gd name="T2" fmla="*/ 9163 w 9173"/>
                                <a:gd name="T3" fmla="*/ 1152 h 1443"/>
                                <a:gd name="T4" fmla="*/ 9163 w 9173"/>
                                <a:gd name="T5" fmla="*/ 1190 h 1443"/>
                                <a:gd name="T6" fmla="*/ 9172 w 9173"/>
                                <a:gd name="T7" fmla="*/ 1190 h 1443"/>
                                <a:gd name="T8" fmla="*/ 9172 w 9173"/>
                                <a:gd name="T9" fmla="*/ 1152 h 1443"/>
                              </a:gdLst>
                              <a:ahLst/>
                              <a:cxnLst>
                                <a:cxn ang="0">
                                  <a:pos x="T0" y="T1"/>
                                </a:cxn>
                                <a:cxn ang="0">
                                  <a:pos x="T2" y="T3"/>
                                </a:cxn>
                                <a:cxn ang="0">
                                  <a:pos x="T4" y="T5"/>
                                </a:cxn>
                                <a:cxn ang="0">
                                  <a:pos x="T6" y="T7"/>
                                </a:cxn>
                                <a:cxn ang="0">
                                  <a:pos x="T8" y="T9"/>
                                </a:cxn>
                              </a:cxnLst>
                              <a:rect l="0" t="0" r="r" b="b"/>
                              <a:pathLst>
                                <a:path w="9173" h="1443">
                                  <a:moveTo>
                                    <a:pt x="9172" y="1152"/>
                                  </a:moveTo>
                                  <a:lnTo>
                                    <a:pt x="9163" y="1152"/>
                                  </a:lnTo>
                                  <a:lnTo>
                                    <a:pt x="9163" y="1190"/>
                                  </a:lnTo>
                                  <a:lnTo>
                                    <a:pt x="9172" y="1190"/>
                                  </a:lnTo>
                                  <a:lnTo>
                                    <a:pt x="9172" y="1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51"/>
                          <wps:cNvSpPr>
                            <a:spLocks/>
                          </wps:cNvSpPr>
                          <wps:spPr bwMode="auto">
                            <a:xfrm>
                              <a:off x="1598" y="307"/>
                              <a:ext cx="9173" cy="1443"/>
                            </a:xfrm>
                            <a:custGeom>
                              <a:avLst/>
                              <a:gdLst>
                                <a:gd name="T0" fmla="*/ 9172 w 9173"/>
                                <a:gd name="T1" fmla="*/ 1104 h 1443"/>
                                <a:gd name="T2" fmla="*/ 9163 w 9173"/>
                                <a:gd name="T3" fmla="*/ 1104 h 1443"/>
                                <a:gd name="T4" fmla="*/ 9163 w 9173"/>
                                <a:gd name="T5" fmla="*/ 1142 h 1443"/>
                                <a:gd name="T6" fmla="*/ 9172 w 9173"/>
                                <a:gd name="T7" fmla="*/ 1142 h 1443"/>
                                <a:gd name="T8" fmla="*/ 9172 w 9173"/>
                                <a:gd name="T9" fmla="*/ 1104 h 1443"/>
                              </a:gdLst>
                              <a:ahLst/>
                              <a:cxnLst>
                                <a:cxn ang="0">
                                  <a:pos x="T0" y="T1"/>
                                </a:cxn>
                                <a:cxn ang="0">
                                  <a:pos x="T2" y="T3"/>
                                </a:cxn>
                                <a:cxn ang="0">
                                  <a:pos x="T4" y="T5"/>
                                </a:cxn>
                                <a:cxn ang="0">
                                  <a:pos x="T6" y="T7"/>
                                </a:cxn>
                                <a:cxn ang="0">
                                  <a:pos x="T8" y="T9"/>
                                </a:cxn>
                              </a:cxnLst>
                              <a:rect l="0" t="0" r="r" b="b"/>
                              <a:pathLst>
                                <a:path w="9173" h="1443">
                                  <a:moveTo>
                                    <a:pt x="9172" y="1104"/>
                                  </a:moveTo>
                                  <a:lnTo>
                                    <a:pt x="9163" y="1104"/>
                                  </a:lnTo>
                                  <a:lnTo>
                                    <a:pt x="9163" y="1142"/>
                                  </a:lnTo>
                                  <a:lnTo>
                                    <a:pt x="9172" y="1142"/>
                                  </a:lnTo>
                                  <a:lnTo>
                                    <a:pt x="9172" y="110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52"/>
                          <wps:cNvSpPr>
                            <a:spLocks/>
                          </wps:cNvSpPr>
                          <wps:spPr bwMode="auto">
                            <a:xfrm>
                              <a:off x="1598" y="307"/>
                              <a:ext cx="9173" cy="1443"/>
                            </a:xfrm>
                            <a:custGeom>
                              <a:avLst/>
                              <a:gdLst>
                                <a:gd name="T0" fmla="*/ 9172 w 9173"/>
                                <a:gd name="T1" fmla="*/ 1056 h 1443"/>
                                <a:gd name="T2" fmla="*/ 9163 w 9173"/>
                                <a:gd name="T3" fmla="*/ 1056 h 1443"/>
                                <a:gd name="T4" fmla="*/ 9163 w 9173"/>
                                <a:gd name="T5" fmla="*/ 1094 h 1443"/>
                                <a:gd name="T6" fmla="*/ 9172 w 9173"/>
                                <a:gd name="T7" fmla="*/ 1094 h 1443"/>
                                <a:gd name="T8" fmla="*/ 9172 w 9173"/>
                                <a:gd name="T9" fmla="*/ 1056 h 1443"/>
                              </a:gdLst>
                              <a:ahLst/>
                              <a:cxnLst>
                                <a:cxn ang="0">
                                  <a:pos x="T0" y="T1"/>
                                </a:cxn>
                                <a:cxn ang="0">
                                  <a:pos x="T2" y="T3"/>
                                </a:cxn>
                                <a:cxn ang="0">
                                  <a:pos x="T4" y="T5"/>
                                </a:cxn>
                                <a:cxn ang="0">
                                  <a:pos x="T6" y="T7"/>
                                </a:cxn>
                                <a:cxn ang="0">
                                  <a:pos x="T8" y="T9"/>
                                </a:cxn>
                              </a:cxnLst>
                              <a:rect l="0" t="0" r="r" b="b"/>
                              <a:pathLst>
                                <a:path w="9173" h="1443">
                                  <a:moveTo>
                                    <a:pt x="9172" y="1056"/>
                                  </a:moveTo>
                                  <a:lnTo>
                                    <a:pt x="9163" y="1056"/>
                                  </a:lnTo>
                                  <a:lnTo>
                                    <a:pt x="9163" y="1094"/>
                                  </a:lnTo>
                                  <a:lnTo>
                                    <a:pt x="9172" y="1094"/>
                                  </a:lnTo>
                                  <a:lnTo>
                                    <a:pt x="9172" y="105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53"/>
                          <wps:cNvSpPr>
                            <a:spLocks/>
                          </wps:cNvSpPr>
                          <wps:spPr bwMode="auto">
                            <a:xfrm>
                              <a:off x="1598" y="307"/>
                              <a:ext cx="9173" cy="1443"/>
                            </a:xfrm>
                            <a:custGeom>
                              <a:avLst/>
                              <a:gdLst>
                                <a:gd name="T0" fmla="*/ 9172 w 9173"/>
                                <a:gd name="T1" fmla="*/ 1008 h 1443"/>
                                <a:gd name="T2" fmla="*/ 9163 w 9173"/>
                                <a:gd name="T3" fmla="*/ 1008 h 1443"/>
                                <a:gd name="T4" fmla="*/ 9163 w 9173"/>
                                <a:gd name="T5" fmla="*/ 1046 h 1443"/>
                                <a:gd name="T6" fmla="*/ 9172 w 9173"/>
                                <a:gd name="T7" fmla="*/ 1046 h 1443"/>
                                <a:gd name="T8" fmla="*/ 9172 w 9173"/>
                                <a:gd name="T9" fmla="*/ 1008 h 1443"/>
                              </a:gdLst>
                              <a:ahLst/>
                              <a:cxnLst>
                                <a:cxn ang="0">
                                  <a:pos x="T0" y="T1"/>
                                </a:cxn>
                                <a:cxn ang="0">
                                  <a:pos x="T2" y="T3"/>
                                </a:cxn>
                                <a:cxn ang="0">
                                  <a:pos x="T4" y="T5"/>
                                </a:cxn>
                                <a:cxn ang="0">
                                  <a:pos x="T6" y="T7"/>
                                </a:cxn>
                                <a:cxn ang="0">
                                  <a:pos x="T8" y="T9"/>
                                </a:cxn>
                              </a:cxnLst>
                              <a:rect l="0" t="0" r="r" b="b"/>
                              <a:pathLst>
                                <a:path w="9173" h="1443">
                                  <a:moveTo>
                                    <a:pt x="9172" y="1008"/>
                                  </a:moveTo>
                                  <a:lnTo>
                                    <a:pt x="9163" y="1008"/>
                                  </a:lnTo>
                                  <a:lnTo>
                                    <a:pt x="9163" y="1046"/>
                                  </a:lnTo>
                                  <a:lnTo>
                                    <a:pt x="9172" y="1046"/>
                                  </a:lnTo>
                                  <a:lnTo>
                                    <a:pt x="9172" y="10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54"/>
                          <wps:cNvSpPr>
                            <a:spLocks/>
                          </wps:cNvSpPr>
                          <wps:spPr bwMode="auto">
                            <a:xfrm>
                              <a:off x="1598" y="307"/>
                              <a:ext cx="9173" cy="1443"/>
                            </a:xfrm>
                            <a:custGeom>
                              <a:avLst/>
                              <a:gdLst>
                                <a:gd name="T0" fmla="*/ 9172 w 9173"/>
                                <a:gd name="T1" fmla="*/ 960 h 1443"/>
                                <a:gd name="T2" fmla="*/ 9163 w 9173"/>
                                <a:gd name="T3" fmla="*/ 960 h 1443"/>
                                <a:gd name="T4" fmla="*/ 9163 w 9173"/>
                                <a:gd name="T5" fmla="*/ 998 h 1443"/>
                                <a:gd name="T6" fmla="*/ 9172 w 9173"/>
                                <a:gd name="T7" fmla="*/ 998 h 1443"/>
                                <a:gd name="T8" fmla="*/ 9172 w 9173"/>
                                <a:gd name="T9" fmla="*/ 960 h 1443"/>
                              </a:gdLst>
                              <a:ahLst/>
                              <a:cxnLst>
                                <a:cxn ang="0">
                                  <a:pos x="T0" y="T1"/>
                                </a:cxn>
                                <a:cxn ang="0">
                                  <a:pos x="T2" y="T3"/>
                                </a:cxn>
                                <a:cxn ang="0">
                                  <a:pos x="T4" y="T5"/>
                                </a:cxn>
                                <a:cxn ang="0">
                                  <a:pos x="T6" y="T7"/>
                                </a:cxn>
                                <a:cxn ang="0">
                                  <a:pos x="T8" y="T9"/>
                                </a:cxn>
                              </a:cxnLst>
                              <a:rect l="0" t="0" r="r" b="b"/>
                              <a:pathLst>
                                <a:path w="9173" h="1443">
                                  <a:moveTo>
                                    <a:pt x="9172" y="960"/>
                                  </a:moveTo>
                                  <a:lnTo>
                                    <a:pt x="9163" y="960"/>
                                  </a:lnTo>
                                  <a:lnTo>
                                    <a:pt x="9163" y="998"/>
                                  </a:lnTo>
                                  <a:lnTo>
                                    <a:pt x="9172" y="998"/>
                                  </a:lnTo>
                                  <a:lnTo>
                                    <a:pt x="9172" y="9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55"/>
                          <wps:cNvSpPr>
                            <a:spLocks/>
                          </wps:cNvSpPr>
                          <wps:spPr bwMode="auto">
                            <a:xfrm>
                              <a:off x="1598" y="307"/>
                              <a:ext cx="9173" cy="1443"/>
                            </a:xfrm>
                            <a:custGeom>
                              <a:avLst/>
                              <a:gdLst>
                                <a:gd name="T0" fmla="*/ 9172 w 9173"/>
                                <a:gd name="T1" fmla="*/ 912 h 1443"/>
                                <a:gd name="T2" fmla="*/ 9163 w 9173"/>
                                <a:gd name="T3" fmla="*/ 912 h 1443"/>
                                <a:gd name="T4" fmla="*/ 9163 w 9173"/>
                                <a:gd name="T5" fmla="*/ 950 h 1443"/>
                                <a:gd name="T6" fmla="*/ 9172 w 9173"/>
                                <a:gd name="T7" fmla="*/ 950 h 1443"/>
                                <a:gd name="T8" fmla="*/ 9172 w 9173"/>
                                <a:gd name="T9" fmla="*/ 912 h 1443"/>
                              </a:gdLst>
                              <a:ahLst/>
                              <a:cxnLst>
                                <a:cxn ang="0">
                                  <a:pos x="T0" y="T1"/>
                                </a:cxn>
                                <a:cxn ang="0">
                                  <a:pos x="T2" y="T3"/>
                                </a:cxn>
                                <a:cxn ang="0">
                                  <a:pos x="T4" y="T5"/>
                                </a:cxn>
                                <a:cxn ang="0">
                                  <a:pos x="T6" y="T7"/>
                                </a:cxn>
                                <a:cxn ang="0">
                                  <a:pos x="T8" y="T9"/>
                                </a:cxn>
                              </a:cxnLst>
                              <a:rect l="0" t="0" r="r" b="b"/>
                              <a:pathLst>
                                <a:path w="9173" h="1443">
                                  <a:moveTo>
                                    <a:pt x="9172" y="912"/>
                                  </a:moveTo>
                                  <a:lnTo>
                                    <a:pt x="9163" y="912"/>
                                  </a:lnTo>
                                  <a:lnTo>
                                    <a:pt x="9163" y="950"/>
                                  </a:lnTo>
                                  <a:lnTo>
                                    <a:pt x="9172" y="950"/>
                                  </a:lnTo>
                                  <a:lnTo>
                                    <a:pt x="9172" y="9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56"/>
                          <wps:cNvSpPr>
                            <a:spLocks/>
                          </wps:cNvSpPr>
                          <wps:spPr bwMode="auto">
                            <a:xfrm>
                              <a:off x="1598" y="307"/>
                              <a:ext cx="9173" cy="1443"/>
                            </a:xfrm>
                            <a:custGeom>
                              <a:avLst/>
                              <a:gdLst>
                                <a:gd name="T0" fmla="*/ 9172 w 9173"/>
                                <a:gd name="T1" fmla="*/ 864 h 1443"/>
                                <a:gd name="T2" fmla="*/ 9163 w 9173"/>
                                <a:gd name="T3" fmla="*/ 864 h 1443"/>
                                <a:gd name="T4" fmla="*/ 9163 w 9173"/>
                                <a:gd name="T5" fmla="*/ 902 h 1443"/>
                                <a:gd name="T6" fmla="*/ 9172 w 9173"/>
                                <a:gd name="T7" fmla="*/ 902 h 1443"/>
                                <a:gd name="T8" fmla="*/ 9172 w 9173"/>
                                <a:gd name="T9" fmla="*/ 864 h 1443"/>
                              </a:gdLst>
                              <a:ahLst/>
                              <a:cxnLst>
                                <a:cxn ang="0">
                                  <a:pos x="T0" y="T1"/>
                                </a:cxn>
                                <a:cxn ang="0">
                                  <a:pos x="T2" y="T3"/>
                                </a:cxn>
                                <a:cxn ang="0">
                                  <a:pos x="T4" y="T5"/>
                                </a:cxn>
                                <a:cxn ang="0">
                                  <a:pos x="T6" y="T7"/>
                                </a:cxn>
                                <a:cxn ang="0">
                                  <a:pos x="T8" y="T9"/>
                                </a:cxn>
                              </a:cxnLst>
                              <a:rect l="0" t="0" r="r" b="b"/>
                              <a:pathLst>
                                <a:path w="9173" h="1443">
                                  <a:moveTo>
                                    <a:pt x="9172" y="864"/>
                                  </a:moveTo>
                                  <a:lnTo>
                                    <a:pt x="9163" y="864"/>
                                  </a:lnTo>
                                  <a:lnTo>
                                    <a:pt x="9163" y="902"/>
                                  </a:lnTo>
                                  <a:lnTo>
                                    <a:pt x="9172" y="902"/>
                                  </a:lnTo>
                                  <a:lnTo>
                                    <a:pt x="9172" y="8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57"/>
                          <wps:cNvSpPr>
                            <a:spLocks/>
                          </wps:cNvSpPr>
                          <wps:spPr bwMode="auto">
                            <a:xfrm>
                              <a:off x="1598" y="307"/>
                              <a:ext cx="9173" cy="1443"/>
                            </a:xfrm>
                            <a:custGeom>
                              <a:avLst/>
                              <a:gdLst>
                                <a:gd name="T0" fmla="*/ 9172 w 9173"/>
                                <a:gd name="T1" fmla="*/ 816 h 1443"/>
                                <a:gd name="T2" fmla="*/ 9163 w 9173"/>
                                <a:gd name="T3" fmla="*/ 816 h 1443"/>
                                <a:gd name="T4" fmla="*/ 9163 w 9173"/>
                                <a:gd name="T5" fmla="*/ 854 h 1443"/>
                                <a:gd name="T6" fmla="*/ 9172 w 9173"/>
                                <a:gd name="T7" fmla="*/ 854 h 1443"/>
                                <a:gd name="T8" fmla="*/ 9172 w 9173"/>
                                <a:gd name="T9" fmla="*/ 816 h 1443"/>
                              </a:gdLst>
                              <a:ahLst/>
                              <a:cxnLst>
                                <a:cxn ang="0">
                                  <a:pos x="T0" y="T1"/>
                                </a:cxn>
                                <a:cxn ang="0">
                                  <a:pos x="T2" y="T3"/>
                                </a:cxn>
                                <a:cxn ang="0">
                                  <a:pos x="T4" y="T5"/>
                                </a:cxn>
                                <a:cxn ang="0">
                                  <a:pos x="T6" y="T7"/>
                                </a:cxn>
                                <a:cxn ang="0">
                                  <a:pos x="T8" y="T9"/>
                                </a:cxn>
                              </a:cxnLst>
                              <a:rect l="0" t="0" r="r" b="b"/>
                              <a:pathLst>
                                <a:path w="9173" h="1443">
                                  <a:moveTo>
                                    <a:pt x="9172" y="816"/>
                                  </a:moveTo>
                                  <a:lnTo>
                                    <a:pt x="9163" y="816"/>
                                  </a:lnTo>
                                  <a:lnTo>
                                    <a:pt x="9163" y="854"/>
                                  </a:lnTo>
                                  <a:lnTo>
                                    <a:pt x="9172" y="854"/>
                                  </a:lnTo>
                                  <a:lnTo>
                                    <a:pt x="9172" y="8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58"/>
                          <wps:cNvSpPr>
                            <a:spLocks/>
                          </wps:cNvSpPr>
                          <wps:spPr bwMode="auto">
                            <a:xfrm>
                              <a:off x="1598" y="307"/>
                              <a:ext cx="9173" cy="1443"/>
                            </a:xfrm>
                            <a:custGeom>
                              <a:avLst/>
                              <a:gdLst>
                                <a:gd name="T0" fmla="*/ 9172 w 9173"/>
                                <a:gd name="T1" fmla="*/ 768 h 1443"/>
                                <a:gd name="T2" fmla="*/ 9163 w 9173"/>
                                <a:gd name="T3" fmla="*/ 768 h 1443"/>
                                <a:gd name="T4" fmla="*/ 9163 w 9173"/>
                                <a:gd name="T5" fmla="*/ 806 h 1443"/>
                                <a:gd name="T6" fmla="*/ 9172 w 9173"/>
                                <a:gd name="T7" fmla="*/ 806 h 1443"/>
                                <a:gd name="T8" fmla="*/ 9172 w 9173"/>
                                <a:gd name="T9" fmla="*/ 768 h 1443"/>
                              </a:gdLst>
                              <a:ahLst/>
                              <a:cxnLst>
                                <a:cxn ang="0">
                                  <a:pos x="T0" y="T1"/>
                                </a:cxn>
                                <a:cxn ang="0">
                                  <a:pos x="T2" y="T3"/>
                                </a:cxn>
                                <a:cxn ang="0">
                                  <a:pos x="T4" y="T5"/>
                                </a:cxn>
                                <a:cxn ang="0">
                                  <a:pos x="T6" y="T7"/>
                                </a:cxn>
                                <a:cxn ang="0">
                                  <a:pos x="T8" y="T9"/>
                                </a:cxn>
                              </a:cxnLst>
                              <a:rect l="0" t="0" r="r" b="b"/>
                              <a:pathLst>
                                <a:path w="9173" h="1443">
                                  <a:moveTo>
                                    <a:pt x="9172" y="768"/>
                                  </a:moveTo>
                                  <a:lnTo>
                                    <a:pt x="9163" y="768"/>
                                  </a:lnTo>
                                  <a:lnTo>
                                    <a:pt x="9163" y="806"/>
                                  </a:lnTo>
                                  <a:lnTo>
                                    <a:pt x="9172" y="806"/>
                                  </a:lnTo>
                                  <a:lnTo>
                                    <a:pt x="9172" y="7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59"/>
                          <wps:cNvSpPr>
                            <a:spLocks/>
                          </wps:cNvSpPr>
                          <wps:spPr bwMode="auto">
                            <a:xfrm>
                              <a:off x="1598" y="307"/>
                              <a:ext cx="9173" cy="1443"/>
                            </a:xfrm>
                            <a:custGeom>
                              <a:avLst/>
                              <a:gdLst>
                                <a:gd name="T0" fmla="*/ 9172 w 9173"/>
                                <a:gd name="T1" fmla="*/ 720 h 1443"/>
                                <a:gd name="T2" fmla="*/ 9163 w 9173"/>
                                <a:gd name="T3" fmla="*/ 720 h 1443"/>
                                <a:gd name="T4" fmla="*/ 9163 w 9173"/>
                                <a:gd name="T5" fmla="*/ 758 h 1443"/>
                                <a:gd name="T6" fmla="*/ 9172 w 9173"/>
                                <a:gd name="T7" fmla="*/ 758 h 1443"/>
                                <a:gd name="T8" fmla="*/ 9172 w 9173"/>
                                <a:gd name="T9" fmla="*/ 720 h 1443"/>
                              </a:gdLst>
                              <a:ahLst/>
                              <a:cxnLst>
                                <a:cxn ang="0">
                                  <a:pos x="T0" y="T1"/>
                                </a:cxn>
                                <a:cxn ang="0">
                                  <a:pos x="T2" y="T3"/>
                                </a:cxn>
                                <a:cxn ang="0">
                                  <a:pos x="T4" y="T5"/>
                                </a:cxn>
                                <a:cxn ang="0">
                                  <a:pos x="T6" y="T7"/>
                                </a:cxn>
                                <a:cxn ang="0">
                                  <a:pos x="T8" y="T9"/>
                                </a:cxn>
                              </a:cxnLst>
                              <a:rect l="0" t="0" r="r" b="b"/>
                              <a:pathLst>
                                <a:path w="9173" h="1443">
                                  <a:moveTo>
                                    <a:pt x="9172" y="720"/>
                                  </a:moveTo>
                                  <a:lnTo>
                                    <a:pt x="9163" y="720"/>
                                  </a:lnTo>
                                  <a:lnTo>
                                    <a:pt x="9163" y="758"/>
                                  </a:lnTo>
                                  <a:lnTo>
                                    <a:pt x="9172" y="758"/>
                                  </a:lnTo>
                                  <a:lnTo>
                                    <a:pt x="9172" y="7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60"/>
                          <wps:cNvSpPr>
                            <a:spLocks/>
                          </wps:cNvSpPr>
                          <wps:spPr bwMode="auto">
                            <a:xfrm>
                              <a:off x="1598" y="307"/>
                              <a:ext cx="9173" cy="1443"/>
                            </a:xfrm>
                            <a:custGeom>
                              <a:avLst/>
                              <a:gdLst>
                                <a:gd name="T0" fmla="*/ 9172 w 9173"/>
                                <a:gd name="T1" fmla="*/ 672 h 1443"/>
                                <a:gd name="T2" fmla="*/ 9163 w 9173"/>
                                <a:gd name="T3" fmla="*/ 672 h 1443"/>
                                <a:gd name="T4" fmla="*/ 9163 w 9173"/>
                                <a:gd name="T5" fmla="*/ 710 h 1443"/>
                                <a:gd name="T6" fmla="*/ 9172 w 9173"/>
                                <a:gd name="T7" fmla="*/ 710 h 1443"/>
                                <a:gd name="T8" fmla="*/ 9172 w 9173"/>
                                <a:gd name="T9" fmla="*/ 672 h 1443"/>
                              </a:gdLst>
                              <a:ahLst/>
                              <a:cxnLst>
                                <a:cxn ang="0">
                                  <a:pos x="T0" y="T1"/>
                                </a:cxn>
                                <a:cxn ang="0">
                                  <a:pos x="T2" y="T3"/>
                                </a:cxn>
                                <a:cxn ang="0">
                                  <a:pos x="T4" y="T5"/>
                                </a:cxn>
                                <a:cxn ang="0">
                                  <a:pos x="T6" y="T7"/>
                                </a:cxn>
                                <a:cxn ang="0">
                                  <a:pos x="T8" y="T9"/>
                                </a:cxn>
                              </a:cxnLst>
                              <a:rect l="0" t="0" r="r" b="b"/>
                              <a:pathLst>
                                <a:path w="9173" h="1443">
                                  <a:moveTo>
                                    <a:pt x="9172" y="672"/>
                                  </a:moveTo>
                                  <a:lnTo>
                                    <a:pt x="9163" y="672"/>
                                  </a:lnTo>
                                  <a:lnTo>
                                    <a:pt x="9163" y="710"/>
                                  </a:lnTo>
                                  <a:lnTo>
                                    <a:pt x="9172" y="710"/>
                                  </a:lnTo>
                                  <a:lnTo>
                                    <a:pt x="9172" y="6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61"/>
                          <wps:cNvSpPr>
                            <a:spLocks/>
                          </wps:cNvSpPr>
                          <wps:spPr bwMode="auto">
                            <a:xfrm>
                              <a:off x="1598" y="307"/>
                              <a:ext cx="9173" cy="1443"/>
                            </a:xfrm>
                            <a:custGeom>
                              <a:avLst/>
                              <a:gdLst>
                                <a:gd name="T0" fmla="*/ 9172 w 9173"/>
                                <a:gd name="T1" fmla="*/ 624 h 1443"/>
                                <a:gd name="T2" fmla="*/ 9163 w 9173"/>
                                <a:gd name="T3" fmla="*/ 624 h 1443"/>
                                <a:gd name="T4" fmla="*/ 9163 w 9173"/>
                                <a:gd name="T5" fmla="*/ 662 h 1443"/>
                                <a:gd name="T6" fmla="*/ 9172 w 9173"/>
                                <a:gd name="T7" fmla="*/ 662 h 1443"/>
                                <a:gd name="T8" fmla="*/ 9172 w 9173"/>
                                <a:gd name="T9" fmla="*/ 624 h 1443"/>
                              </a:gdLst>
                              <a:ahLst/>
                              <a:cxnLst>
                                <a:cxn ang="0">
                                  <a:pos x="T0" y="T1"/>
                                </a:cxn>
                                <a:cxn ang="0">
                                  <a:pos x="T2" y="T3"/>
                                </a:cxn>
                                <a:cxn ang="0">
                                  <a:pos x="T4" y="T5"/>
                                </a:cxn>
                                <a:cxn ang="0">
                                  <a:pos x="T6" y="T7"/>
                                </a:cxn>
                                <a:cxn ang="0">
                                  <a:pos x="T8" y="T9"/>
                                </a:cxn>
                              </a:cxnLst>
                              <a:rect l="0" t="0" r="r" b="b"/>
                              <a:pathLst>
                                <a:path w="9173" h="1443">
                                  <a:moveTo>
                                    <a:pt x="9172" y="624"/>
                                  </a:moveTo>
                                  <a:lnTo>
                                    <a:pt x="9163" y="624"/>
                                  </a:lnTo>
                                  <a:lnTo>
                                    <a:pt x="9163" y="662"/>
                                  </a:lnTo>
                                  <a:lnTo>
                                    <a:pt x="9172" y="662"/>
                                  </a:lnTo>
                                  <a:lnTo>
                                    <a:pt x="9172" y="6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62"/>
                          <wps:cNvSpPr>
                            <a:spLocks/>
                          </wps:cNvSpPr>
                          <wps:spPr bwMode="auto">
                            <a:xfrm>
                              <a:off x="1598" y="307"/>
                              <a:ext cx="9173" cy="1443"/>
                            </a:xfrm>
                            <a:custGeom>
                              <a:avLst/>
                              <a:gdLst>
                                <a:gd name="T0" fmla="*/ 9172 w 9173"/>
                                <a:gd name="T1" fmla="*/ 576 h 1443"/>
                                <a:gd name="T2" fmla="*/ 9163 w 9173"/>
                                <a:gd name="T3" fmla="*/ 576 h 1443"/>
                                <a:gd name="T4" fmla="*/ 9163 w 9173"/>
                                <a:gd name="T5" fmla="*/ 614 h 1443"/>
                                <a:gd name="T6" fmla="*/ 9172 w 9173"/>
                                <a:gd name="T7" fmla="*/ 614 h 1443"/>
                                <a:gd name="T8" fmla="*/ 9172 w 9173"/>
                                <a:gd name="T9" fmla="*/ 576 h 1443"/>
                              </a:gdLst>
                              <a:ahLst/>
                              <a:cxnLst>
                                <a:cxn ang="0">
                                  <a:pos x="T0" y="T1"/>
                                </a:cxn>
                                <a:cxn ang="0">
                                  <a:pos x="T2" y="T3"/>
                                </a:cxn>
                                <a:cxn ang="0">
                                  <a:pos x="T4" y="T5"/>
                                </a:cxn>
                                <a:cxn ang="0">
                                  <a:pos x="T6" y="T7"/>
                                </a:cxn>
                                <a:cxn ang="0">
                                  <a:pos x="T8" y="T9"/>
                                </a:cxn>
                              </a:cxnLst>
                              <a:rect l="0" t="0" r="r" b="b"/>
                              <a:pathLst>
                                <a:path w="9173" h="1443">
                                  <a:moveTo>
                                    <a:pt x="9172" y="576"/>
                                  </a:moveTo>
                                  <a:lnTo>
                                    <a:pt x="9163" y="576"/>
                                  </a:lnTo>
                                  <a:lnTo>
                                    <a:pt x="9163" y="614"/>
                                  </a:lnTo>
                                  <a:lnTo>
                                    <a:pt x="9172" y="614"/>
                                  </a:lnTo>
                                  <a:lnTo>
                                    <a:pt x="9172" y="5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63"/>
                          <wps:cNvSpPr>
                            <a:spLocks/>
                          </wps:cNvSpPr>
                          <wps:spPr bwMode="auto">
                            <a:xfrm>
                              <a:off x="1598" y="307"/>
                              <a:ext cx="9173" cy="1443"/>
                            </a:xfrm>
                            <a:custGeom>
                              <a:avLst/>
                              <a:gdLst>
                                <a:gd name="T0" fmla="*/ 9172 w 9173"/>
                                <a:gd name="T1" fmla="*/ 528 h 1443"/>
                                <a:gd name="T2" fmla="*/ 9163 w 9173"/>
                                <a:gd name="T3" fmla="*/ 528 h 1443"/>
                                <a:gd name="T4" fmla="*/ 9163 w 9173"/>
                                <a:gd name="T5" fmla="*/ 566 h 1443"/>
                                <a:gd name="T6" fmla="*/ 9172 w 9173"/>
                                <a:gd name="T7" fmla="*/ 566 h 1443"/>
                                <a:gd name="T8" fmla="*/ 9172 w 9173"/>
                                <a:gd name="T9" fmla="*/ 528 h 1443"/>
                              </a:gdLst>
                              <a:ahLst/>
                              <a:cxnLst>
                                <a:cxn ang="0">
                                  <a:pos x="T0" y="T1"/>
                                </a:cxn>
                                <a:cxn ang="0">
                                  <a:pos x="T2" y="T3"/>
                                </a:cxn>
                                <a:cxn ang="0">
                                  <a:pos x="T4" y="T5"/>
                                </a:cxn>
                                <a:cxn ang="0">
                                  <a:pos x="T6" y="T7"/>
                                </a:cxn>
                                <a:cxn ang="0">
                                  <a:pos x="T8" y="T9"/>
                                </a:cxn>
                              </a:cxnLst>
                              <a:rect l="0" t="0" r="r" b="b"/>
                              <a:pathLst>
                                <a:path w="9173" h="1443">
                                  <a:moveTo>
                                    <a:pt x="9172" y="528"/>
                                  </a:moveTo>
                                  <a:lnTo>
                                    <a:pt x="9163" y="528"/>
                                  </a:lnTo>
                                  <a:lnTo>
                                    <a:pt x="9163" y="566"/>
                                  </a:lnTo>
                                  <a:lnTo>
                                    <a:pt x="9172" y="566"/>
                                  </a:lnTo>
                                  <a:lnTo>
                                    <a:pt x="9172" y="5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64"/>
                          <wps:cNvSpPr>
                            <a:spLocks/>
                          </wps:cNvSpPr>
                          <wps:spPr bwMode="auto">
                            <a:xfrm>
                              <a:off x="1598" y="307"/>
                              <a:ext cx="9173" cy="1443"/>
                            </a:xfrm>
                            <a:custGeom>
                              <a:avLst/>
                              <a:gdLst>
                                <a:gd name="T0" fmla="*/ 9172 w 9173"/>
                                <a:gd name="T1" fmla="*/ 480 h 1443"/>
                                <a:gd name="T2" fmla="*/ 9163 w 9173"/>
                                <a:gd name="T3" fmla="*/ 480 h 1443"/>
                                <a:gd name="T4" fmla="*/ 9163 w 9173"/>
                                <a:gd name="T5" fmla="*/ 518 h 1443"/>
                                <a:gd name="T6" fmla="*/ 9172 w 9173"/>
                                <a:gd name="T7" fmla="*/ 518 h 1443"/>
                                <a:gd name="T8" fmla="*/ 9172 w 9173"/>
                                <a:gd name="T9" fmla="*/ 480 h 1443"/>
                              </a:gdLst>
                              <a:ahLst/>
                              <a:cxnLst>
                                <a:cxn ang="0">
                                  <a:pos x="T0" y="T1"/>
                                </a:cxn>
                                <a:cxn ang="0">
                                  <a:pos x="T2" y="T3"/>
                                </a:cxn>
                                <a:cxn ang="0">
                                  <a:pos x="T4" y="T5"/>
                                </a:cxn>
                                <a:cxn ang="0">
                                  <a:pos x="T6" y="T7"/>
                                </a:cxn>
                                <a:cxn ang="0">
                                  <a:pos x="T8" y="T9"/>
                                </a:cxn>
                              </a:cxnLst>
                              <a:rect l="0" t="0" r="r" b="b"/>
                              <a:pathLst>
                                <a:path w="9173" h="1443">
                                  <a:moveTo>
                                    <a:pt x="9172" y="480"/>
                                  </a:moveTo>
                                  <a:lnTo>
                                    <a:pt x="9163" y="480"/>
                                  </a:lnTo>
                                  <a:lnTo>
                                    <a:pt x="9163" y="518"/>
                                  </a:lnTo>
                                  <a:lnTo>
                                    <a:pt x="9172" y="518"/>
                                  </a:lnTo>
                                  <a:lnTo>
                                    <a:pt x="9172"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65"/>
                          <wps:cNvSpPr>
                            <a:spLocks/>
                          </wps:cNvSpPr>
                          <wps:spPr bwMode="auto">
                            <a:xfrm>
                              <a:off x="1598" y="307"/>
                              <a:ext cx="9173" cy="1443"/>
                            </a:xfrm>
                            <a:custGeom>
                              <a:avLst/>
                              <a:gdLst>
                                <a:gd name="T0" fmla="*/ 9172 w 9173"/>
                                <a:gd name="T1" fmla="*/ 432 h 1443"/>
                                <a:gd name="T2" fmla="*/ 9163 w 9173"/>
                                <a:gd name="T3" fmla="*/ 432 h 1443"/>
                                <a:gd name="T4" fmla="*/ 9163 w 9173"/>
                                <a:gd name="T5" fmla="*/ 470 h 1443"/>
                                <a:gd name="T6" fmla="*/ 9172 w 9173"/>
                                <a:gd name="T7" fmla="*/ 470 h 1443"/>
                                <a:gd name="T8" fmla="*/ 9172 w 9173"/>
                                <a:gd name="T9" fmla="*/ 432 h 1443"/>
                              </a:gdLst>
                              <a:ahLst/>
                              <a:cxnLst>
                                <a:cxn ang="0">
                                  <a:pos x="T0" y="T1"/>
                                </a:cxn>
                                <a:cxn ang="0">
                                  <a:pos x="T2" y="T3"/>
                                </a:cxn>
                                <a:cxn ang="0">
                                  <a:pos x="T4" y="T5"/>
                                </a:cxn>
                                <a:cxn ang="0">
                                  <a:pos x="T6" y="T7"/>
                                </a:cxn>
                                <a:cxn ang="0">
                                  <a:pos x="T8" y="T9"/>
                                </a:cxn>
                              </a:cxnLst>
                              <a:rect l="0" t="0" r="r" b="b"/>
                              <a:pathLst>
                                <a:path w="9173" h="1443">
                                  <a:moveTo>
                                    <a:pt x="9172" y="432"/>
                                  </a:moveTo>
                                  <a:lnTo>
                                    <a:pt x="9163" y="432"/>
                                  </a:lnTo>
                                  <a:lnTo>
                                    <a:pt x="9163" y="470"/>
                                  </a:lnTo>
                                  <a:lnTo>
                                    <a:pt x="9172" y="470"/>
                                  </a:lnTo>
                                  <a:lnTo>
                                    <a:pt x="9172" y="4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66"/>
                          <wps:cNvSpPr>
                            <a:spLocks/>
                          </wps:cNvSpPr>
                          <wps:spPr bwMode="auto">
                            <a:xfrm>
                              <a:off x="1598" y="307"/>
                              <a:ext cx="9173" cy="1443"/>
                            </a:xfrm>
                            <a:custGeom>
                              <a:avLst/>
                              <a:gdLst>
                                <a:gd name="T0" fmla="*/ 9172 w 9173"/>
                                <a:gd name="T1" fmla="*/ 384 h 1443"/>
                                <a:gd name="T2" fmla="*/ 9163 w 9173"/>
                                <a:gd name="T3" fmla="*/ 384 h 1443"/>
                                <a:gd name="T4" fmla="*/ 9163 w 9173"/>
                                <a:gd name="T5" fmla="*/ 422 h 1443"/>
                                <a:gd name="T6" fmla="*/ 9172 w 9173"/>
                                <a:gd name="T7" fmla="*/ 422 h 1443"/>
                                <a:gd name="T8" fmla="*/ 9172 w 9173"/>
                                <a:gd name="T9" fmla="*/ 384 h 1443"/>
                              </a:gdLst>
                              <a:ahLst/>
                              <a:cxnLst>
                                <a:cxn ang="0">
                                  <a:pos x="T0" y="T1"/>
                                </a:cxn>
                                <a:cxn ang="0">
                                  <a:pos x="T2" y="T3"/>
                                </a:cxn>
                                <a:cxn ang="0">
                                  <a:pos x="T4" y="T5"/>
                                </a:cxn>
                                <a:cxn ang="0">
                                  <a:pos x="T6" y="T7"/>
                                </a:cxn>
                                <a:cxn ang="0">
                                  <a:pos x="T8" y="T9"/>
                                </a:cxn>
                              </a:cxnLst>
                              <a:rect l="0" t="0" r="r" b="b"/>
                              <a:pathLst>
                                <a:path w="9173" h="1443">
                                  <a:moveTo>
                                    <a:pt x="9172" y="384"/>
                                  </a:moveTo>
                                  <a:lnTo>
                                    <a:pt x="9163" y="384"/>
                                  </a:lnTo>
                                  <a:lnTo>
                                    <a:pt x="9163" y="422"/>
                                  </a:lnTo>
                                  <a:lnTo>
                                    <a:pt x="9172" y="422"/>
                                  </a:lnTo>
                                  <a:lnTo>
                                    <a:pt x="9172" y="3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67"/>
                          <wps:cNvSpPr>
                            <a:spLocks/>
                          </wps:cNvSpPr>
                          <wps:spPr bwMode="auto">
                            <a:xfrm>
                              <a:off x="1598" y="307"/>
                              <a:ext cx="9173" cy="1443"/>
                            </a:xfrm>
                            <a:custGeom>
                              <a:avLst/>
                              <a:gdLst>
                                <a:gd name="T0" fmla="*/ 9172 w 9173"/>
                                <a:gd name="T1" fmla="*/ 336 h 1443"/>
                                <a:gd name="T2" fmla="*/ 9163 w 9173"/>
                                <a:gd name="T3" fmla="*/ 336 h 1443"/>
                                <a:gd name="T4" fmla="*/ 9163 w 9173"/>
                                <a:gd name="T5" fmla="*/ 374 h 1443"/>
                                <a:gd name="T6" fmla="*/ 9172 w 9173"/>
                                <a:gd name="T7" fmla="*/ 374 h 1443"/>
                                <a:gd name="T8" fmla="*/ 9172 w 9173"/>
                                <a:gd name="T9" fmla="*/ 336 h 1443"/>
                              </a:gdLst>
                              <a:ahLst/>
                              <a:cxnLst>
                                <a:cxn ang="0">
                                  <a:pos x="T0" y="T1"/>
                                </a:cxn>
                                <a:cxn ang="0">
                                  <a:pos x="T2" y="T3"/>
                                </a:cxn>
                                <a:cxn ang="0">
                                  <a:pos x="T4" y="T5"/>
                                </a:cxn>
                                <a:cxn ang="0">
                                  <a:pos x="T6" y="T7"/>
                                </a:cxn>
                                <a:cxn ang="0">
                                  <a:pos x="T8" y="T9"/>
                                </a:cxn>
                              </a:cxnLst>
                              <a:rect l="0" t="0" r="r" b="b"/>
                              <a:pathLst>
                                <a:path w="9173" h="1443">
                                  <a:moveTo>
                                    <a:pt x="9172" y="336"/>
                                  </a:moveTo>
                                  <a:lnTo>
                                    <a:pt x="9163" y="336"/>
                                  </a:lnTo>
                                  <a:lnTo>
                                    <a:pt x="9163" y="374"/>
                                  </a:lnTo>
                                  <a:lnTo>
                                    <a:pt x="9172" y="374"/>
                                  </a:lnTo>
                                  <a:lnTo>
                                    <a:pt x="9172" y="33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68"/>
                          <wps:cNvSpPr>
                            <a:spLocks/>
                          </wps:cNvSpPr>
                          <wps:spPr bwMode="auto">
                            <a:xfrm>
                              <a:off x="1598" y="307"/>
                              <a:ext cx="9173" cy="1443"/>
                            </a:xfrm>
                            <a:custGeom>
                              <a:avLst/>
                              <a:gdLst>
                                <a:gd name="T0" fmla="*/ 9172 w 9173"/>
                                <a:gd name="T1" fmla="*/ 288 h 1443"/>
                                <a:gd name="T2" fmla="*/ 9163 w 9173"/>
                                <a:gd name="T3" fmla="*/ 288 h 1443"/>
                                <a:gd name="T4" fmla="*/ 9163 w 9173"/>
                                <a:gd name="T5" fmla="*/ 326 h 1443"/>
                                <a:gd name="T6" fmla="*/ 9172 w 9173"/>
                                <a:gd name="T7" fmla="*/ 326 h 1443"/>
                                <a:gd name="T8" fmla="*/ 9172 w 9173"/>
                                <a:gd name="T9" fmla="*/ 288 h 1443"/>
                              </a:gdLst>
                              <a:ahLst/>
                              <a:cxnLst>
                                <a:cxn ang="0">
                                  <a:pos x="T0" y="T1"/>
                                </a:cxn>
                                <a:cxn ang="0">
                                  <a:pos x="T2" y="T3"/>
                                </a:cxn>
                                <a:cxn ang="0">
                                  <a:pos x="T4" y="T5"/>
                                </a:cxn>
                                <a:cxn ang="0">
                                  <a:pos x="T6" y="T7"/>
                                </a:cxn>
                                <a:cxn ang="0">
                                  <a:pos x="T8" y="T9"/>
                                </a:cxn>
                              </a:cxnLst>
                              <a:rect l="0" t="0" r="r" b="b"/>
                              <a:pathLst>
                                <a:path w="9173" h="1443">
                                  <a:moveTo>
                                    <a:pt x="9172" y="288"/>
                                  </a:moveTo>
                                  <a:lnTo>
                                    <a:pt x="9163" y="288"/>
                                  </a:lnTo>
                                  <a:lnTo>
                                    <a:pt x="9163" y="326"/>
                                  </a:lnTo>
                                  <a:lnTo>
                                    <a:pt x="9172" y="326"/>
                                  </a:lnTo>
                                  <a:lnTo>
                                    <a:pt x="9172" y="28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69"/>
                          <wps:cNvSpPr>
                            <a:spLocks/>
                          </wps:cNvSpPr>
                          <wps:spPr bwMode="auto">
                            <a:xfrm>
                              <a:off x="1598" y="307"/>
                              <a:ext cx="9173" cy="1443"/>
                            </a:xfrm>
                            <a:custGeom>
                              <a:avLst/>
                              <a:gdLst>
                                <a:gd name="T0" fmla="*/ 9172 w 9173"/>
                                <a:gd name="T1" fmla="*/ 240 h 1443"/>
                                <a:gd name="T2" fmla="*/ 9163 w 9173"/>
                                <a:gd name="T3" fmla="*/ 240 h 1443"/>
                                <a:gd name="T4" fmla="*/ 9163 w 9173"/>
                                <a:gd name="T5" fmla="*/ 278 h 1443"/>
                                <a:gd name="T6" fmla="*/ 9172 w 9173"/>
                                <a:gd name="T7" fmla="*/ 278 h 1443"/>
                                <a:gd name="T8" fmla="*/ 9172 w 9173"/>
                                <a:gd name="T9" fmla="*/ 240 h 1443"/>
                              </a:gdLst>
                              <a:ahLst/>
                              <a:cxnLst>
                                <a:cxn ang="0">
                                  <a:pos x="T0" y="T1"/>
                                </a:cxn>
                                <a:cxn ang="0">
                                  <a:pos x="T2" y="T3"/>
                                </a:cxn>
                                <a:cxn ang="0">
                                  <a:pos x="T4" y="T5"/>
                                </a:cxn>
                                <a:cxn ang="0">
                                  <a:pos x="T6" y="T7"/>
                                </a:cxn>
                                <a:cxn ang="0">
                                  <a:pos x="T8" y="T9"/>
                                </a:cxn>
                              </a:cxnLst>
                              <a:rect l="0" t="0" r="r" b="b"/>
                              <a:pathLst>
                                <a:path w="9173" h="1443">
                                  <a:moveTo>
                                    <a:pt x="9172" y="240"/>
                                  </a:moveTo>
                                  <a:lnTo>
                                    <a:pt x="9163" y="240"/>
                                  </a:lnTo>
                                  <a:lnTo>
                                    <a:pt x="9163" y="278"/>
                                  </a:lnTo>
                                  <a:lnTo>
                                    <a:pt x="9172" y="278"/>
                                  </a:lnTo>
                                  <a:lnTo>
                                    <a:pt x="9172" y="2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70"/>
                          <wps:cNvSpPr>
                            <a:spLocks/>
                          </wps:cNvSpPr>
                          <wps:spPr bwMode="auto">
                            <a:xfrm>
                              <a:off x="1598" y="307"/>
                              <a:ext cx="9173" cy="1443"/>
                            </a:xfrm>
                            <a:custGeom>
                              <a:avLst/>
                              <a:gdLst>
                                <a:gd name="T0" fmla="*/ 9172 w 9173"/>
                                <a:gd name="T1" fmla="*/ 192 h 1443"/>
                                <a:gd name="T2" fmla="*/ 9163 w 9173"/>
                                <a:gd name="T3" fmla="*/ 192 h 1443"/>
                                <a:gd name="T4" fmla="*/ 9163 w 9173"/>
                                <a:gd name="T5" fmla="*/ 230 h 1443"/>
                                <a:gd name="T6" fmla="*/ 9172 w 9173"/>
                                <a:gd name="T7" fmla="*/ 230 h 1443"/>
                                <a:gd name="T8" fmla="*/ 9172 w 9173"/>
                                <a:gd name="T9" fmla="*/ 192 h 1443"/>
                              </a:gdLst>
                              <a:ahLst/>
                              <a:cxnLst>
                                <a:cxn ang="0">
                                  <a:pos x="T0" y="T1"/>
                                </a:cxn>
                                <a:cxn ang="0">
                                  <a:pos x="T2" y="T3"/>
                                </a:cxn>
                                <a:cxn ang="0">
                                  <a:pos x="T4" y="T5"/>
                                </a:cxn>
                                <a:cxn ang="0">
                                  <a:pos x="T6" y="T7"/>
                                </a:cxn>
                                <a:cxn ang="0">
                                  <a:pos x="T8" y="T9"/>
                                </a:cxn>
                              </a:cxnLst>
                              <a:rect l="0" t="0" r="r" b="b"/>
                              <a:pathLst>
                                <a:path w="9173" h="1443">
                                  <a:moveTo>
                                    <a:pt x="9172" y="192"/>
                                  </a:moveTo>
                                  <a:lnTo>
                                    <a:pt x="9163" y="192"/>
                                  </a:lnTo>
                                  <a:lnTo>
                                    <a:pt x="9163" y="230"/>
                                  </a:lnTo>
                                  <a:lnTo>
                                    <a:pt x="9172" y="230"/>
                                  </a:lnTo>
                                  <a:lnTo>
                                    <a:pt x="9172" y="19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71"/>
                          <wps:cNvSpPr>
                            <a:spLocks/>
                          </wps:cNvSpPr>
                          <wps:spPr bwMode="auto">
                            <a:xfrm>
                              <a:off x="1598" y="307"/>
                              <a:ext cx="9173" cy="1443"/>
                            </a:xfrm>
                            <a:custGeom>
                              <a:avLst/>
                              <a:gdLst>
                                <a:gd name="T0" fmla="*/ 9172 w 9173"/>
                                <a:gd name="T1" fmla="*/ 144 h 1443"/>
                                <a:gd name="T2" fmla="*/ 9163 w 9173"/>
                                <a:gd name="T3" fmla="*/ 144 h 1443"/>
                                <a:gd name="T4" fmla="*/ 9163 w 9173"/>
                                <a:gd name="T5" fmla="*/ 182 h 1443"/>
                                <a:gd name="T6" fmla="*/ 9172 w 9173"/>
                                <a:gd name="T7" fmla="*/ 182 h 1443"/>
                                <a:gd name="T8" fmla="*/ 9172 w 9173"/>
                                <a:gd name="T9" fmla="*/ 144 h 1443"/>
                              </a:gdLst>
                              <a:ahLst/>
                              <a:cxnLst>
                                <a:cxn ang="0">
                                  <a:pos x="T0" y="T1"/>
                                </a:cxn>
                                <a:cxn ang="0">
                                  <a:pos x="T2" y="T3"/>
                                </a:cxn>
                                <a:cxn ang="0">
                                  <a:pos x="T4" y="T5"/>
                                </a:cxn>
                                <a:cxn ang="0">
                                  <a:pos x="T6" y="T7"/>
                                </a:cxn>
                                <a:cxn ang="0">
                                  <a:pos x="T8" y="T9"/>
                                </a:cxn>
                              </a:cxnLst>
                              <a:rect l="0" t="0" r="r" b="b"/>
                              <a:pathLst>
                                <a:path w="9173" h="1443">
                                  <a:moveTo>
                                    <a:pt x="9172" y="144"/>
                                  </a:moveTo>
                                  <a:lnTo>
                                    <a:pt x="9163" y="144"/>
                                  </a:lnTo>
                                  <a:lnTo>
                                    <a:pt x="9163" y="182"/>
                                  </a:lnTo>
                                  <a:lnTo>
                                    <a:pt x="9172" y="182"/>
                                  </a:lnTo>
                                  <a:lnTo>
                                    <a:pt x="9172" y="1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72"/>
                          <wps:cNvSpPr>
                            <a:spLocks/>
                          </wps:cNvSpPr>
                          <wps:spPr bwMode="auto">
                            <a:xfrm>
                              <a:off x="1598" y="307"/>
                              <a:ext cx="9173" cy="1443"/>
                            </a:xfrm>
                            <a:custGeom>
                              <a:avLst/>
                              <a:gdLst>
                                <a:gd name="T0" fmla="*/ 9172 w 9173"/>
                                <a:gd name="T1" fmla="*/ 96 h 1443"/>
                                <a:gd name="T2" fmla="*/ 9163 w 9173"/>
                                <a:gd name="T3" fmla="*/ 96 h 1443"/>
                                <a:gd name="T4" fmla="*/ 9163 w 9173"/>
                                <a:gd name="T5" fmla="*/ 134 h 1443"/>
                                <a:gd name="T6" fmla="*/ 9172 w 9173"/>
                                <a:gd name="T7" fmla="*/ 134 h 1443"/>
                                <a:gd name="T8" fmla="*/ 9172 w 9173"/>
                                <a:gd name="T9" fmla="*/ 96 h 1443"/>
                              </a:gdLst>
                              <a:ahLst/>
                              <a:cxnLst>
                                <a:cxn ang="0">
                                  <a:pos x="T0" y="T1"/>
                                </a:cxn>
                                <a:cxn ang="0">
                                  <a:pos x="T2" y="T3"/>
                                </a:cxn>
                                <a:cxn ang="0">
                                  <a:pos x="T4" y="T5"/>
                                </a:cxn>
                                <a:cxn ang="0">
                                  <a:pos x="T6" y="T7"/>
                                </a:cxn>
                                <a:cxn ang="0">
                                  <a:pos x="T8" y="T9"/>
                                </a:cxn>
                              </a:cxnLst>
                              <a:rect l="0" t="0" r="r" b="b"/>
                              <a:pathLst>
                                <a:path w="9173" h="1443">
                                  <a:moveTo>
                                    <a:pt x="9172" y="96"/>
                                  </a:moveTo>
                                  <a:lnTo>
                                    <a:pt x="9163" y="96"/>
                                  </a:lnTo>
                                  <a:lnTo>
                                    <a:pt x="9163" y="134"/>
                                  </a:lnTo>
                                  <a:lnTo>
                                    <a:pt x="9172" y="134"/>
                                  </a:lnTo>
                                  <a:lnTo>
                                    <a:pt x="9172" y="9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73"/>
                          <wps:cNvSpPr>
                            <a:spLocks/>
                          </wps:cNvSpPr>
                          <wps:spPr bwMode="auto">
                            <a:xfrm>
                              <a:off x="1598" y="307"/>
                              <a:ext cx="9173" cy="1443"/>
                            </a:xfrm>
                            <a:custGeom>
                              <a:avLst/>
                              <a:gdLst>
                                <a:gd name="T0" fmla="*/ 9172 w 9173"/>
                                <a:gd name="T1" fmla="*/ 48 h 1443"/>
                                <a:gd name="T2" fmla="*/ 9163 w 9173"/>
                                <a:gd name="T3" fmla="*/ 48 h 1443"/>
                                <a:gd name="T4" fmla="*/ 9163 w 9173"/>
                                <a:gd name="T5" fmla="*/ 86 h 1443"/>
                                <a:gd name="T6" fmla="*/ 9172 w 9173"/>
                                <a:gd name="T7" fmla="*/ 86 h 1443"/>
                                <a:gd name="T8" fmla="*/ 9172 w 9173"/>
                                <a:gd name="T9" fmla="*/ 48 h 1443"/>
                              </a:gdLst>
                              <a:ahLst/>
                              <a:cxnLst>
                                <a:cxn ang="0">
                                  <a:pos x="T0" y="T1"/>
                                </a:cxn>
                                <a:cxn ang="0">
                                  <a:pos x="T2" y="T3"/>
                                </a:cxn>
                                <a:cxn ang="0">
                                  <a:pos x="T4" y="T5"/>
                                </a:cxn>
                                <a:cxn ang="0">
                                  <a:pos x="T6" y="T7"/>
                                </a:cxn>
                                <a:cxn ang="0">
                                  <a:pos x="T8" y="T9"/>
                                </a:cxn>
                              </a:cxnLst>
                              <a:rect l="0" t="0" r="r" b="b"/>
                              <a:pathLst>
                                <a:path w="9173" h="1443">
                                  <a:moveTo>
                                    <a:pt x="9172" y="48"/>
                                  </a:moveTo>
                                  <a:lnTo>
                                    <a:pt x="9163" y="48"/>
                                  </a:lnTo>
                                  <a:lnTo>
                                    <a:pt x="9163" y="86"/>
                                  </a:lnTo>
                                  <a:lnTo>
                                    <a:pt x="9172" y="86"/>
                                  </a:lnTo>
                                  <a:lnTo>
                                    <a:pt x="9172" y="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74"/>
                          <wps:cNvSpPr>
                            <a:spLocks/>
                          </wps:cNvSpPr>
                          <wps:spPr bwMode="auto">
                            <a:xfrm>
                              <a:off x="1598" y="307"/>
                              <a:ext cx="9173" cy="1443"/>
                            </a:xfrm>
                            <a:custGeom>
                              <a:avLst/>
                              <a:gdLst>
                                <a:gd name="T0" fmla="*/ 9172 w 9173"/>
                                <a:gd name="T1" fmla="*/ 0 h 1443"/>
                                <a:gd name="T2" fmla="*/ 9163 w 9173"/>
                                <a:gd name="T3" fmla="*/ 0 h 1443"/>
                                <a:gd name="T4" fmla="*/ 9163 w 9173"/>
                                <a:gd name="T5" fmla="*/ 38 h 1443"/>
                                <a:gd name="T6" fmla="*/ 9172 w 9173"/>
                                <a:gd name="T7" fmla="*/ 38 h 1443"/>
                                <a:gd name="T8" fmla="*/ 9172 w 9173"/>
                                <a:gd name="T9" fmla="*/ 0 h 1443"/>
                              </a:gdLst>
                              <a:ahLst/>
                              <a:cxnLst>
                                <a:cxn ang="0">
                                  <a:pos x="T0" y="T1"/>
                                </a:cxn>
                                <a:cxn ang="0">
                                  <a:pos x="T2" y="T3"/>
                                </a:cxn>
                                <a:cxn ang="0">
                                  <a:pos x="T4" y="T5"/>
                                </a:cxn>
                                <a:cxn ang="0">
                                  <a:pos x="T6" y="T7"/>
                                </a:cxn>
                                <a:cxn ang="0">
                                  <a:pos x="T8" y="T9"/>
                                </a:cxn>
                              </a:cxnLst>
                              <a:rect l="0" t="0" r="r" b="b"/>
                              <a:pathLst>
                                <a:path w="9173" h="1443">
                                  <a:moveTo>
                                    <a:pt x="9172" y="0"/>
                                  </a:moveTo>
                                  <a:lnTo>
                                    <a:pt x="9163" y="0"/>
                                  </a:lnTo>
                                  <a:lnTo>
                                    <a:pt x="9163" y="38"/>
                                  </a:lnTo>
                                  <a:lnTo>
                                    <a:pt x="9172" y="38"/>
                                  </a:lnTo>
                                  <a:lnTo>
                                    <a:pt x="91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6" name="Text Box 275"/>
                        <wps:cNvSpPr txBox="1">
                          <a:spLocks noChangeArrowheads="1"/>
                        </wps:cNvSpPr>
                        <wps:spPr bwMode="auto">
                          <a:xfrm>
                            <a:off x="1598" y="308"/>
                            <a:ext cx="9173" cy="14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96E" w:rsidRPr="00B86CE0" w:rsidRDefault="006B00E6">
                              <w:pPr>
                                <w:pStyle w:val="a3"/>
                                <w:kinsoku w:val="0"/>
                                <w:overflowPunct w:val="0"/>
                                <w:spacing w:line="335" w:lineRule="exact"/>
                                <w:ind w:left="112"/>
                                <w:rPr>
                                  <w:color w:val="2E74B5" w:themeColor="accent1" w:themeShade="BF"/>
                                  <w:sz w:val="18"/>
                                  <w:szCs w:val="18"/>
                                </w:rPr>
                              </w:pPr>
                              <w:r w:rsidRPr="00B86CE0">
                                <w:rPr>
                                  <w:rFonts w:hint="eastAsia"/>
                                  <w:color w:val="2E74B5" w:themeColor="accent1" w:themeShade="BF"/>
                                  <w:sz w:val="18"/>
                                  <w:szCs w:val="18"/>
                                </w:rPr>
                                <w:t>※秘密情報を乙の関連会社に開示することが想定される場合，次のような規定を追加することが望ましい。</w:t>
                              </w:r>
                            </w:p>
                            <w:p w:rsidR="00D8496E" w:rsidRPr="00B86CE0" w:rsidRDefault="006B00E6">
                              <w:pPr>
                                <w:pStyle w:val="a3"/>
                                <w:kinsoku w:val="0"/>
                                <w:overflowPunct w:val="0"/>
                                <w:spacing w:before="21"/>
                                <w:ind w:left="112"/>
                                <w:rPr>
                                  <w:color w:val="2E74B5" w:themeColor="accent1" w:themeShade="BF"/>
                                  <w:sz w:val="18"/>
                                  <w:szCs w:val="18"/>
                                </w:rPr>
                              </w:pPr>
                              <w:r w:rsidRPr="00B86CE0">
                                <w:rPr>
                                  <w:rFonts w:hint="eastAsia"/>
                                  <w:color w:val="2E74B5" w:themeColor="accent1" w:themeShade="BF"/>
                                  <w:sz w:val="18"/>
                                  <w:szCs w:val="18"/>
                                </w:rPr>
                                <w:t>【参考例】</w:t>
                              </w:r>
                            </w:p>
                            <w:p w:rsidR="00D8496E" w:rsidRPr="00B86CE0" w:rsidRDefault="006B00E6">
                              <w:pPr>
                                <w:pStyle w:val="a3"/>
                                <w:kinsoku w:val="0"/>
                                <w:overflowPunct w:val="0"/>
                                <w:spacing w:before="21" w:line="254" w:lineRule="auto"/>
                                <w:ind w:left="292" w:right="108"/>
                                <w:rPr>
                                  <w:color w:val="2E74B5" w:themeColor="accent1" w:themeShade="BF"/>
                                  <w:spacing w:val="-9"/>
                                  <w:sz w:val="18"/>
                                  <w:szCs w:val="18"/>
                                </w:rPr>
                              </w:pPr>
                              <w:r w:rsidRPr="00B86CE0">
                                <w:rPr>
                                  <w:rFonts w:hint="eastAsia"/>
                                  <w:color w:val="2E74B5" w:themeColor="accent1" w:themeShade="BF"/>
                                  <w:spacing w:val="-5"/>
                                  <w:sz w:val="18"/>
                                  <w:szCs w:val="18"/>
                                </w:rPr>
                                <w:t>乙は必要に応じ，乙の関連会社に対して，本契約と同等の秘密保持義務を課した上で，本秘密情報を開示する</w:t>
                              </w:r>
                              <w:r w:rsidRPr="00B86CE0">
                                <w:rPr>
                                  <w:rFonts w:hint="eastAsia"/>
                                  <w:color w:val="2E74B5" w:themeColor="accent1" w:themeShade="BF"/>
                                  <w:spacing w:val="-9"/>
                                  <w:sz w:val="18"/>
                                  <w:szCs w:val="18"/>
                                </w:rPr>
                                <w:t>ことができる。ただし，乙は，当該関連会社の責に帰すべき事由により生じた甲又は研究責任者の損害につい</w:t>
                              </w:r>
                              <w:r w:rsidR="00B86CE0" w:rsidRPr="00B86CE0">
                                <w:rPr>
                                  <w:rFonts w:hint="eastAsia"/>
                                  <w:color w:val="2E74B5" w:themeColor="accent1" w:themeShade="BF"/>
                                  <w:spacing w:val="-9"/>
                                  <w:sz w:val="18"/>
                                  <w:szCs w:val="18"/>
                                </w:rPr>
                                <w:t>て，一切の責任を負う。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44" style="position:absolute;left:0;text-align:left;margin-left:76.9pt;margin-top:11.3pt;width:458.65pt;height:88.35pt;z-index:251657216;mso-position-horizontal-relative:page;mso-position-vertical-relative:text" coordorigin="1598,307" coordsize="9173,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" o:allowincell="f">
                <v:group id="Group 22" o:spid="_x0000_s1045" style="position:absolute;left:1598;top:307;width:9173;height:1443" coordorigin="1598,307"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3" o:spid="_x0000_s104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" path="m9,1392r-9,l,1430r9,l9,1392e" fillcolor="black" stroked="f">
                    <v:path arrowok="t" o:connecttype="custom" o:connectlocs="9,1392;0,1392;0,1430;9,1430;9,1392" o:connectangles="0,0,0,0,0"/>
                  </v:shape>
                  <v:shape id="Freeform 24" o:spid="_x0000_s104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" path="m9,1344r-9,l,1382r9,l9,1344e" fillcolor="black" stroked="f">
                    <v:path arrowok="t" o:connecttype="custom" o:connectlocs="9,1344;0,1344;0,1382;9,1382;9,1344" o:connectangles="0,0,0,0,0"/>
                  </v:shape>
                  <v:shape id="Freeform 25" o:spid="_x0000_s104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" path="m9,1296r-9,l,1334r9,l9,1296e" fillcolor="black" stroked="f">
                    <v:path arrowok="t" o:connecttype="custom" o:connectlocs="9,1296;0,1296;0,1334;9,1334;9,1296" o:connectangles="0,0,0,0,0"/>
                  </v:shape>
                  <v:shape id="Freeform 26" o:spid="_x0000_s104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" path="m9,1248r-9,l,1286r9,l9,1248e" fillcolor="black" stroked="f">
                    <v:path arrowok="t" o:connecttype="custom" o:connectlocs="9,1248;0,1248;0,1286;9,1286;9,1248" o:connectangles="0,0,0,0,0"/>
                  </v:shape>
                  <v:shape id="Freeform 27" o:spid="_x0000_s105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" path="m9,1200r-9,l,1238r9,l9,1200e" fillcolor="black" stroked="f">
                    <v:path arrowok="t" o:connecttype="custom" o:connectlocs="9,1200;0,1200;0,1238;9,1238;9,1200" o:connectangles="0,0,0,0,0"/>
                  </v:shape>
                  <v:shape id="Freeform 28" o:spid="_x0000_s105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" path="m9,1152r-9,l,1190r9,l9,1152e" fillcolor="black" stroked="f">
                    <v:path arrowok="t" o:connecttype="custom" o:connectlocs="9,1152;0,1152;0,1190;9,1190;9,1152" o:connectangles="0,0,0,0,0"/>
                  </v:shape>
                  <v:shape id="Freeform 29" o:spid="_x0000_s105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" path="m9,1104r-9,l,1142r9,l9,1104e" fillcolor="black" stroked="f">
                    <v:path arrowok="t" o:connecttype="custom" o:connectlocs="9,1104;0,1104;0,1142;9,1142;9,1104" o:connectangles="0,0,0,0,0"/>
                  </v:shape>
                  <v:shape id="Freeform 30" o:spid="_x0000_s105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" path="m9,1056r-9,l,1094r9,l9,1056e" fillcolor="black" stroked="f">
                    <v:path arrowok="t" o:connecttype="custom" o:connectlocs="9,1056;0,1056;0,1094;9,1094;9,1056" o:connectangles="0,0,0,0,0"/>
                  </v:shape>
                  <v:shape id="Freeform 31" o:spid="_x0000_s105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" path="m9,1008r-9,l,1046r9,l9,1008e" fillcolor="black" stroked="f">
                    <v:path arrowok="t" o:connecttype="custom" o:connectlocs="9,1008;0,1008;0,1046;9,1046;9,1008" o:connectangles="0,0,0,0,0"/>
                  </v:shape>
                  <v:shape id="Freeform 32" o:spid="_x0000_s105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" path="m9,960r-9,l,998r9,l9,960e" fillcolor="black" stroked="f">
                    <v:path arrowok="t" o:connecttype="custom" o:connectlocs="9,960;0,960;0,998;9,998;9,960" o:connectangles="0,0,0,0,0"/>
                  </v:shape>
                  <v:shape id="Freeform 33" o:spid="_x0000_s105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" path="m9,912r-9,l,950r9,l9,912e" fillcolor="black" stroked="f">
                    <v:path arrowok="t" o:connecttype="custom" o:connectlocs="9,912;0,912;0,950;9,950;9,912" o:connectangles="0,0,0,0,0"/>
                  </v:shape>
                  <v:shape id="Freeform 34" o:spid="_x0000_s105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" path="m9,864r-9,l,902r9,l9,864e" fillcolor="black" stroked="f">
                    <v:path arrowok="t" o:connecttype="custom" o:connectlocs="9,864;0,864;0,902;9,902;9,864" o:connectangles="0,0,0,0,0"/>
                  </v:shape>
                  <v:shape id="Freeform 35" o:spid="_x0000_s105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" path="m9,816r-9,l,854r9,l9,816e" fillcolor="black" stroked="f">
                    <v:path arrowok="t" o:connecttype="custom" o:connectlocs="9,816;0,816;0,854;9,854;9,816" o:connectangles="0,0,0,0,0"/>
                  </v:shape>
                  <v:shape id="Freeform 36" o:spid="_x0000_s105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" path="m9,768r-9,l,806r9,l9,768e" fillcolor="black" stroked="f">
                    <v:path arrowok="t" o:connecttype="custom" o:connectlocs="9,768;0,768;0,806;9,806;9,768" o:connectangles="0,0,0,0,0"/>
                  </v:shape>
                  <v:shape id="Freeform 37" o:spid="_x0000_s106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" path="m9,720r-9,l,758r9,l9,720e" fillcolor="black" stroked="f">
                    <v:path arrowok="t" o:connecttype="custom" o:connectlocs="9,720;0,720;0,758;9,758;9,720" o:connectangles="0,0,0,0,0"/>
                  </v:shape>
                  <v:shape id="Freeform 38" o:spid="_x0000_s106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" path="m9,672r-9,l,710r9,l9,672e" fillcolor="black" stroked="f">
                    <v:path arrowok="t" o:connecttype="custom" o:connectlocs="9,672;0,672;0,710;9,710;9,672" o:connectangles="0,0,0,0,0"/>
                  </v:shape>
                  <v:shape id="Freeform 39" o:spid="_x0000_s106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" path="m9,624r-9,l,662r9,l9,624e" fillcolor="black" stroked="f">
                    <v:path arrowok="t" o:connecttype="custom" o:connectlocs="9,624;0,624;0,662;9,662;9,624" o:connectangles="0,0,0,0,0"/>
                  </v:shape>
                  <v:shape id="Freeform 40" o:spid="_x0000_s106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" path="m9,576r-9,l,614r9,l9,576e" fillcolor="black" stroked="f">
                    <v:path arrowok="t" o:connecttype="custom" o:connectlocs="9,576;0,576;0,614;9,614;9,576" o:connectangles="0,0,0,0,0"/>
                  </v:shape>
                  <v:shape id="Freeform 41" o:spid="_x0000_s106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" path="m9,528r-9,l,566r9,l9,528e" fillcolor="black" stroked="f">
                    <v:path arrowok="t" o:connecttype="custom" o:connectlocs="9,528;0,528;0,566;9,566;9,528" o:connectangles="0,0,0,0,0"/>
                  </v:shape>
                  <v:shape id="Freeform 42" o:spid="_x0000_s106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" path="m9,480r-9,l,518r9,l9,480e" fillcolor="black" stroked="f">
                    <v:path arrowok="t" o:connecttype="custom" o:connectlocs="9,480;0,480;0,518;9,518;9,480" o:connectangles="0,0,0,0,0"/>
                  </v:shape>
                  <v:shape id="Freeform 43" o:spid="_x0000_s106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" path="m9,432r-9,l,470r9,l9,432e" fillcolor="black" stroked="f">
                    <v:path arrowok="t" o:connecttype="custom" o:connectlocs="9,432;0,432;0,470;9,470;9,432" o:connectangles="0,0,0,0,0"/>
                  </v:shape>
                  <v:shape id="Freeform 44" o:spid="_x0000_s106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" path="m9,384r-9,l,422r9,l9,384e" fillcolor="black" stroked="f">
                    <v:path arrowok="t" o:connecttype="custom" o:connectlocs="9,384;0,384;0,422;9,422;9,384" o:connectangles="0,0,0,0,0"/>
                  </v:shape>
                  <v:shape id="Freeform 45" o:spid="_x0000_s106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" path="m9,336r-9,l,374r9,l9,336e" fillcolor="black" stroked="f">
                    <v:path arrowok="t" o:connecttype="custom" o:connectlocs="9,336;0,336;0,374;9,374;9,336" o:connectangles="0,0,0,0,0"/>
                  </v:shape>
                  <v:shape id="Freeform 46" o:spid="_x0000_s106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" path="m9,288r-9,l,326r9,l9,288e" fillcolor="black" stroked="f">
                    <v:path arrowok="t" o:connecttype="custom" o:connectlocs="9,288;0,288;0,326;9,326;9,288" o:connectangles="0,0,0,0,0"/>
                  </v:shape>
                  <v:shape id="Freeform 47" o:spid="_x0000_s107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" path="m9,240r-9,l,278r9,l9,240e" fillcolor="black" stroked="f">
                    <v:path arrowok="t" o:connecttype="custom" o:connectlocs="9,240;0,240;0,278;9,278;9,240" o:connectangles="0,0,0,0,0"/>
                  </v:shape>
                  <v:shape id="Freeform 48" o:spid="_x0000_s107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" path="m9,192r-9,l,230r9,l9,192e" fillcolor="black" stroked="f">
                    <v:path arrowok="t" o:connecttype="custom" o:connectlocs="9,192;0,192;0,230;9,230;9,192" o:connectangles="0,0,0,0,0"/>
                  </v:shape>
                  <v:shape id="Freeform 49" o:spid="_x0000_s107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" path="m9,144r-9,l,182r9,l9,144e" fillcolor="black" stroked="f">
                    <v:path arrowok="t" o:connecttype="custom" o:connectlocs="9,144;0,144;0,182;9,182;9,144" o:connectangles="0,0,0,0,0"/>
                  </v:shape>
                  <v:shape id="Freeform 50" o:spid="_x0000_s107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" path="m9,96l,96r,38l9,134,9,96e" fillcolor="black" stroked="f">
                    <v:path arrowok="t" o:connecttype="custom" o:connectlocs="9,96;0,96;0,134;9,134;9,96" o:connectangles="0,0,0,0,0"/>
                  </v:shape>
                  <v:shape id="Freeform 51" o:spid="_x0000_s107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" path="m9,48l,48,,86r9,l9,48e" fillcolor="black" stroked="f">
                    <v:path arrowok="t" o:connecttype="custom" o:connectlocs="9,48;0,48;0,86;9,86;9,48" o:connectangles="0,0,0,0,0"/>
                  </v:shape>
                  <v:shape id="Freeform 52" o:spid="_x0000_s107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" path="m9,l,,,38r9,l9,e" fillcolor="black" stroked="f">
                    <v:path arrowok="t" o:connecttype="custom" o:connectlocs="9,0;0,0;0,38;9,38;9,0" o:connectangles="0,0,0,0,0"/>
                  </v:shape>
                  <v:shape id="Freeform 53" o:spid="_x0000_s107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" path="m24,1432r-24,l,1442r24,l24,1432e" fillcolor="black" stroked="f">
                    <v:path arrowok="t" o:connecttype="custom" o:connectlocs="24,1432;0,1432;0,1442;24,1442;24,1432" o:connectangles="0,0,0,0,0"/>
                  </v:shape>
                  <v:shape id="Freeform 54" o:spid="_x0000_s107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" path="m72,1432r-39,l33,1442r39,l72,1432e" fillcolor="black" stroked="f">
                    <v:path arrowok="t" o:connecttype="custom" o:connectlocs="72,1432;33,1432;33,1442;72,1442;72,1432" o:connectangles="0,0,0,0,0"/>
                  </v:shape>
                  <v:shape id="Freeform 55" o:spid="_x0000_s107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" path="m120,1432r-39,l81,1442r39,l120,1432e" fillcolor="black" stroked="f">
                    <v:path arrowok="t" o:connecttype="custom" o:connectlocs="120,1432;81,1432;81,1442;120,1442;120,1432" o:connectangles="0,0,0,0,0"/>
                  </v:shape>
                  <v:shape id="Freeform 56" o:spid="_x0000_s107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" path="m168,1432r-39,l129,1442r39,l168,1432e" fillcolor="black" stroked="f">
                    <v:path arrowok="t" o:connecttype="custom" o:connectlocs="168,1432;129,1432;129,1442;168,1442;168,1432" o:connectangles="0,0,0,0,0"/>
                  </v:shape>
                  <v:shape id="Freeform 57" o:spid="_x0000_s108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" path="m216,1432r-39,l177,1442r39,l216,1432e" fillcolor="black" stroked="f">
                    <v:path arrowok="t" o:connecttype="custom" o:connectlocs="216,1432;177,1432;177,1442;216,1442;216,1432" o:connectangles="0,0,0,0,0"/>
                  </v:shape>
                  <v:shape id="Freeform 58" o:spid="_x0000_s108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" path="m264,1432r-39,l225,1442r39,l264,1432e" fillcolor="black" stroked="f">
                    <v:path arrowok="t" o:connecttype="custom" o:connectlocs="264,1432;225,1432;225,1442;264,1442;264,1432" o:connectangles="0,0,0,0,0"/>
                  </v:shape>
                  <v:shape id="Freeform 59" o:spid="_x0000_s108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" path="m312,1432r-39,l273,1442r39,l312,1432e" fillcolor="black" stroked="f">
                    <v:path arrowok="t" o:connecttype="custom" o:connectlocs="312,1432;273,1432;273,1442;312,1442;312,1432" o:connectangles="0,0,0,0,0"/>
                  </v:shape>
                  <v:shape id="Freeform 60" o:spid="_x0000_s108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" path="m360,1432r-39,l321,1442r39,l360,1432e" fillcolor="black" stroked="f">
                    <v:path arrowok="t" o:connecttype="custom" o:connectlocs="360,1432;321,1432;321,1442;360,1442;360,1432" o:connectangles="0,0,0,0,0"/>
                  </v:shape>
                  <v:shape id="Freeform 61" o:spid="_x0000_s108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" path="m407,1432r-38,l369,1442r38,l407,1432e" fillcolor="black" stroked="f">
                    <v:path arrowok="t" o:connecttype="custom" o:connectlocs="407,1432;369,1432;369,1442;407,1442;407,1432" o:connectangles="0,0,0,0,0"/>
                  </v:shape>
                  <v:shape id="Freeform 62" o:spid="_x0000_s108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" path="m456,1432r-39,l417,1442r39,l456,1432e" fillcolor="black" stroked="f">
                    <v:path arrowok="t" o:connecttype="custom" o:connectlocs="456,1432;417,1432;417,1442;456,1442;456,1432" o:connectangles="0,0,0,0,0"/>
                  </v:shape>
                  <v:shape id="Freeform 63" o:spid="_x0000_s108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" path="m504,1432r-39,l465,1442r39,l504,1432e" fillcolor="black" stroked="f">
                    <v:path arrowok="t" o:connecttype="custom" o:connectlocs="504,1432;465,1432;465,1442;504,1442;504,1432" o:connectangles="0,0,0,0,0"/>
                  </v:shape>
                  <v:shape id="Freeform 64" o:spid="_x0000_s108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" path="m552,1432r-39,l513,1442r39,l552,1432e" fillcolor="black" stroked="f">
                    <v:path arrowok="t" o:connecttype="custom" o:connectlocs="552,1432;513,1432;513,1442;552,1442;552,1432" o:connectangles="0,0,0,0,0"/>
                  </v:shape>
                  <v:shape id="Freeform 65" o:spid="_x0000_s108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" path="m600,1432r-39,l561,1442r39,l600,1432e" fillcolor="black" stroked="f">
                    <v:path arrowok="t" o:connecttype="custom" o:connectlocs="600,1432;561,1432;561,1442;600,1442;600,1432" o:connectangles="0,0,0,0,0"/>
                  </v:shape>
                  <v:shape id="Freeform 66" o:spid="_x0000_s108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" path="m647,1432r-38,l609,1442r38,l647,1432e" fillcolor="black" stroked="f">
                    <v:path arrowok="t" o:connecttype="custom" o:connectlocs="647,1432;609,1432;609,1442;647,1442;647,1432" o:connectangles="0,0,0,0,0"/>
                  </v:shape>
                  <v:shape id="Freeform 67" o:spid="_x0000_s109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" path="m696,1432r-39,l657,1442r39,l696,1432e" fillcolor="black" stroked="f">
                    <v:path arrowok="t" o:connecttype="custom" o:connectlocs="696,1432;657,1432;657,1442;696,1442;696,1432" o:connectangles="0,0,0,0,0"/>
                  </v:shape>
                  <v:shape id="Freeform 68" o:spid="_x0000_s109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" path="m744,1432r-39,l705,1442r39,l744,1432e" fillcolor="black" stroked="f">
                    <v:path arrowok="t" o:connecttype="custom" o:connectlocs="744,1432;705,1432;705,1442;744,1442;744,1432" o:connectangles="0,0,0,0,0"/>
                  </v:shape>
                  <v:shape id="Freeform 69" o:spid="_x0000_s109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" path="m792,1432r-39,l753,1442r39,l792,1432e" fillcolor="black" stroked="f">
                    <v:path arrowok="t" o:connecttype="custom" o:connectlocs="792,1432;753,1432;753,1442;792,1442;792,1432" o:connectangles="0,0,0,0,0"/>
                  </v:shape>
                  <v:shape id="Freeform 70" o:spid="_x0000_s109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" path="m840,1432r-39,l801,1442r39,l840,1432e" fillcolor="black" stroked="f">
                    <v:path arrowok="t" o:connecttype="custom" o:connectlocs="840,1432;801,1432;801,1442;840,1442;840,1432" o:connectangles="0,0,0,0,0"/>
                  </v:shape>
                  <v:shape id="Freeform 71" o:spid="_x0000_s109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" path="m887,1432r-38,l849,1442r38,l887,1432e" fillcolor="black" stroked="f">
                    <v:path arrowok="t" o:connecttype="custom" o:connectlocs="887,1432;849,1432;849,1442;887,1442;887,1432" o:connectangles="0,0,0,0,0"/>
                  </v:shape>
                  <v:shape id="Freeform 72" o:spid="_x0000_s109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" path="m936,1432r-39,l897,1442r39,l936,1432e" fillcolor="black" stroked="f">
                    <v:path arrowok="t" o:connecttype="custom" o:connectlocs="936,1432;897,1432;897,1442;936,1442;936,1432" o:connectangles="0,0,0,0,0"/>
                  </v:shape>
                  <v:shape id="Freeform 73" o:spid="_x0000_s109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" path="m984,1432r-39,l945,1442r39,l984,1432e" fillcolor="black" stroked="f">
                    <v:path arrowok="t" o:connecttype="custom" o:connectlocs="984,1432;945,1432;945,1442;984,1442;984,1432" o:connectangles="0,0,0,0,0"/>
                  </v:shape>
                  <v:shape id="Freeform 74" o:spid="_x0000_s109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" path="m1032,1432r-39,l993,1442r39,l1032,1432e" fillcolor="black" stroked="f">
                    <v:path arrowok="t" o:connecttype="custom" o:connectlocs="1032,1432;993,1432;993,1442;1032,1442;1032,1432" o:connectangles="0,0,0,0,0"/>
                  </v:shape>
                  <v:shape id="Freeform 75" o:spid="_x0000_s109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" path="m1080,1432r-39,l1041,1442r39,l1080,1432e" fillcolor="black" stroked="f">
                    <v:path arrowok="t" o:connecttype="custom" o:connectlocs="1080,1432;1041,1432;1041,1442;1080,1442;1080,1432" o:connectangles="0,0,0,0,0"/>
                  </v:shape>
                  <v:shape id="Freeform 76" o:spid="_x0000_s109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" path="m1128,1432r-39,l1089,1442r39,l1128,1432e" fillcolor="black" stroked="f">
                    <v:path arrowok="t" o:connecttype="custom" o:connectlocs="1128,1432;1089,1432;1089,1442;1128,1442;1128,1432" o:connectangles="0,0,0,0,0"/>
                  </v:shape>
                  <v:shape id="Freeform 77" o:spid="_x0000_s110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" path="m1176,1432r-39,l1137,1442r39,l1176,1432e" fillcolor="black" stroked="f">
                    <v:path arrowok="t" o:connecttype="custom" o:connectlocs="1176,1432;1137,1432;1137,1442;1176,1442;1176,1432" o:connectangles="0,0,0,0,0"/>
                  </v:shape>
                  <v:shape id="Freeform 78" o:spid="_x0000_s110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" path="m1224,1432r-39,l1185,1442r39,l1224,1432e" fillcolor="black" stroked="f">
                    <v:path arrowok="t" o:connecttype="custom" o:connectlocs="1224,1432;1185,1432;1185,1442;1224,1442;1224,1432" o:connectangles="0,0,0,0,0"/>
                  </v:shape>
                  <v:shape id="Freeform 79" o:spid="_x0000_s110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" path="m1272,1432r-39,l1233,1442r39,l1272,1432e" fillcolor="black" stroked="f">
                    <v:path arrowok="t" o:connecttype="custom" o:connectlocs="1272,1432;1233,1432;1233,1442;1272,1442;1272,1432" o:connectangles="0,0,0,0,0"/>
                  </v:shape>
                  <v:shape id="Freeform 80" o:spid="_x0000_s110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" path="m1320,1432r-39,l1281,1442r39,l1320,1432e" fillcolor="black" stroked="f">
                    <v:path arrowok="t" o:connecttype="custom" o:connectlocs="1320,1432;1281,1432;1281,1442;1320,1442;1320,1432" o:connectangles="0,0,0,0,0"/>
                  </v:shape>
                  <v:shape id="Freeform 81" o:spid="_x0000_s110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" path="m1368,1432r-39,l1329,1442r39,l1368,1432e" fillcolor="black" stroked="f">
                    <v:path arrowok="t" o:connecttype="custom" o:connectlocs="1368,1432;1329,1432;1329,1442;1368,1442;1368,1432" o:connectangles="0,0,0,0,0"/>
                  </v:shape>
                  <v:shape id="Freeform 82" o:spid="_x0000_s110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" path="m1416,1432r-39,l1377,1442r39,l1416,1432e" fillcolor="black" stroked="f">
                    <v:path arrowok="t" o:connecttype="custom" o:connectlocs="1416,1432;1377,1432;1377,1442;1416,1442;1416,1432" o:connectangles="0,0,0,0,0"/>
                  </v:shape>
                  <v:shape id="Freeform 83" o:spid="_x0000_s110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" path="m1464,1432r-39,l1425,1442r39,l1464,1432e" fillcolor="black" stroked="f">
                    <v:path arrowok="t" o:connecttype="custom" o:connectlocs="1464,1432;1425,1432;1425,1442;1464,1442;1464,1432" o:connectangles="0,0,0,0,0"/>
                  </v:shape>
                  <v:shape id="Freeform 84" o:spid="_x0000_s110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" path="m1512,1432r-39,l1473,1442r39,l1512,1432e" fillcolor="black" stroked="f">
                    <v:path arrowok="t" o:connecttype="custom" o:connectlocs="1512,1432;1473,1432;1473,1442;1512,1442;1512,1432" o:connectangles="0,0,0,0,0"/>
                  </v:shape>
                  <v:shape id="Freeform 85" o:spid="_x0000_s110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" path="m1560,1432r-39,l1521,1442r39,l1560,1432e" fillcolor="black" stroked="f">
                    <v:path arrowok="t" o:connecttype="custom" o:connectlocs="1560,1432;1521,1432;1521,1442;1560,1442;1560,1432" o:connectangles="0,0,0,0,0"/>
                  </v:shape>
                  <v:shape id="Freeform 86" o:spid="_x0000_s110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" path="m1608,1432r-39,l1569,1442r39,l1608,1432e" fillcolor="black" stroked="f">
                    <v:path arrowok="t" o:connecttype="custom" o:connectlocs="1608,1432;1569,1432;1569,1442;1608,1442;1608,1432" o:connectangles="0,0,0,0,0"/>
                  </v:shape>
                  <v:shape id="Freeform 87" o:spid="_x0000_s111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" path="m1656,1432r-39,l1617,1442r39,l1656,1432e" fillcolor="black" stroked="f">
                    <v:path arrowok="t" o:connecttype="custom" o:connectlocs="1656,1432;1617,1432;1617,1442;1656,1442;1656,1432" o:connectangles="0,0,0,0,0"/>
                  </v:shape>
                  <v:shape id="Freeform 88" o:spid="_x0000_s111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" path="m1704,1432r-39,l1665,1442r39,l1704,1432e" fillcolor="black" stroked="f">
                    <v:path arrowok="t" o:connecttype="custom" o:connectlocs="1704,1432;1665,1432;1665,1442;1704,1442;1704,1432" o:connectangles="0,0,0,0,0"/>
                  </v:shape>
                  <v:shape id="Freeform 89" o:spid="_x0000_s111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" path="m1752,1432r-39,l1713,1442r39,l1752,1432e" fillcolor="black" stroked="f">
                    <v:path arrowok="t" o:connecttype="custom" o:connectlocs="1752,1432;1713,1432;1713,1442;1752,1442;1752,1432" o:connectangles="0,0,0,0,0"/>
                  </v:shape>
                  <v:shape id="Freeform 90" o:spid="_x0000_s111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" path="m1800,1432r-39,l1761,1442r39,l1800,1432e" fillcolor="black" stroked="f">
                    <v:path arrowok="t" o:connecttype="custom" o:connectlocs="1800,1432;1761,1432;1761,1442;1800,1442;1800,1432" o:connectangles="0,0,0,0,0"/>
                  </v:shape>
                  <v:shape id="Freeform 91" o:spid="_x0000_s111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" path="m1848,1432r-39,l1809,1442r39,l1848,1432e" fillcolor="black" stroked="f">
                    <v:path arrowok="t" o:connecttype="custom" o:connectlocs="1848,1432;1809,1432;1809,1442;1848,1442;1848,1432" o:connectangles="0,0,0,0,0"/>
                  </v:shape>
                  <v:shape id="Freeform 92" o:spid="_x0000_s111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" path="m1896,1432r-39,l1857,1442r39,l1896,1432e" fillcolor="black" stroked="f">
                    <v:path arrowok="t" o:connecttype="custom" o:connectlocs="1896,1432;1857,1432;1857,1442;1896,1442;1896,1432" o:connectangles="0,0,0,0,0"/>
                  </v:shape>
                  <v:shape id="Freeform 93" o:spid="_x0000_s111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" path="m1944,1432r-39,l1905,1442r39,l1944,1432e" fillcolor="black" stroked="f">
                    <v:path arrowok="t" o:connecttype="custom" o:connectlocs="1944,1432;1905,1432;1905,1442;1944,1442;1944,1432" o:connectangles="0,0,0,0,0"/>
                  </v:shape>
                  <v:shape id="Freeform 94" o:spid="_x0000_s111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" path="m1992,1432r-39,l1953,1442r39,l1992,1432e" fillcolor="black" stroked="f">
                    <v:path arrowok="t" o:connecttype="custom" o:connectlocs="1992,1432;1953,1432;1953,1442;1992,1442;1992,1432" o:connectangles="0,0,0,0,0"/>
                  </v:shape>
                  <v:shape id="Freeform 95" o:spid="_x0000_s111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" path="m2040,1432r-39,l2001,1442r39,l2040,1432e" fillcolor="black" stroked="f">
                    <v:path arrowok="t" o:connecttype="custom" o:connectlocs="2040,1432;2001,1432;2001,1442;2040,1442;2040,1432" o:connectangles="0,0,0,0,0"/>
                  </v:shape>
                  <v:shape id="Freeform 96" o:spid="_x0000_s111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" path="m2088,1432r-39,l2049,1442r39,l2088,1432e" fillcolor="black" stroked="f">
                    <v:path arrowok="t" o:connecttype="custom" o:connectlocs="2088,1432;2049,1432;2049,1442;2088,1442;2088,1432" o:connectangles="0,0,0,0,0"/>
                  </v:shape>
                  <v:shape id="Freeform 97" o:spid="_x0000_s112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" path="m2136,1432r-39,l2097,1442r39,l2136,1432e" fillcolor="black" stroked="f">
                    <v:path arrowok="t" o:connecttype="custom" o:connectlocs="2136,1432;2097,1432;2097,1442;2136,1442;2136,1432" o:connectangles="0,0,0,0,0"/>
                  </v:shape>
                  <v:shape id="Freeform 98" o:spid="_x0000_s112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" path="m2184,1432r-39,l2145,1442r39,l2184,1432e" fillcolor="black" stroked="f">
                    <v:path arrowok="t" o:connecttype="custom" o:connectlocs="2184,1432;2145,1432;2145,1442;2184,1442;2184,1432" o:connectangles="0,0,0,0,0"/>
                  </v:shape>
                  <v:shape id="Freeform 99" o:spid="_x0000_s112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" path="m2232,1432r-39,l2193,1442r39,l2232,1432e" fillcolor="black" stroked="f">
                    <v:path arrowok="t" o:connecttype="custom" o:connectlocs="2232,1432;2193,1432;2193,1442;2232,1442;2232,1432" o:connectangles="0,0,0,0,0"/>
                  </v:shape>
                  <v:shape id="Freeform 100" o:spid="_x0000_s112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" path="m2280,1432r-39,l2241,1442r39,l2280,1432e" fillcolor="black" stroked="f">
                    <v:path arrowok="t" o:connecttype="custom" o:connectlocs="2280,1432;2241,1432;2241,1442;2280,1442;2280,1432" o:connectangles="0,0,0,0,0"/>
                  </v:shape>
                  <v:shape id="Freeform 101" o:spid="_x0000_s112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" path="m2328,1432r-39,l2289,1442r39,l2328,1432e" fillcolor="black" stroked="f">
                    <v:path arrowok="t" o:connecttype="custom" o:connectlocs="2328,1432;2289,1432;2289,1442;2328,1442;2328,1432" o:connectangles="0,0,0,0,0"/>
                  </v:shape>
                  <v:shape id="Freeform 102" o:spid="_x0000_s112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" path="m2375,1432r-38,l2337,1442r38,l2375,1432e" fillcolor="black" stroked="f">
                    <v:path arrowok="t" o:connecttype="custom" o:connectlocs="2375,1432;2337,1432;2337,1442;2375,1442;2375,1432" o:connectangles="0,0,0,0,0"/>
                  </v:shape>
                  <v:shape id="Freeform 103" o:spid="_x0000_s112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" path="m2424,1432r-39,l2385,1442r39,l2424,1432e" fillcolor="black" stroked="f">
                    <v:path arrowok="t" o:connecttype="custom" o:connectlocs="2424,1432;2385,1432;2385,1442;2424,1442;2424,1432" o:connectangles="0,0,0,0,0"/>
                  </v:shape>
                  <v:shape id="Freeform 104" o:spid="_x0000_s112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" path="m2471,1432r-38,l2433,1442r38,l2471,1432e" fillcolor="black" stroked="f">
                    <v:path arrowok="t" o:connecttype="custom" o:connectlocs="2471,1432;2433,1432;2433,1442;2471,1442;2471,1432" o:connectangles="0,0,0,0,0"/>
                  </v:shape>
                  <v:shape id="Freeform 105" o:spid="_x0000_s112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" path="m2520,1432r-39,l2481,1442r39,l2520,1432e" fillcolor="black" stroked="f">
                    <v:path arrowok="t" o:connecttype="custom" o:connectlocs="2520,1432;2481,1432;2481,1442;2520,1442;2520,1432" o:connectangles="0,0,0,0,0"/>
                  </v:shape>
                  <v:shape id="Freeform 106" o:spid="_x0000_s112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" path="m2568,1432r-39,l2529,1442r39,l2568,1432e" fillcolor="black" stroked="f">
                    <v:path arrowok="t" o:connecttype="custom" o:connectlocs="2568,1432;2529,1432;2529,1442;2568,1442;2568,1432" o:connectangles="0,0,0,0,0"/>
                  </v:shape>
                  <v:shape id="Freeform 107" o:spid="_x0000_s113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" path="m2615,1432r-38,l2577,1442r38,l2615,1432e" fillcolor="black" stroked="f">
                    <v:path arrowok="t" o:connecttype="custom" o:connectlocs="2615,1432;2577,1432;2577,1442;2615,1442;2615,1432" o:connectangles="0,0,0,0,0"/>
                  </v:shape>
                  <v:shape id="Freeform 108" o:spid="_x0000_s113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" path="m2664,1432r-39,l2625,1442r39,l2664,1432e" fillcolor="black" stroked="f">
                    <v:path arrowok="t" o:connecttype="custom" o:connectlocs="2664,1432;2625,1432;2625,1442;2664,1442;2664,1432" o:connectangles="0,0,0,0,0"/>
                  </v:shape>
                  <v:shape id="Freeform 109" o:spid="_x0000_s113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" path="m2711,1432r-38,l2673,1442r38,l2711,1432e" fillcolor="black" stroked="f">
                    <v:path arrowok="t" o:connecttype="custom" o:connectlocs="2711,1432;2673,1432;2673,1442;2711,1442;2711,1432" o:connectangles="0,0,0,0,0"/>
                  </v:shape>
                  <v:shape id="Freeform 110" o:spid="_x0000_s113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" path="m2760,1432r-39,l2721,1442r39,l2760,1432e" fillcolor="black" stroked="f">
                    <v:path arrowok="t" o:connecttype="custom" o:connectlocs="2760,1432;2721,1432;2721,1442;2760,1442;2760,1432" o:connectangles="0,0,0,0,0"/>
                  </v:shape>
                  <v:shape id="Freeform 111" o:spid="_x0000_s113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" path="m2808,1432r-39,l2769,1442r39,l2808,1432e" fillcolor="black" stroked="f">
                    <v:path arrowok="t" o:connecttype="custom" o:connectlocs="2808,1432;2769,1432;2769,1442;2808,1442;2808,1432" o:connectangles="0,0,0,0,0"/>
                  </v:shape>
                  <v:shape id="Freeform 112" o:spid="_x0000_s113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" path="m2855,1432r-38,l2817,1442r38,l2855,1432e" fillcolor="black" stroked="f">
                    <v:path arrowok="t" o:connecttype="custom" o:connectlocs="2855,1432;2817,1432;2817,1442;2855,1442;2855,1432" o:connectangles="0,0,0,0,0"/>
                  </v:shape>
                  <v:shape id="Freeform 113" o:spid="_x0000_s113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" path="m2904,1432r-39,l2865,1442r39,l2904,1432e" fillcolor="black" stroked="f">
                    <v:path arrowok="t" o:connecttype="custom" o:connectlocs="2904,1432;2865,1432;2865,1442;2904,1442;2904,1432" o:connectangles="0,0,0,0,0"/>
                  </v:shape>
                  <v:shape id="Freeform 114" o:spid="_x0000_s113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" path="m2951,1432r-38,l2913,1442r38,l2951,1432e" fillcolor="black" stroked="f">
                    <v:path arrowok="t" o:connecttype="custom" o:connectlocs="2951,1432;2913,1432;2913,1442;2951,1442;2951,1432" o:connectangles="0,0,0,0,0"/>
                  </v:shape>
                  <v:shape id="Freeform 115" o:spid="_x0000_s113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" path="m3000,1432r-39,l2961,1442r39,l3000,1432e" fillcolor="black" stroked="f">
                    <v:path arrowok="t" o:connecttype="custom" o:connectlocs="3000,1432;2961,1432;2961,1442;3000,1442;3000,1432" o:connectangles="0,0,0,0,0"/>
                  </v:shape>
                  <v:shape id="Freeform 116" o:spid="_x0000_s113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" path="m3048,1432r-39,l3009,1442r39,l3048,1432e" fillcolor="black" stroked="f">
                    <v:path arrowok="t" o:connecttype="custom" o:connectlocs="3048,1432;3009,1432;3009,1442;3048,1442;3048,1432" o:connectangles="0,0,0,0,0"/>
                  </v:shape>
                  <v:shape id="Freeform 117" o:spid="_x0000_s114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" path="m3096,1432r-39,l3057,1442r39,l3096,1432e" fillcolor="black" stroked="f">
                    <v:path arrowok="t" o:connecttype="custom" o:connectlocs="3096,1432;3057,1432;3057,1442;3096,1442;3096,1432" o:connectangles="0,0,0,0,0"/>
                  </v:shape>
                  <v:shape id="Freeform 118" o:spid="_x0000_s114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" path="m3144,1432r-39,l3105,1442r39,l3144,1432e" fillcolor="black" stroked="f">
                    <v:path arrowok="t" o:connecttype="custom" o:connectlocs="3144,1432;3105,1432;3105,1442;3144,1442;3144,1432" o:connectangles="0,0,0,0,0"/>
                  </v:shape>
                  <v:shape id="Freeform 119" o:spid="_x0000_s114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" path="m3191,1432r-38,l3153,1442r38,l3191,1432e" fillcolor="black" stroked="f">
                    <v:path arrowok="t" o:connecttype="custom" o:connectlocs="3191,1432;3153,1432;3153,1442;3191,1442;3191,1432" o:connectangles="0,0,0,0,0"/>
                  </v:shape>
                  <v:shape id="Freeform 120" o:spid="_x0000_s114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" path="m3240,1432r-39,l3201,1442r39,l3240,1432e" fillcolor="black" stroked="f">
                    <v:path arrowok="t" o:connecttype="custom" o:connectlocs="3240,1432;3201,1432;3201,1442;3240,1442;3240,1432" o:connectangles="0,0,0,0,0"/>
                  </v:shape>
                  <v:shape id="Freeform 121" o:spid="_x0000_s114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" path="m3288,1432r-39,l3249,1442r39,l3288,1432e" fillcolor="black" stroked="f">
                    <v:path arrowok="t" o:connecttype="custom" o:connectlocs="3288,1432;3249,1432;3249,1442;3288,1442;3288,1432" o:connectangles="0,0,0,0,0"/>
                  </v:shape>
                  <v:shape id="Freeform 122" o:spid="_x0000_s114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" path="m3336,1432r-39,l3297,1442r39,l3336,1432e" fillcolor="black" stroked="f">
                    <v:path arrowok="t" o:connecttype="custom" o:connectlocs="3336,1432;3297,1432;3297,1442;3336,1442;3336,1432" o:connectangles="0,0,0,0,0"/>
                  </v:shape>
                  <v:shape id="Freeform 123" o:spid="_x0000_s114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" path="m3384,1432r-39,l3345,1442r39,l3384,1432e" fillcolor="black" stroked="f">
                    <v:path arrowok="t" o:connecttype="custom" o:connectlocs="3384,1432;3345,1432;3345,1442;3384,1442;3384,1432" o:connectangles="0,0,0,0,0"/>
                  </v:shape>
                  <v:shape id="Freeform 124" o:spid="_x0000_s114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" path="m3431,1432r-38,l3393,1442r38,l3431,1432e" fillcolor="black" stroked="f">
                    <v:path arrowok="t" o:connecttype="custom" o:connectlocs="3431,1432;3393,1432;3393,1442;3431,1442;3431,1432" o:connectangles="0,0,0,0,0"/>
                  </v:shape>
                  <v:shape id="Freeform 125" o:spid="_x0000_s114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" path="m3480,1432r-39,l3441,1442r39,l3480,1432e" fillcolor="black" stroked="f">
                    <v:path arrowok="t" o:connecttype="custom" o:connectlocs="3480,1432;3441,1432;3441,1442;3480,1442;3480,1432" o:connectangles="0,0,0,0,0"/>
                  </v:shape>
                  <v:shape id="Freeform 126" o:spid="_x0000_s114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" path="m3528,1432r-39,l3489,1442r39,l3528,1432e" fillcolor="black" stroked="f">
                    <v:path arrowok="t" o:connecttype="custom" o:connectlocs="3528,1432;3489,1432;3489,1442;3528,1442;3528,1432" o:connectangles="0,0,0,0,0"/>
                  </v:shape>
                  <v:shape id="Freeform 127" o:spid="_x0000_s115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" path="m3576,1432r-39,l3537,1442r39,l3576,1432e" fillcolor="black" stroked="f">
                    <v:path arrowok="t" o:connecttype="custom" o:connectlocs="3576,1432;3537,1432;3537,1442;3576,1442;3576,1432" o:connectangles="0,0,0,0,0"/>
                  </v:shape>
                  <v:shape id="Freeform 128" o:spid="_x0000_s115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" path="m3624,1432r-39,l3585,1442r39,l3624,1432e" fillcolor="black" stroked="f">
                    <v:path arrowok="t" o:connecttype="custom" o:connectlocs="3624,1432;3585,1432;3585,1442;3624,1442;3624,1432" o:connectangles="0,0,0,0,0"/>
                  </v:shape>
                  <v:shape id="Freeform 129" o:spid="_x0000_s115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" path="m3671,1432r-38,l3633,1442r38,l3671,1432e" fillcolor="black" stroked="f">
                    <v:path arrowok="t" o:connecttype="custom" o:connectlocs="3671,1432;3633,1432;3633,1442;3671,1442;3671,1432" o:connectangles="0,0,0,0,0"/>
                  </v:shape>
                  <v:shape id="Freeform 130" o:spid="_x0000_s115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" path="m3720,1432r-39,l3681,1442r39,l3720,1432e" fillcolor="black" stroked="f">
                    <v:path arrowok="t" o:connecttype="custom" o:connectlocs="3720,1432;3681,1432;3681,1442;3720,1442;3720,1432" o:connectangles="0,0,0,0,0"/>
                  </v:shape>
                  <v:shape id="Freeform 131" o:spid="_x0000_s115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" path="m3768,1432r-39,l3729,1442r39,l3768,1432e" fillcolor="black" stroked="f">
                    <v:path arrowok="t" o:connecttype="custom" o:connectlocs="3768,1432;3729,1432;3729,1442;3768,1442;3768,1432" o:connectangles="0,0,0,0,0"/>
                  </v:shape>
                  <v:shape id="Freeform 132" o:spid="_x0000_s115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" path="m3816,1432r-39,l3777,1442r39,l3816,1432e" fillcolor="black" stroked="f">
                    <v:path arrowok="t" o:connecttype="custom" o:connectlocs="3816,1432;3777,1432;3777,1442;3816,1442;3816,1432" o:connectangles="0,0,0,0,0"/>
                  </v:shape>
                  <v:shape id="Freeform 133" o:spid="_x0000_s115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" path="m3864,1432r-39,l3825,1442r39,l3864,1432e" fillcolor="black" stroked="f">
                    <v:path arrowok="t" o:connecttype="custom" o:connectlocs="3864,1432;3825,1432;3825,1442;3864,1442;3864,1432" o:connectangles="0,0,0,0,0"/>
                  </v:shape>
                  <v:shape id="Freeform 134" o:spid="_x0000_s115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" path="m3911,1432r-38,l3873,1442r38,l3911,1432e" fillcolor="black" stroked="f">
                    <v:path arrowok="t" o:connecttype="custom" o:connectlocs="3911,1432;3873,1432;3873,1442;3911,1442;3911,1432" o:connectangles="0,0,0,0,0"/>
                  </v:shape>
                  <v:shape id="Freeform 135" o:spid="_x0000_s115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" path="m3960,1432r-39,l3921,1442r39,l3960,1432e" fillcolor="black" stroked="f">
                    <v:path arrowok="t" o:connecttype="custom" o:connectlocs="3960,1432;3921,1432;3921,1442;3960,1442;3960,1432" o:connectangles="0,0,0,0,0"/>
                  </v:shape>
                  <v:shape id="Freeform 136" o:spid="_x0000_s115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" path="m4008,1432r-39,l3969,1442r39,l4008,1432e" fillcolor="black" stroked="f">
                    <v:path arrowok="t" o:connecttype="custom" o:connectlocs="4008,1432;3969,1432;3969,1442;4008,1442;4008,1432" o:connectangles="0,0,0,0,0"/>
                  </v:shape>
                  <v:shape id="Freeform 137" o:spid="_x0000_s116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" path="m4056,1432r-39,l4017,1442r39,l4056,1432e" fillcolor="black" stroked="f">
                    <v:path arrowok="t" o:connecttype="custom" o:connectlocs="4056,1432;4017,1432;4017,1442;4056,1442;4056,1432" o:connectangles="0,0,0,0,0"/>
                  </v:shape>
                  <v:shape id="Freeform 138" o:spid="_x0000_s116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" path="m4104,1432r-39,l4065,1442r39,l4104,1432e" fillcolor="black" stroked="f">
                    <v:path arrowok="t" o:connecttype="custom" o:connectlocs="4104,1432;4065,1432;4065,1442;4104,1442;4104,1432" o:connectangles="0,0,0,0,0"/>
                  </v:shape>
                  <v:shape id="Freeform 139" o:spid="_x0000_s116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" path="m4151,1432r-38,l4113,1442r38,l4151,1432e" fillcolor="black" stroked="f">
                    <v:path arrowok="t" o:connecttype="custom" o:connectlocs="4151,1432;4113,1432;4113,1442;4151,1442;4151,1432" o:connectangles="0,0,0,0,0"/>
                  </v:shape>
                  <v:shape id="Freeform 140" o:spid="_x0000_s116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" path="m4200,1432r-39,l4161,1442r39,l4200,1432e" fillcolor="black" stroked="f">
                    <v:path arrowok="t" o:connecttype="custom" o:connectlocs="4200,1432;4161,1432;4161,1442;4200,1442;4200,1432" o:connectangles="0,0,0,0,0"/>
                  </v:shape>
                  <v:shape id="Freeform 141" o:spid="_x0000_s116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" path="m4248,1432r-39,l4209,1442r39,l4248,1432e" fillcolor="black" stroked="f">
                    <v:path arrowok="t" o:connecttype="custom" o:connectlocs="4248,1432;4209,1432;4209,1442;4248,1442;4248,1432" o:connectangles="0,0,0,0,0"/>
                  </v:shape>
                  <v:shape id="Freeform 142" o:spid="_x0000_s116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" path="m4296,1432r-39,l4257,1442r39,l4296,1432e" fillcolor="black" stroked="f">
                    <v:path arrowok="t" o:connecttype="custom" o:connectlocs="4296,1432;4257,1432;4257,1442;4296,1442;4296,1432" o:connectangles="0,0,0,0,0"/>
                  </v:shape>
                  <v:shape id="Freeform 143" o:spid="_x0000_s116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" path="m4344,1432r-39,l4305,1442r39,l4344,1432e" fillcolor="black" stroked="f">
                    <v:path arrowok="t" o:connecttype="custom" o:connectlocs="4344,1432;4305,1432;4305,1442;4344,1442;4344,1432" o:connectangles="0,0,0,0,0"/>
                  </v:shape>
                  <v:shape id="Freeform 144" o:spid="_x0000_s116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" path="m4391,1432r-38,l4353,1442r38,l4391,1432e" fillcolor="black" stroked="f">
                    <v:path arrowok="t" o:connecttype="custom" o:connectlocs="4391,1432;4353,1432;4353,1442;4391,1442;4391,1432" o:connectangles="0,0,0,0,0"/>
                  </v:shape>
                  <v:shape id="Freeform 145" o:spid="_x0000_s116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" path="m4440,1432r-39,l4401,1442r39,l4440,1432e" fillcolor="black" stroked="f">
                    <v:path arrowok="t" o:connecttype="custom" o:connectlocs="4440,1432;4401,1432;4401,1442;4440,1442;4440,1432" o:connectangles="0,0,0,0,0"/>
                  </v:shape>
                  <v:shape id="Freeform 146" o:spid="_x0000_s116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" path="m4488,1432r-39,l4449,1442r39,l4488,1432e" fillcolor="black" stroked="f">
                    <v:path arrowok="t" o:connecttype="custom" o:connectlocs="4488,1432;4449,1432;4449,1442;4488,1442;4488,1432" o:connectangles="0,0,0,0,0"/>
                  </v:shape>
                  <v:shape id="Freeform 147" o:spid="_x0000_s117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" path="m4536,1432r-39,l4497,1442r39,l4536,1432e" fillcolor="black" stroked="f">
                    <v:path arrowok="t" o:connecttype="custom" o:connectlocs="4536,1432;4497,1432;4497,1442;4536,1442;4536,1432" o:connectangles="0,0,0,0,0"/>
                  </v:shape>
                  <v:shape id="Freeform 148" o:spid="_x0000_s117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" path="m4584,1432r-39,l4545,1442r39,l4584,1432e" fillcolor="black" stroked="f">
                    <v:path arrowok="t" o:connecttype="custom" o:connectlocs="4584,1432;4545,1432;4545,1442;4584,1442;4584,1432" o:connectangles="0,0,0,0,0"/>
                  </v:shape>
                  <v:shape id="Freeform 149" o:spid="_x0000_s117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" path="m4631,1432r-38,l4593,1442r38,l4631,1432e" fillcolor="black" stroked="f">
                    <v:path arrowok="t" o:connecttype="custom" o:connectlocs="4631,1432;4593,1432;4593,1442;4631,1442;4631,1432" o:connectangles="0,0,0,0,0"/>
                  </v:shape>
                  <v:shape id="Freeform 150" o:spid="_x0000_s117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" path="m4680,1432r-39,l4641,1442r39,l4680,1432e" fillcolor="black" stroked="f">
                    <v:path arrowok="t" o:connecttype="custom" o:connectlocs="4680,1432;4641,1432;4641,1442;4680,1442;4680,1432" o:connectangles="0,0,0,0,0"/>
                  </v:shape>
                  <v:shape id="Freeform 151" o:spid="_x0000_s117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" path="m4728,1432r-39,l4689,1442r39,l4728,1432e" fillcolor="black" stroked="f">
                    <v:path arrowok="t" o:connecttype="custom" o:connectlocs="4728,1432;4689,1432;4689,1442;4728,1442;4728,1432" o:connectangles="0,0,0,0,0"/>
                  </v:shape>
                  <v:shape id="Freeform 152" o:spid="_x0000_s117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" path="m4776,1432r-39,l4737,1442r39,l4776,1432e" fillcolor="black" stroked="f">
                    <v:path arrowok="t" o:connecttype="custom" o:connectlocs="4776,1432;4737,1432;4737,1442;4776,1442;4776,1432" o:connectangles="0,0,0,0,0"/>
                  </v:shape>
                  <v:shape id="Freeform 153" o:spid="_x0000_s117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" path="m4824,1432r-39,l4785,1442r39,l4824,1432e" fillcolor="black" stroked="f">
                    <v:path arrowok="t" o:connecttype="custom" o:connectlocs="4824,1432;4785,1432;4785,1442;4824,1442;4824,1432" o:connectangles="0,0,0,0,0"/>
                  </v:shape>
                  <v:shape id="Freeform 154" o:spid="_x0000_s117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" path="m4871,1432r-38,l4833,1442r38,l4871,1432e" fillcolor="black" stroked="f">
                    <v:path arrowok="t" o:connecttype="custom" o:connectlocs="4871,1432;4833,1432;4833,1442;4871,1442;4871,1432" o:connectangles="0,0,0,0,0"/>
                  </v:shape>
                  <v:shape id="Freeform 155" o:spid="_x0000_s117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" path="m4920,1432r-39,l4881,1442r39,l4920,1432e" fillcolor="black" stroked="f">
                    <v:path arrowok="t" o:connecttype="custom" o:connectlocs="4920,1432;4881,1432;4881,1442;4920,1442;4920,1432" o:connectangles="0,0,0,0,0"/>
                  </v:shape>
                  <v:shape id="Freeform 156" o:spid="_x0000_s117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" path="m4968,1432r-39,l4929,1442r39,l4968,1432e" fillcolor="black" stroked="f">
                    <v:path arrowok="t" o:connecttype="custom" o:connectlocs="4968,1432;4929,1432;4929,1442;4968,1442;4968,1432" o:connectangles="0,0,0,0,0"/>
                  </v:shape>
                  <v:shape id="Freeform 157" o:spid="_x0000_s118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" path="m5016,1432r-39,l4977,1442r39,l5016,1432e" fillcolor="black" stroked="f">
                    <v:path arrowok="t" o:connecttype="custom" o:connectlocs="5016,1432;4977,1432;4977,1442;5016,1442;5016,1432" o:connectangles="0,0,0,0,0"/>
                  </v:shape>
                  <v:shape id="Freeform 158" o:spid="_x0000_s118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" path="m5064,1432r-39,l5025,1442r39,l5064,1432e" fillcolor="black" stroked="f">
                    <v:path arrowok="t" o:connecttype="custom" o:connectlocs="5064,1432;5025,1432;5025,1442;5064,1442;5064,1432" o:connectangles="0,0,0,0,0"/>
                  </v:shape>
                  <v:shape id="Freeform 159" o:spid="_x0000_s118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" path="m5111,1432r-38,l5073,1442r38,l5111,1432e" fillcolor="black" stroked="f">
                    <v:path arrowok="t" o:connecttype="custom" o:connectlocs="5111,1432;5073,1432;5073,1442;5111,1442;5111,1432" o:connectangles="0,0,0,0,0"/>
                  </v:shape>
                  <v:shape id="Freeform 160" o:spid="_x0000_s118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" path="m5160,1432r-39,l5121,1442r39,l5160,1432e" fillcolor="black" stroked="f">
                    <v:path arrowok="t" o:connecttype="custom" o:connectlocs="5160,1432;5121,1432;5121,1442;5160,1442;5160,1432" o:connectangles="0,0,0,0,0"/>
                  </v:shape>
                  <v:shape id="Freeform 161" o:spid="_x0000_s118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" path="m5208,1432r-39,l5169,1442r39,l5208,1432e" fillcolor="black" stroked="f">
                    <v:path arrowok="t" o:connecttype="custom" o:connectlocs="5208,1432;5169,1432;5169,1442;5208,1442;5208,1432" o:connectangles="0,0,0,0,0"/>
                  </v:shape>
                  <v:shape id="Freeform 162" o:spid="_x0000_s118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" path="m5256,1432r-39,l5217,1442r39,l5256,1432e" fillcolor="black" stroked="f">
                    <v:path arrowok="t" o:connecttype="custom" o:connectlocs="5256,1432;5217,1432;5217,1442;5256,1442;5256,1432" o:connectangles="0,0,0,0,0"/>
                  </v:shape>
                  <v:shape id="Freeform 163" o:spid="_x0000_s118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" path="m5304,1432r-39,l5265,1442r39,l5304,1432e" fillcolor="black" stroked="f">
                    <v:path arrowok="t" o:connecttype="custom" o:connectlocs="5304,1432;5265,1432;5265,1442;5304,1442;5304,1432" o:connectangles="0,0,0,0,0"/>
                  </v:shape>
                  <v:shape id="Freeform 164" o:spid="_x0000_s118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" path="m5351,1432r-38,l5313,1442r38,l5351,1432e" fillcolor="black" stroked="f">
                    <v:path arrowok="t" o:connecttype="custom" o:connectlocs="5351,1432;5313,1432;5313,1442;5351,1442;5351,1432" o:connectangles="0,0,0,0,0"/>
                  </v:shape>
                  <v:shape id="Freeform 165" o:spid="_x0000_s118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" path="m5400,1432r-39,l5361,1442r39,l5400,1432e" fillcolor="black" stroked="f">
                    <v:path arrowok="t" o:connecttype="custom" o:connectlocs="5400,1432;5361,1432;5361,1442;5400,1442;5400,1432" o:connectangles="0,0,0,0,0"/>
                  </v:shape>
                  <v:shape id="Freeform 166" o:spid="_x0000_s118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" path="m5448,1432r-39,l5409,1442r39,l5448,1432e" fillcolor="black" stroked="f">
                    <v:path arrowok="t" o:connecttype="custom" o:connectlocs="5448,1432;5409,1432;5409,1442;5448,1442;5448,1432" o:connectangles="0,0,0,0,0"/>
                  </v:shape>
                  <v:shape id="Freeform 167" o:spid="_x0000_s119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" path="m5496,1432r-39,l5457,1442r39,l5496,1432e" fillcolor="black" stroked="f">
                    <v:path arrowok="t" o:connecttype="custom" o:connectlocs="5496,1432;5457,1432;5457,1442;5496,1442;5496,1432" o:connectangles="0,0,0,0,0"/>
                  </v:shape>
                  <v:shape id="Freeform 168" o:spid="_x0000_s119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" path="m5544,1432r-39,l5505,1442r39,l5544,1432e" fillcolor="black" stroked="f">
                    <v:path arrowok="t" o:connecttype="custom" o:connectlocs="5544,1432;5505,1432;5505,1442;5544,1442;5544,1432" o:connectangles="0,0,0,0,0"/>
                  </v:shape>
                  <v:shape id="Freeform 169" o:spid="_x0000_s119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" path="m5591,1432r-38,l5553,1442r38,l5591,1432e" fillcolor="black" stroked="f">
                    <v:path arrowok="t" o:connecttype="custom" o:connectlocs="5591,1432;5553,1432;5553,1442;5591,1442;5591,1432" o:connectangles="0,0,0,0,0"/>
                  </v:shape>
                  <v:shape id="Freeform 170" o:spid="_x0000_s119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" path="m5640,1432r-39,l5601,1442r39,l5640,1432e" fillcolor="black" stroked="f">
                    <v:path arrowok="t" o:connecttype="custom" o:connectlocs="5640,1432;5601,1432;5601,1442;5640,1442;5640,1432" o:connectangles="0,0,0,0,0"/>
                  </v:shape>
                  <v:shape id="Freeform 171" o:spid="_x0000_s119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" path="m5688,1432r-39,l5649,1442r39,l5688,1432e" fillcolor="black" stroked="f">
                    <v:path arrowok="t" o:connecttype="custom" o:connectlocs="5688,1432;5649,1432;5649,1442;5688,1442;5688,1432" o:connectangles="0,0,0,0,0"/>
                  </v:shape>
                  <v:shape id="Freeform 172" o:spid="_x0000_s119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" path="m5736,1432r-39,l5697,1442r39,l5736,1432e" fillcolor="black" stroked="f">
                    <v:path arrowok="t" o:connecttype="custom" o:connectlocs="5736,1432;5697,1432;5697,1442;5736,1442;5736,1432" o:connectangles="0,0,0,0,0"/>
                  </v:shape>
                  <v:shape id="Freeform 173" o:spid="_x0000_s119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" path="m5784,1432r-39,l5745,1442r39,l5784,1432e" fillcolor="black" stroked="f">
                    <v:path arrowok="t" o:connecttype="custom" o:connectlocs="5784,1432;5745,1432;5745,1442;5784,1442;5784,1432" o:connectangles="0,0,0,0,0"/>
                  </v:shape>
                  <v:shape id="Freeform 174" o:spid="_x0000_s119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" path="m5831,1432r-38,l5793,1442r38,l5831,1432e" fillcolor="black" stroked="f">
                    <v:path arrowok="t" o:connecttype="custom" o:connectlocs="5831,1432;5793,1432;5793,1442;5831,1442;5831,1432" o:connectangles="0,0,0,0,0"/>
                  </v:shape>
                  <v:shape id="Freeform 175" o:spid="_x0000_s119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" path="m5880,1432r-39,l5841,1442r39,l5880,1432e" fillcolor="black" stroked="f">
                    <v:path arrowok="t" o:connecttype="custom" o:connectlocs="5880,1432;5841,1432;5841,1442;5880,1442;5880,1432" o:connectangles="0,0,0,0,0"/>
                  </v:shape>
                  <v:shape id="Freeform 176" o:spid="_x0000_s119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" path="m5928,1432r-39,l5889,1442r39,l5928,1432e" fillcolor="black" stroked="f">
                    <v:path arrowok="t" o:connecttype="custom" o:connectlocs="5928,1432;5889,1432;5889,1442;5928,1442;5928,1432" o:connectangles="0,0,0,0,0"/>
                  </v:shape>
                  <v:shape id="Freeform 177" o:spid="_x0000_s120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" path="m5976,1432r-39,l5937,1442r39,l5976,1432e" fillcolor="black" stroked="f">
                    <v:path arrowok="t" o:connecttype="custom" o:connectlocs="5976,1432;5937,1432;5937,1442;5976,1442;5976,1432" o:connectangles="0,0,0,0,0"/>
                  </v:shape>
                  <v:shape id="Freeform 178" o:spid="_x0000_s120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" path="m6024,1432r-39,l5985,1442r39,l6024,1432e" fillcolor="black" stroked="f">
                    <v:path arrowok="t" o:connecttype="custom" o:connectlocs="6024,1432;5985,1432;5985,1442;6024,1442;6024,1432" o:connectangles="0,0,0,0,0"/>
                  </v:shape>
                  <v:shape id="Freeform 179" o:spid="_x0000_s120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" path="m6072,1432r-39,l6033,1442r39,l6072,1432e" fillcolor="black" stroked="f">
                    <v:path arrowok="t" o:connecttype="custom" o:connectlocs="6072,1432;6033,1432;6033,1442;6072,1442;6072,1432" o:connectangles="0,0,0,0,0"/>
                  </v:shape>
                  <v:shape id="Freeform 180" o:spid="_x0000_s120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" path="m6120,1432r-39,l6081,1442r39,l6120,1432e" fillcolor="black" stroked="f">
                    <v:path arrowok="t" o:connecttype="custom" o:connectlocs="6120,1432;6081,1432;6081,1442;6120,1442;6120,1432" o:connectangles="0,0,0,0,0"/>
                  </v:shape>
                  <v:shape id="Freeform 181" o:spid="_x0000_s120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" path="m6168,1432r-39,l6129,1442r39,l6168,1432e" fillcolor="black" stroked="f">
                    <v:path arrowok="t" o:connecttype="custom" o:connectlocs="6168,1432;6129,1432;6129,1442;6168,1442;6168,1432" o:connectangles="0,0,0,0,0"/>
                  </v:shape>
                  <v:shape id="Freeform 182" o:spid="_x0000_s120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" path="m6216,1432r-39,l6177,1442r39,l6216,1432e" fillcolor="black" stroked="f">
                    <v:path arrowok="t" o:connecttype="custom" o:connectlocs="6216,1432;6177,1432;6177,1442;6216,1442;6216,1432" o:connectangles="0,0,0,0,0"/>
                  </v:shape>
                  <v:shape id="Freeform 183" o:spid="_x0000_s120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" path="m6263,1432r-38,l6225,1442r38,l6263,1432e" fillcolor="black" stroked="f">
                    <v:path arrowok="t" o:connecttype="custom" o:connectlocs="6263,1432;6225,1432;6225,1442;6263,1442;6263,1432" o:connectangles="0,0,0,0,0"/>
                  </v:shape>
                  <v:shape id="Freeform 184" o:spid="_x0000_s120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" path="m6312,1432r-39,l6273,1442r39,l6312,1432e" fillcolor="black" stroked="f">
                    <v:path arrowok="t" o:connecttype="custom" o:connectlocs="6312,1432;6273,1432;6273,1442;6312,1442;6312,1432" o:connectangles="0,0,0,0,0"/>
                  </v:shape>
                  <v:shape id="Freeform 185" o:spid="_x0000_s120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" path="m6360,1432r-39,l6321,1442r39,l6360,1432e" fillcolor="black" stroked="f">
                    <v:path arrowok="t" o:connecttype="custom" o:connectlocs="6360,1432;6321,1432;6321,1442;6360,1442;6360,1432" o:connectangles="0,0,0,0,0"/>
                  </v:shape>
                  <v:shape id="Freeform 186" o:spid="_x0000_s120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" path="m6408,1432r-39,l6369,1442r39,l6408,1432e" fillcolor="black" stroked="f">
                    <v:path arrowok="t" o:connecttype="custom" o:connectlocs="6408,1432;6369,1432;6369,1442;6408,1442;6408,1432" o:connectangles="0,0,0,0,0"/>
                  </v:shape>
                  <v:shape id="Freeform 187" o:spid="_x0000_s121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" path="m6456,1432r-39,l6417,1442r39,l6456,1432e" fillcolor="black" stroked="f">
                    <v:path arrowok="t" o:connecttype="custom" o:connectlocs="6456,1432;6417,1432;6417,1442;6456,1442;6456,1432" o:connectangles="0,0,0,0,0"/>
                  </v:shape>
                  <v:shape id="Freeform 188" o:spid="_x0000_s121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" path="m6503,1432r-38,l6465,1442r38,l6503,1432e" fillcolor="black" stroked="f">
                    <v:path arrowok="t" o:connecttype="custom" o:connectlocs="6503,1432;6465,1432;6465,1442;6503,1442;6503,1432" o:connectangles="0,0,0,0,0"/>
                  </v:shape>
                  <v:shape id="Freeform 189" o:spid="_x0000_s121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" path="m6552,1432r-39,l6513,1442r39,l6552,1432e" fillcolor="black" stroked="f">
                    <v:path arrowok="t" o:connecttype="custom" o:connectlocs="6552,1432;6513,1432;6513,1442;6552,1442;6552,1432" o:connectangles="0,0,0,0,0"/>
                  </v:shape>
                  <v:shape id="Freeform 190" o:spid="_x0000_s121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" path="m6600,1432r-39,l6561,1442r39,l6600,1432e" fillcolor="black" stroked="f">
                    <v:path arrowok="t" o:connecttype="custom" o:connectlocs="6600,1432;6561,1432;6561,1442;6600,1442;6600,1432" o:connectangles="0,0,0,0,0"/>
                  </v:shape>
                  <v:shape id="Freeform 191" o:spid="_x0000_s121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" path="m6648,1432r-39,l6609,1442r39,l6648,1432e" fillcolor="black" stroked="f">
                    <v:path arrowok="t" o:connecttype="custom" o:connectlocs="6648,1432;6609,1432;6609,1442;6648,1442;6648,1432" o:connectangles="0,0,0,0,0"/>
                  </v:shape>
                  <v:shape id="Freeform 192" o:spid="_x0000_s121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" path="m6696,1432r-39,l6657,1442r39,l6696,1432e" fillcolor="black" stroked="f">
                    <v:path arrowok="t" o:connecttype="custom" o:connectlocs="6696,1432;6657,1432;6657,1442;6696,1442;6696,1432" o:connectangles="0,0,0,0,0"/>
                  </v:shape>
                  <v:shape id="Freeform 193" o:spid="_x0000_s121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" path="m6743,1432r-38,l6705,1442r38,l6743,1432e" fillcolor="black" stroked="f">
                    <v:path arrowok="t" o:connecttype="custom" o:connectlocs="6743,1432;6705,1432;6705,1442;6743,1442;6743,1432" o:connectangles="0,0,0,0,0"/>
                  </v:shape>
                  <v:shape id="Freeform 194" o:spid="_x0000_s121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" path="m6792,1432r-39,l6753,1442r39,l6792,1432e" fillcolor="black" stroked="f">
                    <v:path arrowok="t" o:connecttype="custom" o:connectlocs="6792,1432;6753,1432;6753,1442;6792,1442;6792,1432" o:connectangles="0,0,0,0,0"/>
                  </v:shape>
                  <v:shape id="Freeform 195" o:spid="_x0000_s121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" path="m6840,1432r-39,l6801,1442r39,l6840,1432e" fillcolor="black" stroked="f">
                    <v:path arrowok="t" o:connecttype="custom" o:connectlocs="6840,1432;6801,1432;6801,1442;6840,1442;6840,1432" o:connectangles="0,0,0,0,0"/>
                  </v:shape>
                  <v:shape id="Freeform 196" o:spid="_x0000_s121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" path="m6888,1432r-39,l6849,1442r39,l6888,1432e" fillcolor="black" stroked="f">
                    <v:path arrowok="t" o:connecttype="custom" o:connectlocs="6888,1432;6849,1432;6849,1442;6888,1442;6888,1432" o:connectangles="0,0,0,0,0"/>
                  </v:shape>
                  <v:shape id="Freeform 197" o:spid="_x0000_s122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" path="m6936,1432r-39,l6897,1442r39,l6936,1432e" fillcolor="black" stroked="f">
                    <v:path arrowok="t" o:connecttype="custom" o:connectlocs="6936,1432;6897,1432;6897,1442;6936,1442;6936,1432" o:connectangles="0,0,0,0,0"/>
                  </v:shape>
                  <v:shape id="Freeform 198" o:spid="_x0000_s122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" path="m6983,1432r-38,l6945,1442r38,l6983,1432e" fillcolor="black" stroked="f">
                    <v:path arrowok="t" o:connecttype="custom" o:connectlocs="6983,1432;6945,1432;6945,1442;6983,1442;6983,1432" o:connectangles="0,0,0,0,0"/>
                  </v:shape>
                  <v:shape id="Freeform 199" o:spid="_x0000_s122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" path="m7032,1432r-39,l6993,1442r39,l7032,1432e" fillcolor="black" stroked="f">
                    <v:path arrowok="t" o:connecttype="custom" o:connectlocs="7032,1432;6993,1432;6993,1442;7032,1442;7032,1432" o:connectangles="0,0,0,0,0"/>
                  </v:shape>
                  <v:shape id="Freeform 200" o:spid="_x0000_s122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" path="m7080,1432r-39,l7041,1442r39,l7080,1432e" fillcolor="black" stroked="f">
                    <v:path arrowok="t" o:connecttype="custom" o:connectlocs="7080,1432;7041,1432;7041,1442;7080,1442;7080,1432" o:connectangles="0,0,0,0,0"/>
                  </v:shape>
                  <v:shape id="Freeform 201" o:spid="_x0000_s122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" path="m7128,1432r-39,l7089,1442r39,l7128,1432e" fillcolor="black" stroked="f">
                    <v:path arrowok="t" o:connecttype="custom" o:connectlocs="7128,1432;7089,1432;7089,1442;7128,1442;7128,1432" o:connectangles="0,0,0,0,0"/>
                  </v:shape>
                  <v:shape id="Freeform 202" o:spid="_x0000_s122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" path="m7176,1432r-39,l7137,1442r39,l7176,1432e" fillcolor="black" stroked="f">
                    <v:path arrowok="t" o:connecttype="custom" o:connectlocs="7176,1432;7137,1432;7137,1442;7176,1442;7176,1432" o:connectangles="0,0,0,0,0"/>
                  </v:shape>
                  <v:shape id="Freeform 203" o:spid="_x0000_s122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" path="m7223,1432r-38,l7185,1442r38,l7223,1432e" fillcolor="black" stroked="f">
                    <v:path arrowok="t" o:connecttype="custom" o:connectlocs="7223,1432;7185,1432;7185,1442;7223,1442;7223,1432" o:connectangles="0,0,0,0,0"/>
                  </v:shape>
                  <v:shape id="Freeform 204" o:spid="_x0000_s122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" path="m7272,1432r-39,l7233,1442r39,l7272,1432e" fillcolor="black" stroked="f">
                    <v:path arrowok="t" o:connecttype="custom" o:connectlocs="7272,1432;7233,1432;7233,1442;7272,1442;7272,1432" o:connectangles="0,0,0,0,0"/>
                  </v:shape>
                  <v:shape id="Freeform 205" o:spid="_x0000_s122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" path="m7320,1432r-39,l7281,1442r39,l7320,1432e" fillcolor="black" stroked="f">
                    <v:path arrowok="t" o:connecttype="custom" o:connectlocs="7320,1432;7281,1432;7281,1442;7320,1442;7320,1432" o:connectangles="0,0,0,0,0"/>
                  </v:shape>
                  <v:shape id="Freeform 206" o:spid="_x0000_s122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" path="m7368,1432r-39,l7329,1442r39,l7368,1432e" fillcolor="black" stroked="f">
                    <v:path arrowok="t" o:connecttype="custom" o:connectlocs="7368,1432;7329,1432;7329,1442;7368,1442;7368,1432" o:connectangles="0,0,0,0,0"/>
                  </v:shape>
                  <v:shape id="Freeform 207" o:spid="_x0000_s123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" path="m7416,1432r-39,l7377,1442r39,l7416,1432e" fillcolor="black" stroked="f">
                    <v:path arrowok="t" o:connecttype="custom" o:connectlocs="7416,1432;7377,1432;7377,1442;7416,1442;7416,1432" o:connectangles="0,0,0,0,0"/>
                  </v:shape>
                  <v:shape id="Freeform 208" o:spid="_x0000_s123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" path="m7463,1432r-38,l7425,1442r38,l7463,1432e" fillcolor="black" stroked="f">
                    <v:path arrowok="t" o:connecttype="custom" o:connectlocs="7463,1432;7425,1432;7425,1442;7463,1442;7463,1432" o:connectangles="0,0,0,0,0"/>
                  </v:shape>
                  <v:shape id="Freeform 209" o:spid="_x0000_s123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" path="m7512,1432r-39,l7473,1442r39,l7512,1432e" fillcolor="black" stroked="f">
                    <v:path arrowok="t" o:connecttype="custom" o:connectlocs="7512,1432;7473,1432;7473,1442;7512,1442;7512,1432" o:connectangles="0,0,0,0,0"/>
                  </v:shape>
                  <v:shape id="Freeform 210" o:spid="_x0000_s123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" path="m7560,1432r-39,l7521,1442r39,l7560,1432e" fillcolor="black" stroked="f">
                    <v:path arrowok="t" o:connecttype="custom" o:connectlocs="7560,1432;7521,1432;7521,1442;7560,1442;7560,1432" o:connectangles="0,0,0,0,0"/>
                  </v:shape>
                  <v:shape id="Freeform 211" o:spid="_x0000_s123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" path="m7608,1432r-39,l7569,1442r39,l7608,1432e" fillcolor="black" stroked="f">
                    <v:path arrowok="t" o:connecttype="custom" o:connectlocs="7608,1432;7569,1432;7569,1442;7608,1442;7608,1432" o:connectangles="0,0,0,0,0"/>
                  </v:shape>
                  <v:shape id="Freeform 212" o:spid="_x0000_s123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" path="m7656,1432r-39,l7617,1442r39,l7656,1432e" fillcolor="black" stroked="f">
                    <v:path arrowok="t" o:connecttype="custom" o:connectlocs="7656,1432;7617,1432;7617,1442;7656,1442;7656,1432" o:connectangles="0,0,0,0,0"/>
                  </v:shape>
                  <v:shape id="Freeform 213" o:spid="_x0000_s123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" path="m7703,1432r-38,l7665,1442r38,l7703,1432e" fillcolor="black" stroked="f">
                    <v:path arrowok="t" o:connecttype="custom" o:connectlocs="7703,1432;7665,1432;7665,1442;7703,1442;7703,1432" o:connectangles="0,0,0,0,0"/>
                  </v:shape>
                  <v:shape id="Freeform 214" o:spid="_x0000_s123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" path="m7752,1432r-39,l7713,1442r39,l7752,1432e" fillcolor="black" stroked="f">
                    <v:path arrowok="t" o:connecttype="custom" o:connectlocs="7752,1432;7713,1432;7713,1442;7752,1442;7752,1432" o:connectangles="0,0,0,0,0"/>
                  </v:shape>
                  <v:shape id="Freeform 215" o:spid="_x0000_s123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" path="m7800,1432r-39,l7761,1442r39,l7800,1432e" fillcolor="black" stroked="f">
                    <v:path arrowok="t" o:connecttype="custom" o:connectlocs="7800,1432;7761,1432;7761,1442;7800,1442;7800,1432" o:connectangles="0,0,0,0,0"/>
                  </v:shape>
                  <v:shape id="Freeform 216" o:spid="_x0000_s123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" path="m7848,1432r-39,l7809,1442r39,l7848,1432e" fillcolor="black" stroked="f">
                    <v:path arrowok="t" o:connecttype="custom" o:connectlocs="7848,1432;7809,1432;7809,1442;7848,1442;7848,1432" o:connectangles="0,0,0,0,0"/>
                  </v:shape>
                  <v:shape id="Freeform 217" o:spid="_x0000_s124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" path="m7896,1432r-39,l7857,1442r39,l7896,1432e" fillcolor="black" stroked="f">
                    <v:path arrowok="t" o:connecttype="custom" o:connectlocs="7896,1432;7857,1432;7857,1442;7896,1442;7896,1432" o:connectangles="0,0,0,0,0"/>
                  </v:shape>
                  <v:shape id="Freeform 218" o:spid="_x0000_s124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" path="m7943,1432r-38,l7905,1442r38,l7943,1432e" fillcolor="black" stroked="f">
                    <v:path arrowok="t" o:connecttype="custom" o:connectlocs="7943,1432;7905,1432;7905,1442;7943,1442;7943,1432" o:connectangles="0,0,0,0,0"/>
                  </v:shape>
                  <v:shape id="Freeform 219" o:spid="_x0000_s124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" path="m7992,1432r-39,l7953,1442r39,l7992,1432e" fillcolor="black" stroked="f">
                    <v:path arrowok="t" o:connecttype="custom" o:connectlocs="7992,1432;7953,1432;7953,1442;7992,1442;7992,1432" o:connectangles="0,0,0,0,0"/>
                  </v:shape>
                  <v:shape id="Freeform 220" o:spid="_x0000_s124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" path="m8040,1432r-39,l8001,1442r39,l8040,1432e" fillcolor="black" stroked="f">
                    <v:path arrowok="t" o:connecttype="custom" o:connectlocs="8040,1432;8001,1432;8001,1442;8040,1442;8040,1432" o:connectangles="0,0,0,0,0"/>
                  </v:shape>
                  <v:shape id="Freeform 221" o:spid="_x0000_s124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" path="m8088,1432r-39,l8049,1442r39,l8088,1432e" fillcolor="black" stroked="f">
                    <v:path arrowok="t" o:connecttype="custom" o:connectlocs="8088,1432;8049,1432;8049,1442;8088,1442;8088,1432" o:connectangles="0,0,0,0,0"/>
                  </v:shape>
                  <v:shape id="Freeform 222" o:spid="_x0000_s124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" path="m8136,1432r-39,l8097,1442r39,l8136,1432e" fillcolor="black" stroked="f">
                    <v:path arrowok="t" o:connecttype="custom" o:connectlocs="8136,1432;8097,1432;8097,1442;8136,1442;8136,1432" o:connectangles="0,0,0,0,0"/>
                  </v:shape>
                  <v:shape id="Freeform 223" o:spid="_x0000_s124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" path="m8183,1432r-38,l8145,1442r38,l8183,1432e" fillcolor="black" stroked="f">
                    <v:path arrowok="t" o:connecttype="custom" o:connectlocs="8183,1432;8145,1432;8145,1442;8183,1442;8183,1432" o:connectangles="0,0,0,0,0"/>
                  </v:shape>
                  <v:shape id="Freeform 224" o:spid="_x0000_s124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" path="m8232,1432r-39,l8193,1442r39,l8232,1432e" fillcolor="black" stroked="f">
                    <v:path arrowok="t" o:connecttype="custom" o:connectlocs="8232,1432;8193,1432;8193,1442;8232,1442;8232,1432" o:connectangles="0,0,0,0,0"/>
                  </v:shape>
                  <v:shape id="Freeform 225" o:spid="_x0000_s124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" path="m8280,1432r-39,l8241,1442r39,l8280,1432e" fillcolor="black" stroked="f">
                    <v:path arrowok="t" o:connecttype="custom" o:connectlocs="8280,1432;8241,1432;8241,1442;8280,1442;8280,1432" o:connectangles="0,0,0,0,0"/>
                  </v:shape>
                  <v:shape id="Freeform 226" o:spid="_x0000_s124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" path="m8328,1432r-39,l8289,1442r39,l8328,1432e" fillcolor="black" stroked="f">
                    <v:path arrowok="t" o:connecttype="custom" o:connectlocs="8328,1432;8289,1432;8289,1442;8328,1442;8328,1432" o:connectangles="0,0,0,0,0"/>
                  </v:shape>
                  <v:shape id="Freeform 227" o:spid="_x0000_s125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" path="m8376,1432r-39,l8337,1442r39,l8376,1432e" fillcolor="black" stroked="f">
                    <v:path arrowok="t" o:connecttype="custom" o:connectlocs="8376,1432;8337,1432;8337,1442;8376,1442;8376,1432" o:connectangles="0,0,0,0,0"/>
                  </v:shape>
                  <v:shape id="Freeform 228" o:spid="_x0000_s125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" path="m8423,1432r-38,l8385,1442r38,l8423,1432e" fillcolor="black" stroked="f">
                    <v:path arrowok="t" o:connecttype="custom" o:connectlocs="8423,1432;8385,1432;8385,1442;8423,1442;8423,1432" o:connectangles="0,0,0,0,0"/>
                  </v:shape>
                  <v:shape id="Freeform 229" o:spid="_x0000_s125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" path="m8472,1432r-39,l8433,1442r39,l8472,1432e" fillcolor="black" stroked="f">
                    <v:path arrowok="t" o:connecttype="custom" o:connectlocs="8472,1432;8433,1432;8433,1442;8472,1442;8472,1432" o:connectangles="0,0,0,0,0"/>
                  </v:shape>
                  <v:shape id="Freeform 230" o:spid="_x0000_s125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" path="m8520,1432r-39,l8481,1442r39,l8520,1432e" fillcolor="black" stroked="f">
                    <v:path arrowok="t" o:connecttype="custom" o:connectlocs="8520,1432;8481,1432;8481,1442;8520,1442;8520,1432" o:connectangles="0,0,0,0,0"/>
                  </v:shape>
                  <v:shape id="Freeform 231" o:spid="_x0000_s125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" path="m8568,1432r-39,l8529,1442r39,l8568,1432e" fillcolor="black" stroked="f">
                    <v:path arrowok="t" o:connecttype="custom" o:connectlocs="8568,1432;8529,1432;8529,1442;8568,1442;8568,1432" o:connectangles="0,0,0,0,0"/>
                  </v:shape>
                  <v:shape id="Freeform 232" o:spid="_x0000_s125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" path="m8616,1432r-39,l8577,1442r39,l8616,1432e" fillcolor="black" stroked="f">
                    <v:path arrowok="t" o:connecttype="custom" o:connectlocs="8616,1432;8577,1432;8577,1442;8616,1442;8616,1432" o:connectangles="0,0,0,0,0"/>
                  </v:shape>
                  <v:shape id="Freeform 233" o:spid="_x0000_s125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" path="m8663,1432r-38,l8625,1442r38,l8663,1432e" fillcolor="black" stroked="f">
                    <v:path arrowok="t" o:connecttype="custom" o:connectlocs="8663,1432;8625,1432;8625,1442;8663,1442;8663,1432" o:connectangles="0,0,0,0,0"/>
                  </v:shape>
                  <v:shape id="Freeform 234" o:spid="_x0000_s125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" path="m8712,1432r-39,l8673,1442r39,l8712,1432e" fillcolor="black" stroked="f">
                    <v:path arrowok="t" o:connecttype="custom" o:connectlocs="8712,1432;8673,1432;8673,1442;8712,1442;8712,1432" o:connectangles="0,0,0,0,0"/>
                  </v:shape>
                  <v:shape id="Freeform 235" o:spid="_x0000_s125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" path="m8760,1432r-39,l8721,1442r39,l8760,1432e" fillcolor="black" stroked="f">
                    <v:path arrowok="t" o:connecttype="custom" o:connectlocs="8760,1432;8721,1432;8721,1442;8760,1442;8760,1432" o:connectangles="0,0,0,0,0"/>
                  </v:shape>
                  <v:shape id="Freeform 236" o:spid="_x0000_s125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" path="m8808,1432r-39,l8769,1442r39,l8808,1432e" fillcolor="black" stroked="f">
                    <v:path arrowok="t" o:connecttype="custom" o:connectlocs="8808,1432;8769,1432;8769,1442;8808,1442;8808,1432" o:connectangles="0,0,0,0,0"/>
                  </v:shape>
                  <v:shape id="Freeform 237" o:spid="_x0000_s126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" path="m8856,1432r-39,l8817,1442r39,l8856,1432e" fillcolor="black" stroked="f">
                    <v:path arrowok="t" o:connecttype="custom" o:connectlocs="8856,1432;8817,1432;8817,1442;8856,1442;8856,1432" o:connectangles="0,0,0,0,0"/>
                  </v:shape>
                  <v:shape id="Freeform 238" o:spid="_x0000_s126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" path="m8903,1432r-38,l8865,1442r38,l8903,1432e" fillcolor="black" stroked="f">
                    <v:path arrowok="t" o:connecttype="custom" o:connectlocs="8903,1432;8865,1432;8865,1442;8903,1442;8903,1432" o:connectangles="0,0,0,0,0"/>
                  </v:shape>
                  <v:shape id="Freeform 239" o:spid="_x0000_s126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" path="m8952,1432r-39,l8913,1442r39,l8952,1432e" fillcolor="black" stroked="f">
                    <v:path arrowok="t" o:connecttype="custom" o:connectlocs="8952,1432;8913,1432;8913,1442;8952,1442;8952,1432" o:connectangles="0,0,0,0,0"/>
                  </v:shape>
                  <v:shape id="Freeform 240" o:spid="_x0000_s126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" path="m9000,1432r-39,l8961,1442r39,l9000,1432e" fillcolor="black" stroked="f">
                    <v:path arrowok="t" o:connecttype="custom" o:connectlocs="9000,1432;8961,1432;8961,1442;9000,1442;9000,1432" o:connectangles="0,0,0,0,0"/>
                  </v:shape>
                  <v:shape id="Freeform 241" o:spid="_x0000_s126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" path="m9048,1432r-39,l9009,1442r39,l9048,1432e" fillcolor="black" stroked="f">
                    <v:path arrowok="t" o:connecttype="custom" o:connectlocs="9048,1432;9009,1432;9009,1442;9048,1442;9048,1432" o:connectangles="0,0,0,0,0"/>
                  </v:shape>
                  <v:shape id="Freeform 242" o:spid="_x0000_s126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" path="m9096,1432r-39,l9057,1442r39,l9096,1432e" fillcolor="black" stroked="f">
                    <v:path arrowok="t" o:connecttype="custom" o:connectlocs="9096,1432;9057,1432;9057,1442;9096,1442;9096,1432" o:connectangles="0,0,0,0,0"/>
                  </v:shape>
                  <v:shape id="Freeform 243" o:spid="_x0000_s126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" path="m9143,1432r-38,l9105,1442r38,l9143,1432e" fillcolor="black" stroked="f">
                    <v:path arrowok="t" o:connecttype="custom" o:connectlocs="9143,1432;9105,1432;9105,1442;9143,1442;9143,1432" o:connectangles="0,0,0,0,0"/>
                  </v:shape>
                  <v:shape id="Freeform 244" o:spid="_x0000_s126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" path="m9172,1432r-9,l9153,1432r,10l9163,1442r9,l9172,1432e" fillcolor="black" stroked="f">
                    <v:path arrowok="t" o:connecttype="custom" o:connectlocs="9172,1432;9163,1432;9153,1432;9153,1442;9163,1442;9172,1442;9172,1432" o:connectangles="0,0,0,0,0,0,0"/>
                  </v:shape>
                  <v:shape id="Freeform 245" o:spid="_x0000_s126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" path="m9172,1392r-9,l9163,1430r9,l9172,1392e" fillcolor="black" stroked="f">
                    <v:path arrowok="t" o:connecttype="custom" o:connectlocs="9172,1392;9163,1392;9163,1430;9172,1430;9172,1392" o:connectangles="0,0,0,0,0"/>
                  </v:shape>
                  <v:shape id="Freeform 246" o:spid="_x0000_s126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" path="m9172,1344r-9,l9163,1382r9,l9172,1344e" fillcolor="black" stroked="f">
                    <v:path arrowok="t" o:connecttype="custom" o:connectlocs="9172,1344;9163,1344;9163,1382;9172,1382;9172,1344" o:connectangles="0,0,0,0,0"/>
                  </v:shape>
                  <v:shape id="Freeform 247" o:spid="_x0000_s127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" path="m9172,1296r-9,l9163,1334r9,l9172,1296e" fillcolor="black" stroked="f">
                    <v:path arrowok="t" o:connecttype="custom" o:connectlocs="9172,1296;9163,1296;9163,1334;9172,1334;9172,1296" o:connectangles="0,0,0,0,0"/>
                  </v:shape>
                  <v:shape id="Freeform 248" o:spid="_x0000_s127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" path="m9172,1248r-9,l9163,1286r9,l9172,1248e" fillcolor="black" stroked="f">
                    <v:path arrowok="t" o:connecttype="custom" o:connectlocs="9172,1248;9163,1248;9163,1286;9172,1286;9172,1248" o:connectangles="0,0,0,0,0"/>
                  </v:shape>
                  <v:shape id="Freeform 249" o:spid="_x0000_s127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" path="m9172,1200r-9,l9163,1238r9,l9172,1200e" fillcolor="black" stroked="f">
                    <v:path arrowok="t" o:connecttype="custom" o:connectlocs="9172,1200;9163,1200;9163,1238;9172,1238;9172,1200" o:connectangles="0,0,0,0,0"/>
                  </v:shape>
                  <v:shape id="Freeform 250" o:spid="_x0000_s127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" path="m9172,1152r-9,l9163,1190r9,l9172,1152e" fillcolor="black" stroked="f">
                    <v:path arrowok="t" o:connecttype="custom" o:connectlocs="9172,1152;9163,1152;9163,1190;9172,1190;9172,1152" o:connectangles="0,0,0,0,0"/>
                  </v:shape>
                  <v:shape id="Freeform 251" o:spid="_x0000_s127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" path="m9172,1104r-9,l9163,1142r9,l9172,1104e" fillcolor="black" stroked="f">
                    <v:path arrowok="t" o:connecttype="custom" o:connectlocs="9172,1104;9163,1104;9163,1142;9172,1142;9172,1104" o:connectangles="0,0,0,0,0"/>
                  </v:shape>
                  <v:shape id="Freeform 252" o:spid="_x0000_s127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" path="m9172,1056r-9,l9163,1094r9,l9172,1056e" fillcolor="black" stroked="f">
                    <v:path arrowok="t" o:connecttype="custom" o:connectlocs="9172,1056;9163,1056;9163,1094;9172,1094;9172,1056" o:connectangles="0,0,0,0,0"/>
                  </v:shape>
                  <v:shape id="Freeform 253" o:spid="_x0000_s127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" path="m9172,1008r-9,l9163,1046r9,l9172,1008e" fillcolor="black" stroked="f">
                    <v:path arrowok="t" o:connecttype="custom" o:connectlocs="9172,1008;9163,1008;9163,1046;9172,1046;9172,1008" o:connectangles="0,0,0,0,0"/>
                  </v:shape>
                  <v:shape id="Freeform 254" o:spid="_x0000_s127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" path="m9172,960r-9,l9163,998r9,l9172,960e" fillcolor="black" stroked="f">
                    <v:path arrowok="t" o:connecttype="custom" o:connectlocs="9172,960;9163,960;9163,998;9172,998;9172,960" o:connectangles="0,0,0,0,0"/>
                  </v:shape>
                  <v:shape id="Freeform 255" o:spid="_x0000_s127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" path="m9172,912r-9,l9163,950r9,l9172,912e" fillcolor="black" stroked="f">
                    <v:path arrowok="t" o:connecttype="custom" o:connectlocs="9172,912;9163,912;9163,950;9172,950;9172,912" o:connectangles="0,0,0,0,0"/>
                  </v:shape>
                  <v:shape id="Freeform 256" o:spid="_x0000_s127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" path="m9172,864r-9,l9163,902r9,l9172,864e" fillcolor="black" stroked="f">
                    <v:path arrowok="t" o:connecttype="custom" o:connectlocs="9172,864;9163,864;9163,902;9172,902;9172,864" o:connectangles="0,0,0,0,0"/>
                  </v:shape>
                  <v:shape id="Freeform 257" o:spid="_x0000_s128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" path="m9172,816r-9,l9163,854r9,l9172,816e" fillcolor="black" stroked="f">
                    <v:path arrowok="t" o:connecttype="custom" o:connectlocs="9172,816;9163,816;9163,854;9172,854;9172,816" o:connectangles="0,0,0,0,0"/>
                  </v:shape>
                  <v:shape id="Freeform 258" o:spid="_x0000_s128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" path="m9172,768r-9,l9163,806r9,l9172,768e" fillcolor="black" stroked="f">
                    <v:path arrowok="t" o:connecttype="custom" o:connectlocs="9172,768;9163,768;9163,806;9172,806;9172,768" o:connectangles="0,0,0,0,0"/>
                  </v:shape>
                  <v:shape id="Freeform 259" o:spid="_x0000_s128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" path="m9172,720r-9,l9163,758r9,l9172,720e" fillcolor="black" stroked="f">
                    <v:path arrowok="t" o:connecttype="custom" o:connectlocs="9172,720;9163,720;9163,758;9172,758;9172,720" o:connectangles="0,0,0,0,0"/>
                  </v:shape>
                  <v:shape id="Freeform 260" o:spid="_x0000_s128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" path="m9172,672r-9,l9163,710r9,l9172,672e" fillcolor="black" stroked="f">
                    <v:path arrowok="t" o:connecttype="custom" o:connectlocs="9172,672;9163,672;9163,710;9172,710;9172,672" o:connectangles="0,0,0,0,0"/>
                  </v:shape>
                  <v:shape id="Freeform 261" o:spid="_x0000_s128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" path="m9172,624r-9,l9163,662r9,l9172,624e" fillcolor="black" stroked="f">
                    <v:path arrowok="t" o:connecttype="custom" o:connectlocs="9172,624;9163,624;9163,662;9172,662;9172,624" o:connectangles="0,0,0,0,0"/>
                  </v:shape>
                  <v:shape id="Freeform 262" o:spid="_x0000_s128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" path="m9172,576r-9,l9163,614r9,l9172,576e" fillcolor="black" stroked="f">
                    <v:path arrowok="t" o:connecttype="custom" o:connectlocs="9172,576;9163,576;9163,614;9172,614;9172,576" o:connectangles="0,0,0,0,0"/>
                  </v:shape>
                  <v:shape id="Freeform 263" o:spid="_x0000_s128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" path="m9172,528r-9,l9163,566r9,l9172,528e" fillcolor="black" stroked="f">
                    <v:path arrowok="t" o:connecttype="custom" o:connectlocs="9172,528;9163,528;9163,566;9172,566;9172,528" o:connectangles="0,0,0,0,0"/>
                  </v:shape>
                  <v:shape id="Freeform 264" o:spid="_x0000_s128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" path="m9172,480r-9,l9163,518r9,l9172,480e" fillcolor="black" stroked="f">
                    <v:path arrowok="t" o:connecttype="custom" o:connectlocs="9172,480;9163,480;9163,518;9172,518;9172,480" o:connectangles="0,0,0,0,0"/>
                  </v:shape>
                  <v:shape id="Freeform 265" o:spid="_x0000_s1288"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" path="m9172,432r-9,l9163,470r9,l9172,432e" fillcolor="black" stroked="f">
                    <v:path arrowok="t" o:connecttype="custom" o:connectlocs="9172,432;9163,432;9163,470;9172,470;9172,432" o:connectangles="0,0,0,0,0"/>
                  </v:shape>
                  <v:shape id="Freeform 266" o:spid="_x0000_s1289"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" path="m9172,384r-9,l9163,422r9,l9172,384e" fillcolor="black" stroked="f">
                    <v:path arrowok="t" o:connecttype="custom" o:connectlocs="9172,384;9163,384;9163,422;9172,422;9172,384" o:connectangles="0,0,0,0,0"/>
                  </v:shape>
                  <v:shape id="Freeform 267" o:spid="_x0000_s1290"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" path="m9172,336r-9,l9163,374r9,l9172,336e" fillcolor="black" stroked="f">
                    <v:path arrowok="t" o:connecttype="custom" o:connectlocs="9172,336;9163,336;9163,374;9172,374;9172,336" o:connectangles="0,0,0,0,0"/>
                  </v:shape>
                  <v:shape id="Freeform 268" o:spid="_x0000_s1291"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" path="m9172,288r-9,l9163,326r9,l9172,288e" fillcolor="black" stroked="f">
                    <v:path arrowok="t" o:connecttype="custom" o:connectlocs="9172,288;9163,288;9163,326;9172,326;9172,288" o:connectangles="0,0,0,0,0"/>
                  </v:shape>
                  <v:shape id="Freeform 269" o:spid="_x0000_s1292"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" path="m9172,240r-9,l9163,278r9,l9172,240e" fillcolor="black" stroked="f">
                    <v:path arrowok="t" o:connecttype="custom" o:connectlocs="9172,240;9163,240;9163,278;9172,278;9172,240" o:connectangles="0,0,0,0,0"/>
                  </v:shape>
                  <v:shape id="Freeform 270" o:spid="_x0000_s1293"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" path="m9172,192r-9,l9163,230r9,l9172,192e" fillcolor="black" stroked="f">
                    <v:path arrowok="t" o:connecttype="custom" o:connectlocs="9172,192;9163,192;9163,230;9172,230;9172,192" o:connectangles="0,0,0,0,0"/>
                  </v:shape>
                  <v:shape id="Freeform 271" o:spid="_x0000_s1294"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" path="m9172,144r-9,l9163,182r9,l9172,144e" fillcolor="black" stroked="f">
                    <v:path arrowok="t" o:connecttype="custom" o:connectlocs="9172,144;9163,144;9163,182;9172,182;9172,144" o:connectangles="0,0,0,0,0"/>
                  </v:shape>
                  <v:shape id="Freeform 272" o:spid="_x0000_s1295"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" path="m9172,96r-9,l9163,134r9,l9172,96e" fillcolor="black" stroked="f">
                    <v:path arrowok="t" o:connecttype="custom" o:connectlocs="9172,96;9163,96;9163,134;9172,134;9172,96" o:connectangles="0,0,0,0,0"/>
                  </v:shape>
                  <v:shape id="Freeform 273" o:spid="_x0000_s1296"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" path="m9172,48r-9,l9163,86r9,l9172,48e" fillcolor="black" stroked="f">
                    <v:path arrowok="t" o:connecttype="custom" o:connectlocs="9172,48;9163,48;9163,86;9172,86;9172,48" o:connectangles="0,0,0,0,0"/>
                  </v:shape>
                  <v:shape id="Freeform 274" o:spid="_x0000_s1297" style="position:absolute;left:1598;top:307;width:9173;height:1443;visibility:visible;mso-wrap-style:square;v-text-anchor:top" coordsize="9173,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" path="m9172,r-9,l9163,38r9,l9172,e" fillcolor="black" stroked="f">
                    <v:path arrowok="t" o:connecttype="custom" o:connectlocs="9172,0;9163,0;9163,38;9172,38;9172,0" o:connectangles="0,0,0,0,0"/>
                  </v:shape>
                </v:group>
                <v:shape id="Text Box 275" o:spid="_x0000_s1298" type="#_x0000_t202" style="position:absolute;left:1598;top:308;width:9173;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" filled="f">
                  <v:textbox inset="0,0,0,0">
                    <w:txbxContent>
                      <w:p w:rsidR="00D8496E" w:rsidRPr="00B86CE0" w:rsidRDefault="006B00E6">
                        <w:pPr>
                          <w:pStyle w:val="a3"/>
                          <w:kinsoku w:val="0"/>
                          <w:overflowPunct w:val="0"/>
                          <w:spacing w:line="335" w:lineRule="exact"/>
                          <w:ind w:left="112"/>
                          <w:rPr>
                            <w:color w:val="2E74B5" w:themeColor="accent1" w:themeShade="BF"/>
                            <w:sz w:val="18"/>
                            <w:szCs w:val="18"/>
                          </w:rPr>
                        </w:pPr>
                        <w:r w:rsidRPr="00B86CE0">
                          <w:rPr>
                            <w:rFonts w:hint="eastAsia"/>
                            <w:color w:val="2E74B5" w:themeColor="accent1" w:themeShade="BF"/>
                            <w:sz w:val="18"/>
                            <w:szCs w:val="18"/>
                          </w:rPr>
                          <w:t>※秘密情報を乙の関連会社に開示することが想定される場合，次のような規定を追加することが望ましい。</w:t>
                        </w:r>
                      </w:p>
                      <w:p w:rsidR="00D8496E" w:rsidRPr="00B86CE0" w:rsidRDefault="006B00E6">
                        <w:pPr>
                          <w:pStyle w:val="a3"/>
                          <w:kinsoku w:val="0"/>
                          <w:overflowPunct w:val="0"/>
                          <w:spacing w:before="21"/>
                          <w:ind w:left="112"/>
                          <w:rPr>
                            <w:color w:val="2E74B5" w:themeColor="accent1" w:themeShade="BF"/>
                            <w:sz w:val="18"/>
                            <w:szCs w:val="18"/>
                          </w:rPr>
                        </w:pPr>
                        <w:r w:rsidRPr="00B86CE0">
                          <w:rPr>
                            <w:rFonts w:hint="eastAsia"/>
                            <w:color w:val="2E74B5" w:themeColor="accent1" w:themeShade="BF"/>
                            <w:sz w:val="18"/>
                            <w:szCs w:val="18"/>
                          </w:rPr>
                          <w:t>【参考例】</w:t>
                        </w:r>
                      </w:p>
                      <w:p w:rsidR="00D8496E" w:rsidRPr="00B86CE0" w:rsidRDefault="006B00E6">
                        <w:pPr>
                          <w:pStyle w:val="a3"/>
                          <w:kinsoku w:val="0"/>
                          <w:overflowPunct w:val="0"/>
                          <w:spacing w:before="21" w:line="254" w:lineRule="auto"/>
                          <w:ind w:left="292" w:right="108"/>
                          <w:rPr>
                            <w:color w:val="2E74B5" w:themeColor="accent1" w:themeShade="BF"/>
                            <w:spacing w:val="-9"/>
                            <w:sz w:val="18"/>
                            <w:szCs w:val="18"/>
                          </w:rPr>
                        </w:pPr>
                        <w:r w:rsidRPr="00B86CE0">
                          <w:rPr>
                            <w:rFonts w:hint="eastAsia"/>
                            <w:color w:val="2E74B5" w:themeColor="accent1" w:themeShade="BF"/>
                            <w:spacing w:val="-5"/>
                            <w:sz w:val="18"/>
                            <w:szCs w:val="18"/>
                          </w:rPr>
                          <w:t>乙は必要に応じ，乙の関連会社に対して，本契約と同等の秘密保持義務を課した上で，本秘密情報を開示する</w:t>
                        </w:r>
                        <w:r w:rsidRPr="00B86CE0">
                          <w:rPr>
                            <w:rFonts w:hint="eastAsia"/>
                            <w:color w:val="2E74B5" w:themeColor="accent1" w:themeShade="BF"/>
                            <w:spacing w:val="-9"/>
                            <w:sz w:val="18"/>
                            <w:szCs w:val="18"/>
                          </w:rPr>
                          <w:t>ことができる。ただし，乙は，当該関連会社の責に帰すべき事由により生じた甲又は研究責任者の損害につい</w:t>
                        </w:r>
                        <w:r w:rsidR="00B86CE0" w:rsidRPr="00B86CE0">
                          <w:rPr>
                            <w:rFonts w:hint="eastAsia"/>
                            <w:color w:val="2E74B5" w:themeColor="accent1" w:themeShade="BF"/>
                            <w:spacing w:val="-9"/>
                            <w:sz w:val="18"/>
                            <w:szCs w:val="18"/>
                          </w:rPr>
                          <w:t>て，一切の責任を負う。</w:t>
                        </w:r>
                      </w:p>
                    </w:txbxContent>
                  </v:textbox>
                </v:shape>
                <w10:wrap anchorx="page"/>
              </v:group>
            </w:pict>
          </mc:Fallback>
        </mc:AlternateContent>
      </w:r>
    </w:p>
    <w:p w:rsidR="007A1A9C" w:rsidRDefault="007A1A9C" w:rsidP="0014446A">
      <w:pPr>
        <w:pStyle w:val="a3"/>
        <w:tabs>
          <w:tab w:val="left" w:pos="9471"/>
        </w:tabs>
        <w:kinsoku w:val="0"/>
        <w:overflowPunct w:val="0"/>
        <w:ind w:left="118"/>
        <w:rPr>
          <w:rFonts w:ascii="ＭＳ Ｐ明朝" w:eastAsia="ＭＳ Ｐ明朝" w:hAnsi="ＭＳ Ｐ明朝"/>
          <w:sz w:val="22"/>
          <w:szCs w:val="22"/>
          <w:u w:val="single"/>
        </w:rPr>
      </w:pPr>
    </w:p>
    <w:p w:rsidR="007A1A9C" w:rsidRDefault="007A1A9C" w:rsidP="0014446A">
      <w:pPr>
        <w:pStyle w:val="a3"/>
        <w:tabs>
          <w:tab w:val="left" w:pos="9471"/>
        </w:tabs>
        <w:kinsoku w:val="0"/>
        <w:overflowPunct w:val="0"/>
        <w:ind w:left="118"/>
        <w:rPr>
          <w:rFonts w:ascii="ＭＳ Ｐ明朝" w:eastAsia="ＭＳ Ｐ明朝" w:hAnsi="ＭＳ Ｐ明朝"/>
          <w:sz w:val="22"/>
          <w:szCs w:val="22"/>
          <w:u w:val="single"/>
        </w:rPr>
      </w:pPr>
    </w:p>
    <w:p w:rsidR="007A1A9C" w:rsidRDefault="007A1A9C" w:rsidP="0014446A">
      <w:pPr>
        <w:pStyle w:val="a3"/>
        <w:tabs>
          <w:tab w:val="left" w:pos="9471"/>
        </w:tabs>
        <w:kinsoku w:val="0"/>
        <w:overflowPunct w:val="0"/>
        <w:ind w:left="118"/>
        <w:rPr>
          <w:rFonts w:ascii="ＭＳ Ｐ明朝" w:eastAsia="ＭＳ Ｐ明朝" w:hAnsi="ＭＳ Ｐ明朝"/>
          <w:sz w:val="22"/>
          <w:szCs w:val="22"/>
          <w:u w:val="single"/>
        </w:rPr>
      </w:pPr>
    </w:p>
    <w:p w:rsidR="007A1A9C" w:rsidRDefault="007A1A9C" w:rsidP="0014446A">
      <w:pPr>
        <w:pStyle w:val="a3"/>
        <w:tabs>
          <w:tab w:val="left" w:pos="9471"/>
        </w:tabs>
        <w:kinsoku w:val="0"/>
        <w:overflowPunct w:val="0"/>
        <w:ind w:left="118"/>
        <w:rPr>
          <w:rFonts w:ascii="ＭＳ Ｐ明朝" w:eastAsia="ＭＳ Ｐ明朝" w:hAnsi="ＭＳ Ｐ明朝"/>
          <w:sz w:val="22"/>
          <w:szCs w:val="22"/>
          <w:u w:val="single"/>
        </w:rPr>
      </w:pPr>
    </w:p>
    <w:p w:rsidR="007A1A9C" w:rsidRDefault="007A1A9C" w:rsidP="0014446A">
      <w:pPr>
        <w:pStyle w:val="a3"/>
        <w:tabs>
          <w:tab w:val="left" w:pos="9471"/>
        </w:tabs>
        <w:kinsoku w:val="0"/>
        <w:overflowPunct w:val="0"/>
        <w:ind w:left="118"/>
        <w:rPr>
          <w:rFonts w:ascii="ＭＳ Ｐ明朝" w:eastAsia="ＭＳ Ｐ明朝" w:hAnsi="ＭＳ Ｐ明朝"/>
          <w:sz w:val="22"/>
          <w:szCs w:val="22"/>
          <w:u w:val="single"/>
        </w:rPr>
      </w:pPr>
    </w:p>
    <w:p w:rsidR="007A1A9C" w:rsidRDefault="007A1A9C" w:rsidP="0014446A">
      <w:pPr>
        <w:pStyle w:val="a3"/>
        <w:tabs>
          <w:tab w:val="left" w:pos="9471"/>
        </w:tabs>
        <w:kinsoku w:val="0"/>
        <w:overflowPunct w:val="0"/>
        <w:ind w:left="118"/>
        <w:rPr>
          <w:rFonts w:ascii="ＭＳ Ｐ明朝" w:eastAsia="ＭＳ Ｐ明朝" w:hAnsi="ＭＳ Ｐ明朝"/>
          <w:sz w:val="22"/>
          <w:szCs w:val="22"/>
          <w:u w:val="single"/>
        </w:rPr>
      </w:pPr>
    </w:p>
    <w:p w:rsidR="00D8496E" w:rsidRPr="0014446A" w:rsidRDefault="00D8496E" w:rsidP="0014446A">
      <w:pPr>
        <w:pStyle w:val="a3"/>
        <w:kinsoku w:val="0"/>
        <w:overflowPunct w:val="0"/>
        <w:ind w:left="298"/>
        <w:rPr>
          <w:rFonts w:ascii="ＭＳ Ｐ明朝" w:eastAsia="ＭＳ Ｐ明朝" w:hAnsi="ＭＳ Ｐ明朝"/>
          <w:position w:val="-8"/>
          <w:sz w:val="22"/>
          <w:szCs w:val="22"/>
        </w:rPr>
      </w:pPr>
    </w:p>
    <w:p w:rsidR="00D8496E" w:rsidRPr="0014446A" w:rsidRDefault="00D8496E" w:rsidP="0014446A">
      <w:pPr>
        <w:pStyle w:val="a3"/>
        <w:kinsoku w:val="0"/>
        <w:overflowPunct w:val="0"/>
        <w:spacing w:before="11"/>
        <w:ind w:left="0"/>
        <w:rPr>
          <w:rFonts w:ascii="ＭＳ Ｐ明朝" w:eastAsia="ＭＳ Ｐ明朝" w:hAnsi="ＭＳ Ｐ明朝"/>
          <w:sz w:val="22"/>
          <w:szCs w:val="22"/>
        </w:rPr>
      </w:pPr>
    </w:p>
    <w:p w:rsidR="00D8496E" w:rsidRPr="0014446A" w:rsidRDefault="006B00E6" w:rsidP="0014446A">
      <w:pPr>
        <w:pStyle w:val="a3"/>
        <w:kinsoku w:val="0"/>
        <w:overflowPunct w:val="0"/>
        <w:spacing w:before="44"/>
        <w:rPr>
          <w:rFonts w:ascii="ＭＳ Ｐ明朝" w:eastAsia="ＭＳ Ｐ明朝" w:hAnsi="ＭＳ Ｐ明朝"/>
          <w:sz w:val="22"/>
          <w:szCs w:val="22"/>
        </w:rPr>
      </w:pPr>
      <w:r w:rsidRPr="0014446A">
        <w:rPr>
          <w:rFonts w:ascii="ＭＳ Ｐ明朝" w:eastAsia="ＭＳ Ｐ明朝" w:hAnsi="ＭＳ Ｐ明朝" w:hint="eastAsia"/>
          <w:sz w:val="22"/>
          <w:szCs w:val="22"/>
        </w:rPr>
        <w:t>（個人情報）</w:t>
      </w:r>
    </w:p>
    <w:p w:rsidR="00D8496E" w:rsidRPr="0014446A" w:rsidRDefault="006B00E6" w:rsidP="0014446A">
      <w:pPr>
        <w:pStyle w:val="a3"/>
        <w:kinsoku w:val="0"/>
        <w:overflowPunct w:val="0"/>
        <w:spacing w:before="17"/>
        <w:ind w:right="311"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8"/>
          <w:sz w:val="22"/>
          <w:szCs w:val="22"/>
        </w:rPr>
        <w:t>第１７条</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甲，乙及び第６条に基づき本研究の実施に係る業務を委託された機関等は，被験者のプラ</w:t>
      </w:r>
      <w:r w:rsidRPr="0014446A">
        <w:rPr>
          <w:rFonts w:ascii="ＭＳ Ｐ明朝" w:eastAsia="ＭＳ Ｐ明朝" w:hAnsi="ＭＳ Ｐ明朝" w:hint="eastAsia"/>
          <w:spacing w:val="-5"/>
          <w:sz w:val="22"/>
          <w:szCs w:val="22"/>
        </w:rPr>
        <w:t>イバシー及び個人情報の秘密保持を厳守するためあらゆる予防策を講じなければならない。</w:t>
      </w:r>
    </w:p>
    <w:p w:rsidR="00D8496E" w:rsidRPr="0014446A" w:rsidRDefault="006B00E6" w:rsidP="0014446A">
      <w:pPr>
        <w:pStyle w:val="a3"/>
        <w:kinsoku w:val="0"/>
        <w:overflowPunct w:val="0"/>
        <w:spacing w:before="266"/>
        <w:rPr>
          <w:rFonts w:ascii="ＭＳ Ｐ明朝" w:eastAsia="ＭＳ Ｐ明朝" w:hAnsi="ＭＳ Ｐ明朝"/>
          <w:sz w:val="22"/>
          <w:szCs w:val="22"/>
        </w:rPr>
      </w:pPr>
      <w:r w:rsidRPr="0014446A">
        <w:rPr>
          <w:rFonts w:ascii="ＭＳ Ｐ明朝" w:eastAsia="ＭＳ Ｐ明朝" w:hAnsi="ＭＳ Ｐ明朝" w:hint="eastAsia"/>
          <w:sz w:val="22"/>
          <w:szCs w:val="22"/>
        </w:rPr>
        <w:t>（利益相反）</w:t>
      </w:r>
    </w:p>
    <w:p w:rsidR="00D8496E" w:rsidRPr="0014446A" w:rsidRDefault="006B00E6" w:rsidP="0014446A">
      <w:pPr>
        <w:pStyle w:val="a3"/>
        <w:kinsoku w:val="0"/>
        <w:overflowPunct w:val="0"/>
        <w:spacing w:before="16"/>
        <w:ind w:right="311"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8"/>
          <w:sz w:val="22"/>
          <w:szCs w:val="22"/>
        </w:rPr>
        <w:t>第１８条</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甲は，実施医療機関及び参加医師に対し，本研究を実施するに先立ち，実施医療機関等に</w:t>
      </w:r>
      <w:r w:rsidRPr="0014446A">
        <w:rPr>
          <w:rFonts w:ascii="ＭＳ Ｐ明朝" w:eastAsia="ＭＳ Ｐ明朝" w:hAnsi="ＭＳ Ｐ明朝" w:hint="eastAsia"/>
          <w:spacing w:val="-5"/>
          <w:sz w:val="22"/>
          <w:szCs w:val="22"/>
        </w:rPr>
        <w:t>おける本研究実施に関する利益相反が適切に管理されるよう取り計らう。</w:t>
      </w:r>
    </w:p>
    <w:p w:rsidR="00D8496E" w:rsidRPr="0014446A" w:rsidRDefault="006B00E6" w:rsidP="0014446A">
      <w:pPr>
        <w:pStyle w:val="a3"/>
        <w:kinsoku w:val="0"/>
        <w:overflowPunct w:val="0"/>
        <w:spacing w:before="1"/>
        <w:ind w:right="307"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9"/>
          <w:sz w:val="22"/>
          <w:szCs w:val="22"/>
        </w:rPr>
        <w:t>２</w:t>
      </w:r>
      <w:r w:rsidRPr="0014446A">
        <w:rPr>
          <w:rFonts w:ascii="ＭＳ Ｐ明朝" w:eastAsia="ＭＳ Ｐ明朝" w:hAnsi="ＭＳ Ｐ明朝"/>
          <w:spacing w:val="-9"/>
          <w:sz w:val="22"/>
          <w:szCs w:val="22"/>
        </w:rPr>
        <w:t xml:space="preserve">  </w:t>
      </w:r>
      <w:r w:rsidRPr="0014446A">
        <w:rPr>
          <w:rFonts w:ascii="ＭＳ Ｐ明朝" w:eastAsia="ＭＳ Ｐ明朝" w:hAnsi="ＭＳ Ｐ明朝" w:hint="eastAsia"/>
          <w:spacing w:val="-9"/>
          <w:sz w:val="22"/>
          <w:szCs w:val="22"/>
        </w:rPr>
        <w:t>甲及び乙は，相互の関係を透明化するために，甲及び乙が本契約に基づく乙の研究費の負担等を</w:t>
      </w:r>
      <w:r w:rsidRPr="0014446A">
        <w:rPr>
          <w:rFonts w:ascii="ＭＳ Ｐ明朝" w:eastAsia="ＭＳ Ｐ明朝" w:hAnsi="ＭＳ Ｐ明朝" w:hint="eastAsia"/>
          <w:spacing w:val="-11"/>
          <w:sz w:val="22"/>
          <w:szCs w:val="22"/>
        </w:rPr>
        <w:t>公開することに同意する。特定臨床研究においては、乙は透明性確保を目的として厚生労働省令に</w:t>
      </w:r>
      <w:r w:rsidRPr="0014446A">
        <w:rPr>
          <w:rFonts w:ascii="ＭＳ Ｐ明朝" w:eastAsia="ＭＳ Ｐ明朝" w:hAnsi="ＭＳ Ｐ明朝" w:hint="eastAsia"/>
          <w:spacing w:val="-9"/>
          <w:sz w:val="22"/>
          <w:szCs w:val="22"/>
        </w:rPr>
        <w:t>定められた金銭その他の利益</w:t>
      </w:r>
      <w:r w:rsidRPr="0014446A">
        <w:rPr>
          <w:rFonts w:ascii="ＭＳ Ｐ明朝" w:eastAsia="ＭＳ Ｐ明朝" w:hAnsi="ＭＳ Ｐ明朝" w:hint="eastAsia"/>
          <w:sz w:val="22"/>
          <w:szCs w:val="22"/>
        </w:rPr>
        <w:t>（</w:t>
      </w:r>
      <w:r w:rsidRPr="0014446A">
        <w:rPr>
          <w:rFonts w:ascii="ＭＳ Ｐ明朝" w:eastAsia="ＭＳ Ｐ明朝" w:hAnsi="ＭＳ Ｐ明朝" w:hint="eastAsia"/>
          <w:spacing w:val="-3"/>
          <w:sz w:val="22"/>
          <w:szCs w:val="22"/>
        </w:rPr>
        <w:t>研究資金等を除く</w:t>
      </w:r>
      <w:r w:rsidRPr="0014446A">
        <w:rPr>
          <w:rFonts w:ascii="ＭＳ Ｐ明朝" w:eastAsia="ＭＳ Ｐ明朝" w:hAnsi="ＭＳ Ｐ明朝" w:hint="eastAsia"/>
          <w:spacing w:val="-34"/>
          <w:sz w:val="22"/>
          <w:szCs w:val="22"/>
        </w:rPr>
        <w:t>）</w:t>
      </w:r>
      <w:r w:rsidRPr="0014446A">
        <w:rPr>
          <w:rFonts w:ascii="ＭＳ Ｐ明朝" w:eastAsia="ＭＳ Ｐ明朝" w:hAnsi="ＭＳ Ｐ明朝" w:hint="eastAsia"/>
          <w:spacing w:val="-6"/>
          <w:sz w:val="22"/>
          <w:szCs w:val="22"/>
        </w:rPr>
        <w:t>の提供に関する情報を、厚生労働省令で定める</w:t>
      </w:r>
      <w:r w:rsidRPr="0014446A">
        <w:rPr>
          <w:rFonts w:ascii="ＭＳ Ｐ明朝" w:eastAsia="ＭＳ Ｐ明朝" w:hAnsi="ＭＳ Ｐ明朝" w:hint="eastAsia"/>
          <w:spacing w:val="-5"/>
          <w:sz w:val="22"/>
          <w:szCs w:val="22"/>
        </w:rPr>
        <w:t>方法により公表しなければならない。</w:t>
      </w:r>
    </w:p>
    <w:p w:rsidR="00D8496E" w:rsidRPr="0014446A" w:rsidRDefault="006B00E6" w:rsidP="0014446A">
      <w:pPr>
        <w:pStyle w:val="a3"/>
        <w:kinsoku w:val="0"/>
        <w:overflowPunct w:val="0"/>
        <w:ind w:left="118"/>
        <w:rPr>
          <w:rFonts w:ascii="ＭＳ Ｐ明朝" w:eastAsia="ＭＳ Ｐ明朝" w:hAnsi="ＭＳ Ｐ明朝" w:cs="メイリオ"/>
          <w:i/>
          <w:iCs/>
          <w:color w:val="2E74B5" w:themeColor="accent1" w:themeShade="BF"/>
          <w:w w:val="95"/>
          <w:sz w:val="22"/>
          <w:szCs w:val="22"/>
        </w:rPr>
      </w:pPr>
      <w:r w:rsidRPr="0014446A">
        <w:rPr>
          <w:rFonts w:ascii="ＭＳ Ｐ明朝" w:eastAsia="ＭＳ Ｐ明朝" w:hAnsi="ＭＳ Ｐ明朝" w:cs="メイリオ" w:hint="eastAsia"/>
          <w:i/>
          <w:iCs/>
          <w:color w:val="2E74B5" w:themeColor="accent1" w:themeShade="BF"/>
          <w:spacing w:val="-10"/>
          <w:w w:val="95"/>
          <w:sz w:val="22"/>
          <w:szCs w:val="22"/>
        </w:rPr>
        <w:t>【「企業等から資金提供状況の公表に関するガイドライン</w:t>
      </w:r>
      <w:r w:rsidRPr="0014446A">
        <w:rPr>
          <w:rFonts w:ascii="ＭＳ Ｐ明朝" w:eastAsia="ＭＳ Ｐ明朝" w:hAnsi="ＭＳ Ｐ明朝" w:cs="メイリオ" w:hint="eastAsia"/>
          <w:i/>
          <w:iCs/>
          <w:color w:val="2E74B5" w:themeColor="accent1" w:themeShade="BF"/>
          <w:w w:val="95"/>
          <w:sz w:val="22"/>
          <w:szCs w:val="22"/>
        </w:rPr>
        <w:t>（国立大学附属病院長会議</w:t>
      </w:r>
      <w:r w:rsidRPr="0014446A">
        <w:rPr>
          <w:rFonts w:ascii="ＭＳ Ｐ明朝" w:eastAsia="ＭＳ Ｐ明朝" w:hAnsi="ＭＳ Ｐ明朝" w:cs="メイリオ" w:hint="eastAsia"/>
          <w:i/>
          <w:iCs/>
          <w:color w:val="2E74B5" w:themeColor="accent1" w:themeShade="BF"/>
          <w:spacing w:val="-92"/>
          <w:w w:val="95"/>
          <w:sz w:val="22"/>
          <w:szCs w:val="22"/>
        </w:rPr>
        <w:t>）</w:t>
      </w:r>
      <w:r w:rsidRPr="0014446A">
        <w:rPr>
          <w:rFonts w:ascii="ＭＳ Ｐ明朝" w:eastAsia="ＭＳ Ｐ明朝" w:hAnsi="ＭＳ Ｐ明朝" w:cs="メイリオ" w:hint="eastAsia"/>
          <w:i/>
          <w:iCs/>
          <w:color w:val="2E74B5" w:themeColor="accent1" w:themeShade="BF"/>
          <w:w w:val="95"/>
          <w:sz w:val="22"/>
          <w:szCs w:val="22"/>
        </w:rPr>
        <w:t>」及び「企業活動と医療機関</w:t>
      </w:r>
    </w:p>
    <w:p w:rsidR="00D8496E" w:rsidRPr="0014446A" w:rsidRDefault="006B00E6" w:rsidP="0014446A">
      <w:pPr>
        <w:pStyle w:val="a3"/>
        <w:kinsoku w:val="0"/>
        <w:overflowPunct w:val="0"/>
        <w:ind w:left="118"/>
        <w:rPr>
          <w:rFonts w:ascii="ＭＳ Ｐ明朝" w:eastAsia="ＭＳ Ｐ明朝" w:hAnsi="ＭＳ Ｐ明朝" w:cs="メイリオ"/>
          <w:i/>
          <w:iCs/>
          <w:color w:val="2E74B5" w:themeColor="accent1" w:themeShade="BF"/>
          <w:spacing w:val="-5"/>
          <w:sz w:val="22"/>
          <w:szCs w:val="22"/>
        </w:rPr>
      </w:pPr>
      <w:r w:rsidRPr="0014446A">
        <w:rPr>
          <w:rFonts w:ascii="ＭＳ Ｐ明朝" w:eastAsia="ＭＳ Ｐ明朝" w:hAnsi="ＭＳ Ｐ明朝" w:cs="メイリオ" w:hint="eastAsia"/>
          <w:i/>
          <w:iCs/>
          <w:color w:val="2E74B5" w:themeColor="accent1" w:themeShade="BF"/>
          <w:sz w:val="22"/>
          <w:szCs w:val="22"/>
        </w:rPr>
        <w:t>等の関係の透明性ガイドライン（日本製薬工業協会</w:t>
      </w:r>
      <w:r w:rsidRPr="0014446A">
        <w:rPr>
          <w:rFonts w:ascii="ＭＳ Ｐ明朝" w:eastAsia="ＭＳ Ｐ明朝" w:hAnsi="ＭＳ Ｐ明朝" w:cs="メイリオ" w:hint="eastAsia"/>
          <w:i/>
          <w:iCs/>
          <w:color w:val="2E74B5" w:themeColor="accent1" w:themeShade="BF"/>
          <w:spacing w:val="-92"/>
          <w:sz w:val="22"/>
          <w:szCs w:val="22"/>
        </w:rPr>
        <w:t>）</w:t>
      </w:r>
      <w:r w:rsidRPr="0014446A">
        <w:rPr>
          <w:rFonts w:ascii="ＭＳ Ｐ明朝" w:eastAsia="ＭＳ Ｐ明朝" w:hAnsi="ＭＳ Ｐ明朝" w:cs="メイリオ" w:hint="eastAsia"/>
          <w:i/>
          <w:iCs/>
          <w:color w:val="2E74B5" w:themeColor="accent1" w:themeShade="BF"/>
          <w:spacing w:val="-5"/>
          <w:sz w:val="22"/>
          <w:szCs w:val="22"/>
        </w:rPr>
        <w:t>」の対応のための規定，及び「臨床研究法」】</w:t>
      </w:r>
    </w:p>
    <w:p w:rsidR="00D8496E" w:rsidRPr="0014446A" w:rsidRDefault="006B00E6" w:rsidP="0014446A">
      <w:pPr>
        <w:pStyle w:val="a3"/>
        <w:kinsoku w:val="0"/>
        <w:overflowPunct w:val="0"/>
        <w:spacing w:before="242"/>
        <w:rPr>
          <w:rFonts w:ascii="ＭＳ Ｐ明朝" w:eastAsia="ＭＳ Ｐ明朝" w:hAnsi="ＭＳ Ｐ明朝"/>
          <w:sz w:val="22"/>
          <w:szCs w:val="22"/>
        </w:rPr>
      </w:pPr>
      <w:r w:rsidRPr="0014446A">
        <w:rPr>
          <w:rFonts w:ascii="ＭＳ Ｐ明朝" w:eastAsia="ＭＳ Ｐ明朝" w:hAnsi="ＭＳ Ｐ明朝" w:hint="eastAsia"/>
          <w:sz w:val="22"/>
          <w:szCs w:val="22"/>
        </w:rPr>
        <w:t>（不可抗力）</w:t>
      </w:r>
    </w:p>
    <w:p w:rsidR="00D8496E" w:rsidRPr="0014446A" w:rsidRDefault="006B00E6" w:rsidP="0014446A">
      <w:pPr>
        <w:pStyle w:val="a3"/>
        <w:kinsoku w:val="0"/>
        <w:overflowPunct w:val="0"/>
        <w:ind w:right="307" w:hanging="212"/>
        <w:jc w:val="both"/>
        <w:rPr>
          <w:rFonts w:ascii="ＭＳ Ｐ明朝" w:eastAsia="ＭＳ Ｐ明朝" w:hAnsi="ＭＳ Ｐ明朝"/>
          <w:spacing w:val="-13"/>
          <w:sz w:val="22"/>
          <w:szCs w:val="22"/>
        </w:rPr>
      </w:pPr>
      <w:r w:rsidRPr="0014446A">
        <w:rPr>
          <w:rFonts w:ascii="ＭＳ Ｐ明朝" w:eastAsia="ＭＳ Ｐ明朝" w:hAnsi="ＭＳ Ｐ明朝" w:hint="eastAsia"/>
          <w:spacing w:val="-8"/>
          <w:sz w:val="22"/>
          <w:szCs w:val="22"/>
        </w:rPr>
        <w:t>第１９条</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天災地変等，甲の責によらない事由による本研究の中止及び遅延については，甲は責を負</w:t>
      </w:r>
      <w:r w:rsidRPr="0014446A">
        <w:rPr>
          <w:rFonts w:ascii="ＭＳ Ｐ明朝" w:eastAsia="ＭＳ Ｐ明朝" w:hAnsi="ＭＳ Ｐ明朝" w:hint="eastAsia"/>
          <w:spacing w:val="-13"/>
          <w:sz w:val="22"/>
          <w:szCs w:val="22"/>
        </w:rPr>
        <w:t>わない。ただし，甲は乙と誠意をもって協議し，乙の損害の発生を避けるための最大限の努力をする。</w:t>
      </w:r>
    </w:p>
    <w:p w:rsidR="00D8496E" w:rsidRPr="0014446A" w:rsidRDefault="006B00E6" w:rsidP="0014446A">
      <w:pPr>
        <w:pStyle w:val="a3"/>
        <w:kinsoku w:val="0"/>
        <w:overflowPunct w:val="0"/>
        <w:spacing w:before="284"/>
        <w:rPr>
          <w:rFonts w:ascii="ＭＳ Ｐ明朝" w:eastAsia="ＭＳ Ｐ明朝" w:hAnsi="ＭＳ Ｐ明朝"/>
          <w:sz w:val="22"/>
          <w:szCs w:val="22"/>
        </w:rPr>
      </w:pPr>
      <w:r w:rsidRPr="0014446A">
        <w:rPr>
          <w:rFonts w:ascii="ＭＳ Ｐ明朝" w:eastAsia="ＭＳ Ｐ明朝" w:hAnsi="ＭＳ Ｐ明朝" w:hint="eastAsia"/>
          <w:sz w:val="22"/>
          <w:szCs w:val="22"/>
        </w:rPr>
        <w:t>（記録の保存）</w:t>
      </w:r>
    </w:p>
    <w:p w:rsidR="00D8496E" w:rsidRPr="0014446A" w:rsidRDefault="006B00E6" w:rsidP="0014446A">
      <w:pPr>
        <w:pStyle w:val="a3"/>
        <w:kinsoku w:val="0"/>
        <w:overflowPunct w:val="0"/>
        <w:spacing w:before="15"/>
        <w:ind w:right="307" w:hanging="212"/>
        <w:jc w:val="both"/>
        <w:rPr>
          <w:rFonts w:ascii="ＭＳ Ｐ明朝" w:eastAsia="ＭＳ Ｐ明朝" w:hAnsi="ＭＳ Ｐ明朝"/>
          <w:sz w:val="22"/>
          <w:szCs w:val="22"/>
        </w:rPr>
      </w:pPr>
      <w:r w:rsidRPr="0014446A">
        <w:rPr>
          <w:rFonts w:ascii="ＭＳ Ｐ明朝" w:eastAsia="ＭＳ Ｐ明朝" w:hAnsi="ＭＳ Ｐ明朝" w:hint="eastAsia"/>
          <w:sz w:val="22"/>
          <w:szCs w:val="22"/>
        </w:rPr>
        <w:t>第２０条</w:t>
      </w:r>
      <w:r w:rsidRPr="0014446A">
        <w:rPr>
          <w:rFonts w:ascii="ＭＳ Ｐ明朝" w:eastAsia="ＭＳ Ｐ明朝" w:hAnsi="ＭＳ Ｐ明朝"/>
          <w:sz w:val="22"/>
          <w:szCs w:val="22"/>
        </w:rPr>
        <w:t xml:space="preserve">  </w:t>
      </w:r>
      <w:r w:rsidRPr="0014446A">
        <w:rPr>
          <w:rFonts w:ascii="ＭＳ Ｐ明朝" w:eastAsia="ＭＳ Ｐ明朝" w:hAnsi="ＭＳ Ｐ明朝" w:hint="eastAsia"/>
          <w:sz w:val="22"/>
          <w:szCs w:val="22"/>
        </w:rPr>
        <w:t>甲及び甲より依頼された医療機関は，本研究に係る記録類を本研究終了後５年又は結果の最終公表後３年のいずれか遅い日まで保管する。</w:t>
      </w:r>
    </w:p>
    <w:p w:rsidR="00D8496E" w:rsidRPr="0014446A" w:rsidRDefault="006B00E6" w:rsidP="0014446A">
      <w:pPr>
        <w:pStyle w:val="a3"/>
        <w:kinsoku w:val="0"/>
        <w:overflowPunct w:val="0"/>
        <w:spacing w:before="26"/>
        <w:ind w:right="329" w:hanging="212"/>
        <w:jc w:val="both"/>
        <w:rPr>
          <w:rFonts w:ascii="ＭＳ Ｐ明朝" w:eastAsia="ＭＳ Ｐ明朝" w:hAnsi="ＭＳ Ｐ明朝" w:cs="メイリオ"/>
          <w:i/>
          <w:iCs/>
          <w:spacing w:val="-7"/>
          <w:sz w:val="22"/>
          <w:szCs w:val="22"/>
        </w:rPr>
      </w:pPr>
      <w:r w:rsidRPr="0014446A">
        <w:rPr>
          <w:rFonts w:ascii="ＭＳ Ｐ明朝" w:eastAsia="ＭＳ Ｐ明朝" w:hAnsi="ＭＳ Ｐ明朝" w:cs="メイリオ" w:hint="eastAsia"/>
          <w:i/>
          <w:iCs/>
          <w:spacing w:val="-3"/>
          <w:w w:val="90"/>
          <w:sz w:val="22"/>
          <w:szCs w:val="22"/>
        </w:rPr>
        <w:t>【保存期間については，人を対象とする医学系研究に関する倫理指針に規定される保存年限を記載しているが，その</w:t>
      </w:r>
      <w:r w:rsidRPr="0014446A">
        <w:rPr>
          <w:rFonts w:ascii="ＭＳ Ｐ明朝" w:eastAsia="ＭＳ Ｐ明朝" w:hAnsi="ＭＳ Ｐ明朝" w:cs="メイリオ"/>
          <w:i/>
          <w:iCs/>
          <w:spacing w:val="-3"/>
          <w:w w:val="90"/>
          <w:sz w:val="22"/>
          <w:szCs w:val="22"/>
        </w:rPr>
        <w:t xml:space="preserve">      </w:t>
      </w:r>
      <w:r w:rsidRPr="0014446A">
        <w:rPr>
          <w:rFonts w:ascii="ＭＳ Ｐ明朝" w:eastAsia="ＭＳ Ｐ明朝" w:hAnsi="ＭＳ Ｐ明朝" w:cs="メイリオ" w:hint="eastAsia"/>
          <w:i/>
          <w:iCs/>
          <w:spacing w:val="-7"/>
          <w:sz w:val="22"/>
          <w:szCs w:val="22"/>
        </w:rPr>
        <w:t>趣旨を鑑み，可能な限り長期間保管されるよう配慮が必要。】</w:t>
      </w:r>
    </w:p>
    <w:p w:rsidR="00D8496E" w:rsidRPr="0014446A" w:rsidRDefault="006B00E6" w:rsidP="0014446A">
      <w:pPr>
        <w:pStyle w:val="a3"/>
        <w:kinsoku w:val="0"/>
        <w:overflowPunct w:val="0"/>
        <w:spacing w:before="239"/>
        <w:rPr>
          <w:rFonts w:ascii="ＭＳ Ｐ明朝" w:eastAsia="ＭＳ Ｐ明朝" w:hAnsi="ＭＳ Ｐ明朝"/>
          <w:sz w:val="22"/>
          <w:szCs w:val="22"/>
        </w:rPr>
      </w:pPr>
      <w:r w:rsidRPr="0014446A">
        <w:rPr>
          <w:rFonts w:ascii="ＭＳ Ｐ明朝" w:eastAsia="ＭＳ Ｐ明朝" w:hAnsi="ＭＳ Ｐ明朝" w:hint="eastAsia"/>
          <w:sz w:val="22"/>
          <w:szCs w:val="22"/>
        </w:rPr>
        <w:t>（契約の解除等）</w:t>
      </w:r>
    </w:p>
    <w:p w:rsidR="00D8496E" w:rsidRPr="0014446A" w:rsidRDefault="006B00E6" w:rsidP="0014446A">
      <w:pPr>
        <w:pStyle w:val="a3"/>
        <w:kinsoku w:val="0"/>
        <w:overflowPunct w:val="0"/>
        <w:spacing w:before="16"/>
        <w:ind w:left="260" w:right="311" w:hanging="142"/>
        <w:jc w:val="both"/>
        <w:rPr>
          <w:rFonts w:ascii="ＭＳ Ｐ明朝" w:eastAsia="ＭＳ Ｐ明朝" w:hAnsi="ＭＳ Ｐ明朝" w:cs="メイリオ"/>
          <w:i/>
          <w:iCs/>
          <w:sz w:val="22"/>
          <w:szCs w:val="22"/>
        </w:rPr>
      </w:pPr>
      <w:r w:rsidRPr="0014446A">
        <w:rPr>
          <w:rFonts w:ascii="ＭＳ Ｐ明朝" w:eastAsia="ＭＳ Ｐ明朝" w:hAnsi="ＭＳ Ｐ明朝" w:hint="eastAsia"/>
          <w:spacing w:val="-5"/>
          <w:sz w:val="22"/>
          <w:szCs w:val="22"/>
        </w:rPr>
        <w:t>第２１条</w:t>
      </w:r>
      <w:r w:rsidRPr="0014446A">
        <w:rPr>
          <w:rFonts w:ascii="ＭＳ Ｐ明朝" w:eastAsia="ＭＳ Ｐ明朝" w:hAnsi="ＭＳ Ｐ明朝"/>
          <w:spacing w:val="-5"/>
          <w:sz w:val="22"/>
          <w:szCs w:val="22"/>
        </w:rPr>
        <w:t xml:space="preserve"> </w:t>
      </w:r>
      <w:r w:rsidRPr="0014446A">
        <w:rPr>
          <w:rFonts w:ascii="ＭＳ Ｐ明朝" w:eastAsia="ＭＳ Ｐ明朝" w:hAnsi="ＭＳ Ｐ明朝" w:hint="eastAsia"/>
          <w:spacing w:val="-5"/>
          <w:sz w:val="22"/>
          <w:szCs w:val="22"/>
        </w:rPr>
        <w:t>甲及び乙は，次の各号のいずれかに該当し，催告後</w:t>
      </w:r>
      <w:r w:rsidRPr="0014446A">
        <w:rPr>
          <w:rFonts w:ascii="ＭＳ Ｐ明朝" w:eastAsia="ＭＳ Ｐ明朝" w:hAnsi="ＭＳ Ｐ明朝" w:hint="eastAsia"/>
          <w:w w:val="150"/>
          <w:sz w:val="22"/>
          <w:szCs w:val="22"/>
        </w:rPr>
        <w:t>○○</w:t>
      </w:r>
      <w:r w:rsidRPr="0014446A">
        <w:rPr>
          <w:rFonts w:ascii="ＭＳ Ｐ明朝" w:eastAsia="ＭＳ Ｐ明朝" w:hAnsi="ＭＳ Ｐ明朝" w:hint="eastAsia"/>
          <w:spacing w:val="-4"/>
          <w:sz w:val="22"/>
          <w:szCs w:val="22"/>
        </w:rPr>
        <w:t>日以内に是正されないときは本契</w:t>
      </w:r>
      <w:r w:rsidRPr="0014446A">
        <w:rPr>
          <w:rFonts w:ascii="ＭＳ Ｐ明朝" w:eastAsia="ＭＳ Ｐ明朝" w:hAnsi="ＭＳ Ｐ明朝" w:hint="eastAsia"/>
          <w:spacing w:val="-10"/>
          <w:sz w:val="22"/>
          <w:szCs w:val="22"/>
        </w:rPr>
        <w:t>約を解除することができるものとする。</w:t>
      </w:r>
      <w:r w:rsidRPr="0014446A">
        <w:rPr>
          <w:rFonts w:ascii="ＭＳ Ｐ明朝" w:eastAsia="ＭＳ Ｐ明朝" w:hAnsi="ＭＳ Ｐ明朝" w:cs="メイリオ" w:hint="eastAsia"/>
          <w:i/>
          <w:iCs/>
          <w:sz w:val="22"/>
          <w:szCs w:val="22"/>
        </w:rPr>
        <w:t>（</w:t>
      </w:r>
      <w:r w:rsidRPr="0014446A">
        <w:rPr>
          <w:rFonts w:ascii="ＭＳ Ｐ明朝" w:eastAsia="ＭＳ Ｐ明朝" w:hAnsi="ＭＳ Ｐ明朝" w:cs="メイリオ" w:hint="eastAsia"/>
          <w:i/>
          <w:iCs/>
          <w:spacing w:val="-1"/>
          <w:sz w:val="22"/>
          <w:szCs w:val="22"/>
        </w:rPr>
        <w:t>是正期日は各当事者の協議による</w:t>
      </w:r>
      <w:r w:rsidRPr="0014446A">
        <w:rPr>
          <w:rFonts w:ascii="ＭＳ Ｐ明朝" w:eastAsia="ＭＳ Ｐ明朝" w:hAnsi="ＭＳ Ｐ明朝" w:cs="メイリオ" w:hint="eastAsia"/>
          <w:i/>
          <w:iCs/>
          <w:sz w:val="22"/>
          <w:szCs w:val="22"/>
        </w:rPr>
        <w:t>）</w:t>
      </w:r>
    </w:p>
    <w:p w:rsidR="00D8496E" w:rsidRPr="0014446A" w:rsidRDefault="006B00E6" w:rsidP="0014446A">
      <w:pPr>
        <w:pStyle w:val="a5"/>
        <w:numPr>
          <w:ilvl w:val="0"/>
          <w:numId w:val="1"/>
        </w:numPr>
        <w:tabs>
          <w:tab w:val="left" w:pos="856"/>
        </w:tabs>
        <w:kinsoku w:val="0"/>
        <w:overflowPunct w:val="0"/>
        <w:spacing w:line="240" w:lineRule="auto"/>
        <w:rPr>
          <w:rFonts w:ascii="ＭＳ Ｐ明朝" w:eastAsia="ＭＳ Ｐ明朝" w:hAnsi="ＭＳ Ｐ明朝"/>
          <w:spacing w:val="-5"/>
          <w:sz w:val="22"/>
          <w:szCs w:val="22"/>
        </w:rPr>
      </w:pPr>
      <w:r w:rsidRPr="0014446A">
        <w:rPr>
          <w:rFonts w:ascii="ＭＳ Ｐ明朝" w:eastAsia="ＭＳ Ｐ明朝" w:hAnsi="ＭＳ Ｐ明朝" w:hint="eastAsia"/>
          <w:spacing w:val="-5"/>
          <w:sz w:val="22"/>
          <w:szCs w:val="22"/>
        </w:rPr>
        <w:t>相手方が本契約の履行に関し，不正又は不当の行為をしたとき。</w:t>
      </w:r>
    </w:p>
    <w:p w:rsidR="00D8496E" w:rsidRPr="0014446A" w:rsidRDefault="006B00E6" w:rsidP="0014446A">
      <w:pPr>
        <w:pStyle w:val="a5"/>
        <w:numPr>
          <w:ilvl w:val="0"/>
          <w:numId w:val="1"/>
        </w:numPr>
        <w:tabs>
          <w:tab w:val="left" w:pos="856"/>
        </w:tabs>
        <w:kinsoku w:val="0"/>
        <w:overflowPunct w:val="0"/>
        <w:spacing w:line="240" w:lineRule="auto"/>
        <w:rPr>
          <w:rFonts w:ascii="ＭＳ Ｐ明朝" w:eastAsia="ＭＳ Ｐ明朝" w:hAnsi="ＭＳ Ｐ明朝"/>
          <w:spacing w:val="-4"/>
          <w:sz w:val="22"/>
          <w:szCs w:val="22"/>
        </w:rPr>
      </w:pPr>
      <w:r w:rsidRPr="0014446A">
        <w:rPr>
          <w:rFonts w:ascii="ＭＳ Ｐ明朝" w:eastAsia="ＭＳ Ｐ明朝" w:hAnsi="ＭＳ Ｐ明朝" w:hint="eastAsia"/>
          <w:spacing w:val="-4"/>
          <w:sz w:val="22"/>
          <w:szCs w:val="22"/>
        </w:rPr>
        <w:t>相手方が本契約に違反したとき。</w:t>
      </w:r>
    </w:p>
    <w:p w:rsidR="00D8496E" w:rsidRPr="0014446A" w:rsidRDefault="006B00E6" w:rsidP="0014446A">
      <w:pPr>
        <w:pStyle w:val="a3"/>
        <w:kinsoku w:val="0"/>
        <w:overflowPunct w:val="0"/>
        <w:spacing w:before="7"/>
        <w:ind w:right="307"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9"/>
          <w:sz w:val="22"/>
          <w:szCs w:val="22"/>
        </w:rPr>
        <w:t>２</w:t>
      </w:r>
      <w:r w:rsidRPr="0014446A">
        <w:rPr>
          <w:rFonts w:ascii="ＭＳ Ｐ明朝" w:eastAsia="ＭＳ Ｐ明朝" w:hAnsi="ＭＳ Ｐ明朝"/>
          <w:spacing w:val="-9"/>
          <w:sz w:val="22"/>
          <w:szCs w:val="22"/>
        </w:rPr>
        <w:t xml:space="preserve"> </w:t>
      </w:r>
      <w:r w:rsidRPr="0014446A">
        <w:rPr>
          <w:rFonts w:ascii="ＭＳ Ｐ明朝" w:eastAsia="ＭＳ Ｐ明朝" w:hAnsi="ＭＳ Ｐ明朝" w:hint="eastAsia"/>
          <w:spacing w:val="-9"/>
          <w:sz w:val="22"/>
          <w:szCs w:val="22"/>
        </w:rPr>
        <w:t>前項の規定にかかわらず，甲及び乙は，本研究を継続して実施することが適当でないと判断した</w:t>
      </w:r>
      <w:r w:rsidRPr="0014446A">
        <w:rPr>
          <w:rFonts w:ascii="ＭＳ Ｐ明朝" w:eastAsia="ＭＳ Ｐ明朝" w:hAnsi="ＭＳ Ｐ明朝" w:hint="eastAsia"/>
          <w:spacing w:val="-12"/>
          <w:sz w:val="22"/>
          <w:szCs w:val="22"/>
        </w:rPr>
        <w:t>場合，甲乙協議の上，本契約を解約することができる。なお，未払いとなっている研究費について</w:t>
      </w:r>
      <w:r w:rsidRPr="0014446A">
        <w:rPr>
          <w:rFonts w:ascii="ＭＳ Ｐ明朝" w:eastAsia="ＭＳ Ｐ明朝" w:hAnsi="ＭＳ Ｐ明朝" w:hint="eastAsia"/>
          <w:spacing w:val="-5"/>
          <w:sz w:val="22"/>
          <w:szCs w:val="22"/>
        </w:rPr>
        <w:t>は，第１０条第３項第１号によるものとする。</w:t>
      </w:r>
    </w:p>
    <w:p w:rsidR="00D8496E" w:rsidRPr="0014446A" w:rsidRDefault="006B00E6" w:rsidP="0014446A">
      <w:pPr>
        <w:pStyle w:val="a3"/>
        <w:kinsoku w:val="0"/>
        <w:overflowPunct w:val="0"/>
        <w:spacing w:before="296"/>
        <w:rPr>
          <w:rFonts w:ascii="ＭＳ Ｐ明朝" w:eastAsia="ＭＳ Ｐ明朝" w:hAnsi="ＭＳ Ｐ明朝"/>
          <w:sz w:val="22"/>
          <w:szCs w:val="22"/>
        </w:rPr>
      </w:pPr>
      <w:r w:rsidRPr="0014446A">
        <w:rPr>
          <w:rFonts w:ascii="ＭＳ Ｐ明朝" w:eastAsia="ＭＳ Ｐ明朝" w:hAnsi="ＭＳ Ｐ明朝" w:hint="eastAsia"/>
          <w:sz w:val="22"/>
          <w:szCs w:val="22"/>
        </w:rPr>
        <w:t>（本契約の有効期間）</w:t>
      </w:r>
    </w:p>
    <w:p w:rsidR="00D8496E" w:rsidRPr="0014446A" w:rsidRDefault="006B00E6" w:rsidP="0014446A">
      <w:pPr>
        <w:pStyle w:val="a3"/>
        <w:kinsoku w:val="0"/>
        <w:overflowPunct w:val="0"/>
        <w:spacing w:before="16"/>
        <w:ind w:right="307" w:hanging="212"/>
        <w:jc w:val="both"/>
        <w:rPr>
          <w:rFonts w:ascii="ＭＳ Ｐ明朝" w:eastAsia="ＭＳ Ｐ明朝" w:hAnsi="ＭＳ Ｐ明朝"/>
          <w:spacing w:val="-6"/>
          <w:w w:val="105"/>
          <w:sz w:val="22"/>
          <w:szCs w:val="22"/>
        </w:rPr>
      </w:pPr>
      <w:r w:rsidRPr="0014446A">
        <w:rPr>
          <w:rFonts w:ascii="ＭＳ Ｐ明朝" w:eastAsia="ＭＳ Ｐ明朝" w:hAnsi="ＭＳ Ｐ明朝" w:hint="eastAsia"/>
          <w:spacing w:val="-3"/>
          <w:w w:val="105"/>
          <w:sz w:val="22"/>
          <w:szCs w:val="22"/>
        </w:rPr>
        <w:lastRenderedPageBreak/>
        <w:t>第２２条</w:t>
      </w:r>
      <w:r w:rsidRPr="0014446A">
        <w:rPr>
          <w:rFonts w:ascii="ＭＳ Ｐ明朝" w:eastAsia="ＭＳ Ｐ明朝" w:hAnsi="ＭＳ Ｐ明朝"/>
          <w:spacing w:val="-3"/>
          <w:w w:val="105"/>
          <w:sz w:val="22"/>
          <w:szCs w:val="22"/>
        </w:rPr>
        <w:t xml:space="preserve"> </w:t>
      </w:r>
      <w:r w:rsidRPr="0014446A">
        <w:rPr>
          <w:rFonts w:ascii="ＭＳ Ｐ明朝" w:eastAsia="ＭＳ Ｐ明朝" w:hAnsi="ＭＳ Ｐ明朝" w:hint="eastAsia"/>
          <w:spacing w:val="-3"/>
          <w:w w:val="105"/>
          <w:sz w:val="22"/>
          <w:szCs w:val="22"/>
        </w:rPr>
        <w:t>本契約の有効期間は本契約締結日から平成</w:t>
      </w:r>
      <w:r w:rsidRPr="0014446A">
        <w:rPr>
          <w:rFonts w:ascii="ＭＳ Ｐ明朝" w:eastAsia="ＭＳ Ｐ明朝" w:hAnsi="ＭＳ Ｐ明朝" w:hint="eastAsia"/>
          <w:spacing w:val="-3"/>
          <w:w w:val="130"/>
          <w:sz w:val="22"/>
          <w:szCs w:val="22"/>
        </w:rPr>
        <w:t>○○</w:t>
      </w:r>
      <w:r w:rsidRPr="0014446A">
        <w:rPr>
          <w:rFonts w:ascii="ＭＳ Ｐ明朝" w:eastAsia="ＭＳ Ｐ明朝" w:hAnsi="ＭＳ Ｐ明朝" w:hint="eastAsia"/>
          <w:spacing w:val="-3"/>
          <w:w w:val="105"/>
          <w:sz w:val="22"/>
          <w:szCs w:val="22"/>
        </w:rPr>
        <w:t>年</w:t>
      </w:r>
      <w:r w:rsidRPr="0014446A">
        <w:rPr>
          <w:rFonts w:ascii="ＭＳ Ｐ明朝" w:eastAsia="ＭＳ Ｐ明朝" w:hAnsi="ＭＳ Ｐ明朝" w:hint="eastAsia"/>
          <w:w w:val="130"/>
          <w:sz w:val="22"/>
          <w:szCs w:val="22"/>
        </w:rPr>
        <w:t>○</w:t>
      </w:r>
      <w:r w:rsidRPr="0014446A">
        <w:rPr>
          <w:rFonts w:ascii="ＭＳ Ｐ明朝" w:eastAsia="ＭＳ Ｐ明朝" w:hAnsi="ＭＳ Ｐ明朝" w:hint="eastAsia"/>
          <w:spacing w:val="-3"/>
          <w:w w:val="105"/>
          <w:sz w:val="22"/>
          <w:szCs w:val="22"/>
        </w:rPr>
        <w:t>月</w:t>
      </w:r>
      <w:r w:rsidRPr="0014446A">
        <w:rPr>
          <w:rFonts w:ascii="ＭＳ Ｐ明朝" w:eastAsia="ＭＳ Ｐ明朝" w:hAnsi="ＭＳ Ｐ明朝" w:hint="eastAsia"/>
          <w:w w:val="130"/>
          <w:sz w:val="22"/>
          <w:szCs w:val="22"/>
        </w:rPr>
        <w:t>○○</w:t>
      </w:r>
      <w:r w:rsidRPr="0014446A">
        <w:rPr>
          <w:rFonts w:ascii="ＭＳ Ｐ明朝" w:eastAsia="ＭＳ Ｐ明朝" w:hAnsi="ＭＳ Ｐ明朝" w:hint="eastAsia"/>
          <w:spacing w:val="-12"/>
          <w:w w:val="105"/>
          <w:sz w:val="22"/>
          <w:szCs w:val="22"/>
        </w:rPr>
        <w:t>日までとする。ただし，甲乙協</w:t>
      </w:r>
      <w:r w:rsidRPr="0014446A">
        <w:rPr>
          <w:rFonts w:ascii="ＭＳ Ｐ明朝" w:eastAsia="ＭＳ Ｐ明朝" w:hAnsi="ＭＳ Ｐ明朝" w:hint="eastAsia"/>
          <w:spacing w:val="-6"/>
          <w:w w:val="105"/>
          <w:sz w:val="22"/>
          <w:szCs w:val="22"/>
        </w:rPr>
        <w:t>議の上，同期間を延長又は短縮することができる。</w:t>
      </w:r>
    </w:p>
    <w:p w:rsidR="00D8496E" w:rsidRPr="0014446A" w:rsidRDefault="006B00E6" w:rsidP="0014446A">
      <w:pPr>
        <w:pStyle w:val="a3"/>
        <w:kinsoku w:val="0"/>
        <w:overflowPunct w:val="0"/>
        <w:ind w:right="311" w:hanging="212"/>
        <w:jc w:val="both"/>
        <w:rPr>
          <w:rFonts w:ascii="ＭＳ Ｐ明朝" w:eastAsia="ＭＳ Ｐ明朝" w:hAnsi="ＭＳ Ｐ明朝"/>
          <w:spacing w:val="-5"/>
          <w:sz w:val="22"/>
          <w:szCs w:val="22"/>
        </w:rPr>
      </w:pPr>
      <w:r w:rsidRPr="0014446A">
        <w:rPr>
          <w:rFonts w:ascii="ＭＳ Ｐ明朝" w:eastAsia="ＭＳ Ｐ明朝" w:hAnsi="ＭＳ Ｐ明朝" w:hint="eastAsia"/>
          <w:spacing w:val="-8"/>
          <w:sz w:val="22"/>
          <w:szCs w:val="22"/>
        </w:rPr>
        <w:t>２</w:t>
      </w:r>
      <w:r w:rsidRPr="0014446A">
        <w:rPr>
          <w:rFonts w:ascii="ＭＳ Ｐ明朝" w:eastAsia="ＭＳ Ｐ明朝" w:hAnsi="ＭＳ Ｐ明朝"/>
          <w:spacing w:val="-8"/>
          <w:sz w:val="22"/>
          <w:szCs w:val="22"/>
        </w:rPr>
        <w:t xml:space="preserve"> </w:t>
      </w:r>
      <w:r w:rsidRPr="0014446A">
        <w:rPr>
          <w:rFonts w:ascii="ＭＳ Ｐ明朝" w:eastAsia="ＭＳ Ｐ明朝" w:hAnsi="ＭＳ Ｐ明朝" w:hint="eastAsia"/>
          <w:spacing w:val="-8"/>
          <w:sz w:val="22"/>
          <w:szCs w:val="22"/>
        </w:rPr>
        <w:t>前項の規定にかかわらず，本契約に別の定めがある場合，当該条項に定める期間について有効に</w:t>
      </w:r>
      <w:r w:rsidRPr="0014446A">
        <w:rPr>
          <w:rFonts w:ascii="ＭＳ Ｐ明朝" w:eastAsia="ＭＳ Ｐ明朝" w:hAnsi="ＭＳ Ｐ明朝" w:hint="eastAsia"/>
          <w:spacing w:val="-5"/>
          <w:sz w:val="22"/>
          <w:szCs w:val="22"/>
        </w:rPr>
        <w:t>存続するものとする。</w:t>
      </w:r>
    </w:p>
    <w:p w:rsidR="00D8496E" w:rsidRDefault="006B00E6" w:rsidP="0014446A">
      <w:pPr>
        <w:pStyle w:val="a3"/>
        <w:kinsoku w:val="0"/>
        <w:overflowPunct w:val="0"/>
        <w:spacing w:before="265"/>
        <w:rPr>
          <w:rFonts w:ascii="ＭＳ Ｐ明朝" w:eastAsia="ＭＳ Ｐ明朝" w:hAnsi="ＭＳ Ｐ明朝"/>
          <w:sz w:val="22"/>
          <w:szCs w:val="22"/>
        </w:rPr>
      </w:pPr>
      <w:r w:rsidRPr="0014446A">
        <w:rPr>
          <w:rFonts w:ascii="ＭＳ Ｐ明朝" w:eastAsia="ＭＳ Ｐ明朝" w:hAnsi="ＭＳ Ｐ明朝" w:hint="eastAsia"/>
          <w:sz w:val="22"/>
          <w:szCs w:val="22"/>
        </w:rPr>
        <w:t>（規定外事項）</w:t>
      </w:r>
    </w:p>
    <w:p w:rsidR="00D8496E" w:rsidRPr="0014446A" w:rsidRDefault="006B00E6" w:rsidP="0014446A">
      <w:pPr>
        <w:pStyle w:val="a3"/>
        <w:tabs>
          <w:tab w:val="left" w:pos="1172"/>
        </w:tabs>
        <w:kinsoku w:val="0"/>
        <w:overflowPunct w:val="0"/>
        <w:spacing w:before="74"/>
        <w:ind w:right="201" w:hanging="212"/>
        <w:rPr>
          <w:rFonts w:ascii="ＭＳ Ｐ明朝" w:eastAsia="ＭＳ Ｐ明朝" w:hAnsi="ＭＳ Ｐ明朝"/>
          <w:sz w:val="22"/>
          <w:szCs w:val="22"/>
        </w:rPr>
      </w:pPr>
      <w:r w:rsidRPr="0014446A">
        <w:rPr>
          <w:rFonts w:ascii="ＭＳ Ｐ明朝" w:eastAsia="ＭＳ Ｐ明朝" w:hAnsi="ＭＳ Ｐ明朝" w:hint="eastAsia"/>
          <w:sz w:val="22"/>
          <w:szCs w:val="22"/>
        </w:rPr>
        <w:t>第２３条</w:t>
      </w:r>
      <w:r w:rsidRPr="0014446A">
        <w:rPr>
          <w:rFonts w:ascii="ＭＳ Ｐ明朝" w:eastAsia="ＭＳ Ｐ明朝" w:hAnsi="ＭＳ Ｐ明朝"/>
          <w:sz w:val="22"/>
          <w:szCs w:val="22"/>
        </w:rPr>
        <w:tab/>
      </w:r>
      <w:r w:rsidRPr="0014446A">
        <w:rPr>
          <w:rFonts w:ascii="ＭＳ Ｐ明朝" w:eastAsia="ＭＳ Ｐ明朝" w:hAnsi="ＭＳ Ｐ明朝" w:hint="eastAsia"/>
          <w:spacing w:val="-3"/>
          <w:sz w:val="22"/>
          <w:szCs w:val="22"/>
        </w:rPr>
        <w:t>本</w:t>
      </w:r>
      <w:r w:rsidRPr="0014446A">
        <w:rPr>
          <w:rFonts w:ascii="ＭＳ Ｐ明朝" w:eastAsia="ＭＳ Ｐ明朝" w:hAnsi="ＭＳ Ｐ明朝" w:hint="eastAsia"/>
          <w:sz w:val="22"/>
          <w:szCs w:val="22"/>
        </w:rPr>
        <w:t>契</w:t>
      </w:r>
      <w:r w:rsidRPr="0014446A">
        <w:rPr>
          <w:rFonts w:ascii="ＭＳ Ｐ明朝" w:eastAsia="ＭＳ Ｐ明朝" w:hAnsi="ＭＳ Ｐ明朝" w:hint="eastAsia"/>
          <w:spacing w:val="-3"/>
          <w:sz w:val="22"/>
          <w:szCs w:val="22"/>
        </w:rPr>
        <w:t>約</w:t>
      </w:r>
      <w:r w:rsidRPr="0014446A">
        <w:rPr>
          <w:rFonts w:ascii="ＭＳ Ｐ明朝" w:eastAsia="ＭＳ Ｐ明朝" w:hAnsi="ＭＳ Ｐ明朝" w:hint="eastAsia"/>
          <w:sz w:val="22"/>
          <w:szCs w:val="22"/>
        </w:rPr>
        <w:t>に定</w:t>
      </w:r>
      <w:r w:rsidRPr="0014446A">
        <w:rPr>
          <w:rFonts w:ascii="ＭＳ Ｐ明朝" w:eastAsia="ＭＳ Ｐ明朝" w:hAnsi="ＭＳ Ｐ明朝" w:hint="eastAsia"/>
          <w:spacing w:val="-5"/>
          <w:sz w:val="22"/>
          <w:szCs w:val="22"/>
        </w:rPr>
        <w:t>め</w:t>
      </w:r>
      <w:r w:rsidRPr="0014446A">
        <w:rPr>
          <w:rFonts w:ascii="ＭＳ Ｐ明朝" w:eastAsia="ＭＳ Ｐ明朝" w:hAnsi="ＭＳ Ｐ明朝" w:hint="eastAsia"/>
          <w:sz w:val="22"/>
          <w:szCs w:val="22"/>
        </w:rPr>
        <w:t>のな</w:t>
      </w:r>
      <w:r w:rsidRPr="0014446A">
        <w:rPr>
          <w:rFonts w:ascii="ＭＳ Ｐ明朝" w:eastAsia="ＭＳ Ｐ明朝" w:hAnsi="ＭＳ Ｐ明朝" w:hint="eastAsia"/>
          <w:spacing w:val="-3"/>
          <w:sz w:val="22"/>
          <w:szCs w:val="22"/>
        </w:rPr>
        <w:t>い</w:t>
      </w:r>
      <w:r w:rsidRPr="0014446A">
        <w:rPr>
          <w:rFonts w:ascii="ＭＳ Ｐ明朝" w:eastAsia="ＭＳ Ｐ明朝" w:hAnsi="ＭＳ Ｐ明朝" w:hint="eastAsia"/>
          <w:sz w:val="22"/>
          <w:szCs w:val="22"/>
        </w:rPr>
        <w:t>事項</w:t>
      </w:r>
      <w:r w:rsidRPr="0014446A">
        <w:rPr>
          <w:rFonts w:ascii="ＭＳ Ｐ明朝" w:eastAsia="ＭＳ Ｐ明朝" w:hAnsi="ＭＳ Ｐ明朝" w:hint="eastAsia"/>
          <w:spacing w:val="-3"/>
          <w:sz w:val="22"/>
          <w:szCs w:val="22"/>
        </w:rPr>
        <w:t>又</w:t>
      </w:r>
      <w:r w:rsidRPr="0014446A">
        <w:rPr>
          <w:rFonts w:ascii="ＭＳ Ｐ明朝" w:eastAsia="ＭＳ Ｐ明朝" w:hAnsi="ＭＳ Ｐ明朝" w:hint="eastAsia"/>
          <w:sz w:val="22"/>
          <w:szCs w:val="22"/>
        </w:rPr>
        <w:t>は</w:t>
      </w:r>
      <w:r w:rsidRPr="0014446A">
        <w:rPr>
          <w:rFonts w:ascii="ＭＳ Ｐ明朝" w:eastAsia="ＭＳ Ｐ明朝" w:hAnsi="ＭＳ Ｐ明朝" w:hint="eastAsia"/>
          <w:spacing w:val="-3"/>
          <w:sz w:val="22"/>
          <w:szCs w:val="22"/>
        </w:rPr>
        <w:t>契</w:t>
      </w:r>
      <w:r w:rsidRPr="0014446A">
        <w:rPr>
          <w:rFonts w:ascii="ＭＳ Ｐ明朝" w:eastAsia="ＭＳ Ｐ明朝" w:hAnsi="ＭＳ Ｐ明朝" w:hint="eastAsia"/>
          <w:sz w:val="22"/>
          <w:szCs w:val="22"/>
        </w:rPr>
        <w:t>約の</w:t>
      </w:r>
      <w:r w:rsidRPr="0014446A">
        <w:rPr>
          <w:rFonts w:ascii="ＭＳ Ｐ明朝" w:eastAsia="ＭＳ Ｐ明朝" w:hAnsi="ＭＳ Ｐ明朝" w:hint="eastAsia"/>
          <w:spacing w:val="-3"/>
          <w:sz w:val="22"/>
          <w:szCs w:val="22"/>
        </w:rPr>
        <w:t>解</w:t>
      </w:r>
      <w:r w:rsidRPr="0014446A">
        <w:rPr>
          <w:rFonts w:ascii="ＭＳ Ｐ明朝" w:eastAsia="ＭＳ Ｐ明朝" w:hAnsi="ＭＳ Ｐ明朝" w:hint="eastAsia"/>
          <w:sz w:val="22"/>
          <w:szCs w:val="22"/>
        </w:rPr>
        <w:t>釈に</w:t>
      </w:r>
      <w:r w:rsidRPr="0014446A">
        <w:rPr>
          <w:rFonts w:ascii="ＭＳ Ｐ明朝" w:eastAsia="ＭＳ Ｐ明朝" w:hAnsi="ＭＳ Ｐ明朝" w:hint="eastAsia"/>
          <w:spacing w:val="-3"/>
          <w:sz w:val="22"/>
          <w:szCs w:val="22"/>
        </w:rPr>
        <w:t>疑</w:t>
      </w:r>
      <w:r w:rsidRPr="0014446A">
        <w:rPr>
          <w:rFonts w:ascii="ＭＳ Ｐ明朝" w:eastAsia="ＭＳ Ｐ明朝" w:hAnsi="ＭＳ Ｐ明朝" w:hint="eastAsia"/>
          <w:sz w:val="22"/>
          <w:szCs w:val="22"/>
        </w:rPr>
        <w:t>義を</w:t>
      </w:r>
      <w:r w:rsidRPr="0014446A">
        <w:rPr>
          <w:rFonts w:ascii="ＭＳ Ｐ明朝" w:eastAsia="ＭＳ Ｐ明朝" w:hAnsi="ＭＳ Ｐ明朝" w:hint="eastAsia"/>
          <w:spacing w:val="-3"/>
          <w:sz w:val="22"/>
          <w:szCs w:val="22"/>
        </w:rPr>
        <w:t>生</w:t>
      </w:r>
      <w:r w:rsidRPr="0014446A">
        <w:rPr>
          <w:rFonts w:ascii="ＭＳ Ｐ明朝" w:eastAsia="ＭＳ Ｐ明朝" w:hAnsi="ＭＳ Ｐ明朝" w:hint="eastAsia"/>
          <w:sz w:val="22"/>
          <w:szCs w:val="22"/>
        </w:rPr>
        <w:t>じ</w:t>
      </w:r>
      <w:r w:rsidRPr="0014446A">
        <w:rPr>
          <w:rFonts w:ascii="ＭＳ Ｐ明朝" w:eastAsia="ＭＳ Ｐ明朝" w:hAnsi="ＭＳ Ｐ明朝" w:hint="eastAsia"/>
          <w:spacing w:val="-5"/>
          <w:sz w:val="22"/>
          <w:szCs w:val="22"/>
        </w:rPr>
        <w:t>た</w:t>
      </w:r>
      <w:r w:rsidRPr="0014446A">
        <w:rPr>
          <w:rFonts w:ascii="ＭＳ Ｐ明朝" w:eastAsia="ＭＳ Ｐ明朝" w:hAnsi="ＭＳ Ｐ明朝" w:hint="eastAsia"/>
          <w:sz w:val="22"/>
          <w:szCs w:val="22"/>
        </w:rPr>
        <w:t>事項</w:t>
      </w:r>
      <w:r w:rsidRPr="0014446A">
        <w:rPr>
          <w:rFonts w:ascii="ＭＳ Ｐ明朝" w:eastAsia="ＭＳ Ｐ明朝" w:hAnsi="ＭＳ Ｐ明朝" w:hint="eastAsia"/>
          <w:spacing w:val="-3"/>
          <w:sz w:val="22"/>
          <w:szCs w:val="22"/>
        </w:rPr>
        <w:t>に</w:t>
      </w:r>
      <w:r w:rsidRPr="0014446A">
        <w:rPr>
          <w:rFonts w:ascii="ＭＳ Ｐ明朝" w:eastAsia="ＭＳ Ｐ明朝" w:hAnsi="ＭＳ Ｐ明朝" w:hint="eastAsia"/>
          <w:sz w:val="22"/>
          <w:szCs w:val="22"/>
        </w:rPr>
        <w:t>つい</w:t>
      </w:r>
      <w:r w:rsidRPr="0014446A">
        <w:rPr>
          <w:rFonts w:ascii="ＭＳ Ｐ明朝" w:eastAsia="ＭＳ Ｐ明朝" w:hAnsi="ＭＳ Ｐ明朝" w:hint="eastAsia"/>
          <w:spacing w:val="-3"/>
          <w:sz w:val="22"/>
          <w:szCs w:val="22"/>
        </w:rPr>
        <w:t>て</w:t>
      </w:r>
      <w:r w:rsidRPr="0014446A">
        <w:rPr>
          <w:rFonts w:ascii="ＭＳ Ｐ明朝" w:eastAsia="ＭＳ Ｐ明朝" w:hAnsi="ＭＳ Ｐ明朝" w:hint="eastAsia"/>
          <w:sz w:val="22"/>
          <w:szCs w:val="22"/>
        </w:rPr>
        <w:t>は，</w:t>
      </w:r>
      <w:r w:rsidRPr="0014446A">
        <w:rPr>
          <w:rFonts w:ascii="ＭＳ Ｐ明朝" w:eastAsia="ＭＳ Ｐ明朝" w:hAnsi="ＭＳ Ｐ明朝" w:hint="eastAsia"/>
          <w:spacing w:val="-3"/>
          <w:sz w:val="22"/>
          <w:szCs w:val="22"/>
        </w:rPr>
        <w:t>甲</w:t>
      </w:r>
      <w:r w:rsidRPr="0014446A">
        <w:rPr>
          <w:rFonts w:ascii="ＭＳ Ｐ明朝" w:eastAsia="ＭＳ Ｐ明朝" w:hAnsi="ＭＳ Ｐ明朝" w:hint="eastAsia"/>
          <w:sz w:val="22"/>
          <w:szCs w:val="22"/>
        </w:rPr>
        <w:t>乙</w:t>
      </w:r>
      <w:r w:rsidRPr="0014446A">
        <w:rPr>
          <w:rFonts w:ascii="ＭＳ Ｐ明朝" w:eastAsia="ＭＳ Ｐ明朝" w:hAnsi="ＭＳ Ｐ明朝" w:hint="eastAsia"/>
          <w:spacing w:val="-3"/>
          <w:sz w:val="22"/>
          <w:szCs w:val="22"/>
        </w:rPr>
        <w:t>協</w:t>
      </w:r>
      <w:r w:rsidRPr="0014446A">
        <w:rPr>
          <w:rFonts w:ascii="ＭＳ Ｐ明朝" w:eastAsia="ＭＳ Ｐ明朝" w:hAnsi="ＭＳ Ｐ明朝" w:hint="eastAsia"/>
          <w:sz w:val="22"/>
          <w:szCs w:val="22"/>
        </w:rPr>
        <w:t>議の</w:t>
      </w:r>
      <w:r w:rsidRPr="0014446A">
        <w:rPr>
          <w:rFonts w:ascii="ＭＳ Ｐ明朝" w:eastAsia="ＭＳ Ｐ明朝" w:hAnsi="ＭＳ Ｐ明朝" w:hint="eastAsia"/>
          <w:spacing w:val="-5"/>
          <w:sz w:val="22"/>
          <w:szCs w:val="22"/>
        </w:rPr>
        <w:t>上</w:t>
      </w:r>
      <w:r w:rsidRPr="0014446A">
        <w:rPr>
          <w:rFonts w:ascii="ＭＳ Ｐ明朝" w:eastAsia="ＭＳ Ｐ明朝" w:hAnsi="ＭＳ Ｐ明朝" w:hint="eastAsia"/>
          <w:sz w:val="22"/>
          <w:szCs w:val="22"/>
        </w:rPr>
        <w:t>，</w:t>
      </w:r>
      <w:r w:rsidRPr="0014446A">
        <w:rPr>
          <w:rFonts w:ascii="ＭＳ Ｐ明朝" w:eastAsia="ＭＳ Ｐ明朝" w:hAnsi="ＭＳ Ｐ明朝"/>
          <w:sz w:val="22"/>
          <w:szCs w:val="22"/>
        </w:rPr>
        <w:t xml:space="preserve"> </w:t>
      </w:r>
      <w:r w:rsidRPr="0014446A">
        <w:rPr>
          <w:rFonts w:ascii="ＭＳ Ｐ明朝" w:eastAsia="ＭＳ Ｐ明朝" w:hAnsi="ＭＳ Ｐ明朝" w:hint="eastAsia"/>
          <w:sz w:val="22"/>
          <w:szCs w:val="22"/>
        </w:rPr>
        <w:t>決定</w:t>
      </w:r>
      <w:r w:rsidRPr="0014446A">
        <w:rPr>
          <w:rFonts w:ascii="ＭＳ Ｐ明朝" w:eastAsia="ＭＳ Ｐ明朝" w:hAnsi="ＭＳ Ｐ明朝" w:hint="eastAsia"/>
          <w:spacing w:val="-3"/>
          <w:sz w:val="22"/>
          <w:szCs w:val="22"/>
        </w:rPr>
        <w:t>す</w:t>
      </w:r>
      <w:r w:rsidRPr="0014446A">
        <w:rPr>
          <w:rFonts w:ascii="ＭＳ Ｐ明朝" w:eastAsia="ＭＳ Ｐ明朝" w:hAnsi="ＭＳ Ｐ明朝" w:hint="eastAsia"/>
          <w:sz w:val="22"/>
          <w:szCs w:val="22"/>
        </w:rPr>
        <w:t>る</w:t>
      </w:r>
      <w:r w:rsidRPr="0014446A">
        <w:rPr>
          <w:rFonts w:ascii="ＭＳ Ｐ明朝" w:eastAsia="ＭＳ Ｐ明朝" w:hAnsi="ＭＳ Ｐ明朝" w:hint="eastAsia"/>
          <w:spacing w:val="-3"/>
          <w:sz w:val="22"/>
          <w:szCs w:val="22"/>
        </w:rPr>
        <w:t>も</w:t>
      </w:r>
      <w:r w:rsidRPr="0014446A">
        <w:rPr>
          <w:rFonts w:ascii="ＭＳ Ｐ明朝" w:eastAsia="ＭＳ Ｐ明朝" w:hAnsi="ＭＳ Ｐ明朝" w:hint="eastAsia"/>
          <w:sz w:val="22"/>
          <w:szCs w:val="22"/>
        </w:rPr>
        <w:t>の</w:t>
      </w:r>
      <w:r w:rsidRPr="0014446A">
        <w:rPr>
          <w:rFonts w:ascii="ＭＳ Ｐ明朝" w:eastAsia="ＭＳ Ｐ明朝" w:hAnsi="ＭＳ Ｐ明朝" w:hint="eastAsia"/>
          <w:spacing w:val="-3"/>
          <w:sz w:val="22"/>
          <w:szCs w:val="22"/>
        </w:rPr>
        <w:t>と</w:t>
      </w:r>
      <w:r w:rsidRPr="0014446A">
        <w:rPr>
          <w:rFonts w:ascii="ＭＳ Ｐ明朝" w:eastAsia="ＭＳ Ｐ明朝" w:hAnsi="ＭＳ Ｐ明朝" w:hint="eastAsia"/>
          <w:sz w:val="22"/>
          <w:szCs w:val="22"/>
        </w:rPr>
        <w:t>す</w:t>
      </w:r>
      <w:r w:rsidRPr="0014446A">
        <w:rPr>
          <w:rFonts w:ascii="ＭＳ Ｐ明朝" w:eastAsia="ＭＳ Ｐ明朝" w:hAnsi="ＭＳ Ｐ明朝" w:hint="eastAsia"/>
          <w:spacing w:val="-5"/>
          <w:sz w:val="22"/>
          <w:szCs w:val="22"/>
        </w:rPr>
        <w:t>る</w:t>
      </w:r>
      <w:r w:rsidRPr="0014446A">
        <w:rPr>
          <w:rFonts w:ascii="ＭＳ Ｐ明朝" w:eastAsia="ＭＳ Ｐ明朝" w:hAnsi="ＭＳ Ｐ明朝" w:hint="eastAsia"/>
          <w:sz w:val="22"/>
          <w:szCs w:val="22"/>
        </w:rPr>
        <w:t>。</w:t>
      </w:r>
    </w:p>
    <w:p w:rsidR="00D8496E" w:rsidRPr="0014446A" w:rsidRDefault="006B00E6" w:rsidP="0014446A">
      <w:pPr>
        <w:pStyle w:val="a3"/>
        <w:kinsoku w:val="0"/>
        <w:overflowPunct w:val="0"/>
        <w:spacing w:before="267"/>
        <w:rPr>
          <w:rFonts w:ascii="ＭＳ Ｐ明朝" w:eastAsia="ＭＳ Ｐ明朝" w:hAnsi="ＭＳ Ｐ明朝"/>
          <w:sz w:val="22"/>
          <w:szCs w:val="22"/>
        </w:rPr>
      </w:pPr>
      <w:r w:rsidRPr="0014446A">
        <w:rPr>
          <w:rFonts w:ascii="ＭＳ Ｐ明朝" w:eastAsia="ＭＳ Ｐ明朝" w:hAnsi="ＭＳ Ｐ明朝" w:hint="eastAsia"/>
          <w:sz w:val="22"/>
          <w:szCs w:val="22"/>
        </w:rPr>
        <w:t>（合意管轄裁判所）</w:t>
      </w:r>
    </w:p>
    <w:p w:rsidR="00D8496E" w:rsidRPr="0014446A" w:rsidRDefault="006B00E6" w:rsidP="0014446A">
      <w:pPr>
        <w:pStyle w:val="a3"/>
        <w:tabs>
          <w:tab w:val="left" w:pos="1184"/>
        </w:tabs>
        <w:kinsoku w:val="0"/>
        <w:overflowPunct w:val="0"/>
        <w:spacing w:before="15"/>
        <w:ind w:right="307" w:hanging="212"/>
        <w:rPr>
          <w:rFonts w:ascii="ＭＳ Ｐ明朝" w:eastAsia="ＭＳ Ｐ明朝" w:hAnsi="ＭＳ Ｐ明朝"/>
          <w:sz w:val="22"/>
          <w:szCs w:val="22"/>
        </w:rPr>
      </w:pPr>
      <w:r w:rsidRPr="0014446A">
        <w:rPr>
          <w:rFonts w:ascii="ＭＳ Ｐ明朝" w:eastAsia="ＭＳ Ｐ明朝" w:hAnsi="ＭＳ Ｐ明朝" w:hint="eastAsia"/>
          <w:sz w:val="22"/>
          <w:szCs w:val="22"/>
        </w:rPr>
        <w:t>第２４条</w:t>
      </w:r>
      <w:r w:rsidRPr="0014446A">
        <w:rPr>
          <w:rFonts w:ascii="ＭＳ Ｐ明朝" w:eastAsia="ＭＳ Ｐ明朝" w:hAnsi="ＭＳ Ｐ明朝"/>
          <w:sz w:val="22"/>
          <w:szCs w:val="22"/>
        </w:rPr>
        <w:tab/>
      </w:r>
      <w:r w:rsidRPr="0014446A">
        <w:rPr>
          <w:rFonts w:ascii="ＭＳ Ｐ明朝" w:eastAsia="ＭＳ Ｐ明朝" w:hAnsi="ＭＳ Ｐ明朝" w:hint="eastAsia"/>
          <w:sz w:val="22"/>
          <w:szCs w:val="22"/>
        </w:rPr>
        <w:t>本契約に関する甲乙間の紛</w:t>
      </w:r>
      <w:r w:rsidRPr="0014446A">
        <w:rPr>
          <w:rFonts w:ascii="ＭＳ Ｐ明朝" w:eastAsia="ＭＳ Ｐ明朝" w:hAnsi="ＭＳ Ｐ明朝" w:hint="eastAsia"/>
          <w:spacing w:val="2"/>
          <w:sz w:val="22"/>
          <w:szCs w:val="22"/>
        </w:rPr>
        <w:t>争</w:t>
      </w:r>
      <w:r w:rsidRPr="0014446A">
        <w:rPr>
          <w:rFonts w:ascii="ＭＳ Ｐ明朝" w:eastAsia="ＭＳ Ｐ明朝" w:hAnsi="ＭＳ Ｐ明朝" w:hint="eastAsia"/>
          <w:sz w:val="22"/>
          <w:szCs w:val="22"/>
        </w:rPr>
        <w:t>については</w:t>
      </w:r>
      <w:r w:rsidRPr="0014446A">
        <w:rPr>
          <w:rFonts w:ascii="ＭＳ Ｐ明朝" w:eastAsia="ＭＳ Ｐ明朝" w:hAnsi="ＭＳ Ｐ明朝" w:hint="eastAsia"/>
          <w:w w:val="125"/>
          <w:sz w:val="22"/>
          <w:szCs w:val="22"/>
        </w:rPr>
        <w:t>，○○</w:t>
      </w:r>
      <w:r w:rsidRPr="0014446A">
        <w:rPr>
          <w:rFonts w:ascii="ＭＳ Ｐ明朝" w:eastAsia="ＭＳ Ｐ明朝" w:hAnsi="ＭＳ Ｐ明朝" w:hint="eastAsia"/>
          <w:sz w:val="22"/>
          <w:szCs w:val="22"/>
        </w:rPr>
        <w:t>地方</w:t>
      </w:r>
      <w:r w:rsidRPr="0014446A">
        <w:rPr>
          <w:rFonts w:ascii="ＭＳ Ｐ明朝" w:eastAsia="ＭＳ Ｐ明朝" w:hAnsi="ＭＳ Ｐ明朝" w:hint="eastAsia"/>
          <w:spacing w:val="2"/>
          <w:sz w:val="22"/>
          <w:szCs w:val="22"/>
        </w:rPr>
        <w:t>裁</w:t>
      </w:r>
      <w:r w:rsidRPr="0014446A">
        <w:rPr>
          <w:rFonts w:ascii="ＭＳ Ｐ明朝" w:eastAsia="ＭＳ Ｐ明朝" w:hAnsi="ＭＳ Ｐ明朝" w:hint="eastAsia"/>
          <w:sz w:val="22"/>
          <w:szCs w:val="22"/>
        </w:rPr>
        <w:t>判所を第一審の専属的合</w:t>
      </w:r>
      <w:r w:rsidRPr="0014446A">
        <w:rPr>
          <w:rFonts w:ascii="ＭＳ Ｐ明朝" w:eastAsia="ＭＳ Ｐ明朝" w:hAnsi="ＭＳ Ｐ明朝" w:hint="eastAsia"/>
          <w:spacing w:val="2"/>
          <w:sz w:val="22"/>
          <w:szCs w:val="22"/>
        </w:rPr>
        <w:t>意</w:t>
      </w:r>
      <w:r w:rsidRPr="0014446A">
        <w:rPr>
          <w:rFonts w:ascii="ＭＳ Ｐ明朝" w:eastAsia="ＭＳ Ｐ明朝" w:hAnsi="ＭＳ Ｐ明朝" w:hint="eastAsia"/>
          <w:sz w:val="22"/>
          <w:szCs w:val="22"/>
        </w:rPr>
        <w:t>管轄裁判所</w:t>
      </w:r>
      <w:r w:rsidRPr="0014446A">
        <w:rPr>
          <w:rFonts w:ascii="ＭＳ Ｐ明朝" w:eastAsia="ＭＳ Ｐ明朝" w:hAnsi="ＭＳ Ｐ明朝" w:hint="eastAsia"/>
          <w:spacing w:val="-3"/>
          <w:sz w:val="22"/>
          <w:szCs w:val="22"/>
        </w:rPr>
        <w:t>と</w:t>
      </w:r>
      <w:r w:rsidRPr="0014446A">
        <w:rPr>
          <w:rFonts w:ascii="ＭＳ Ｐ明朝" w:eastAsia="ＭＳ Ｐ明朝" w:hAnsi="ＭＳ Ｐ明朝" w:hint="eastAsia"/>
          <w:sz w:val="22"/>
          <w:szCs w:val="22"/>
        </w:rPr>
        <w:t>す</w:t>
      </w:r>
      <w:r w:rsidRPr="0014446A">
        <w:rPr>
          <w:rFonts w:ascii="ＭＳ Ｐ明朝" w:eastAsia="ＭＳ Ｐ明朝" w:hAnsi="ＭＳ Ｐ明朝" w:hint="eastAsia"/>
          <w:spacing w:val="-3"/>
          <w:sz w:val="22"/>
          <w:szCs w:val="22"/>
        </w:rPr>
        <w:t>る</w:t>
      </w:r>
      <w:r w:rsidRPr="0014446A">
        <w:rPr>
          <w:rFonts w:ascii="ＭＳ Ｐ明朝" w:eastAsia="ＭＳ Ｐ明朝" w:hAnsi="ＭＳ Ｐ明朝" w:hint="eastAsia"/>
          <w:sz w:val="22"/>
          <w:szCs w:val="22"/>
        </w:rPr>
        <w:t>。</w:t>
      </w:r>
    </w:p>
    <w:p w:rsidR="00D8496E" w:rsidRPr="0014446A" w:rsidRDefault="006B00E6" w:rsidP="0014446A">
      <w:pPr>
        <w:pStyle w:val="a3"/>
        <w:kinsoku w:val="0"/>
        <w:overflowPunct w:val="0"/>
        <w:spacing w:before="266"/>
        <w:ind w:left="367"/>
        <w:rPr>
          <w:rFonts w:ascii="ＭＳ Ｐ明朝" w:eastAsia="ＭＳ Ｐ明朝" w:hAnsi="ＭＳ Ｐ明朝"/>
          <w:sz w:val="22"/>
          <w:szCs w:val="22"/>
        </w:rPr>
      </w:pPr>
      <w:r w:rsidRPr="0014446A">
        <w:rPr>
          <w:rFonts w:ascii="ＭＳ Ｐ明朝" w:eastAsia="ＭＳ Ｐ明朝" w:hAnsi="ＭＳ Ｐ明朝" w:hint="eastAsia"/>
          <w:sz w:val="22"/>
          <w:szCs w:val="22"/>
        </w:rPr>
        <w:t>（変更契約）</w:t>
      </w:r>
    </w:p>
    <w:p w:rsidR="00D8496E" w:rsidRPr="0014446A" w:rsidRDefault="006B00E6" w:rsidP="0014446A">
      <w:pPr>
        <w:pStyle w:val="a3"/>
        <w:tabs>
          <w:tab w:val="left" w:pos="1210"/>
        </w:tabs>
        <w:kinsoku w:val="0"/>
        <w:overflowPunct w:val="0"/>
        <w:ind w:left="159"/>
        <w:rPr>
          <w:rFonts w:ascii="ＭＳ Ｐ明朝" w:eastAsia="ＭＳ Ｐ明朝" w:hAnsi="ＭＳ Ｐ明朝"/>
          <w:sz w:val="22"/>
          <w:szCs w:val="22"/>
        </w:rPr>
      </w:pPr>
      <w:r w:rsidRPr="0014446A">
        <w:rPr>
          <w:rFonts w:ascii="ＭＳ Ｐ明朝" w:eastAsia="ＭＳ Ｐ明朝" w:hAnsi="ＭＳ Ｐ明朝" w:hint="eastAsia"/>
          <w:sz w:val="22"/>
          <w:szCs w:val="22"/>
        </w:rPr>
        <w:t>第２５条</w:t>
      </w:r>
      <w:r w:rsidRPr="0014446A">
        <w:rPr>
          <w:rFonts w:ascii="ＭＳ Ｐ明朝" w:eastAsia="ＭＳ Ｐ明朝" w:hAnsi="ＭＳ Ｐ明朝"/>
          <w:sz w:val="22"/>
          <w:szCs w:val="22"/>
        </w:rPr>
        <w:tab/>
      </w:r>
      <w:r w:rsidRPr="0014446A">
        <w:rPr>
          <w:rFonts w:ascii="ＭＳ Ｐ明朝" w:eastAsia="ＭＳ Ｐ明朝" w:hAnsi="ＭＳ Ｐ明朝" w:hint="eastAsia"/>
          <w:sz w:val="22"/>
          <w:szCs w:val="22"/>
        </w:rPr>
        <w:t>本</w:t>
      </w:r>
      <w:r w:rsidRPr="0014446A">
        <w:rPr>
          <w:rFonts w:ascii="ＭＳ Ｐ明朝" w:eastAsia="ＭＳ Ｐ明朝" w:hAnsi="ＭＳ Ｐ明朝" w:hint="eastAsia"/>
          <w:spacing w:val="-3"/>
          <w:sz w:val="22"/>
          <w:szCs w:val="22"/>
        </w:rPr>
        <w:t>契</w:t>
      </w:r>
      <w:r w:rsidRPr="0014446A">
        <w:rPr>
          <w:rFonts w:ascii="ＭＳ Ｐ明朝" w:eastAsia="ＭＳ Ｐ明朝" w:hAnsi="ＭＳ Ｐ明朝" w:hint="eastAsia"/>
          <w:sz w:val="22"/>
          <w:szCs w:val="22"/>
        </w:rPr>
        <w:t>約</w:t>
      </w:r>
      <w:r w:rsidRPr="0014446A">
        <w:rPr>
          <w:rFonts w:ascii="ＭＳ Ｐ明朝" w:eastAsia="ＭＳ Ｐ明朝" w:hAnsi="ＭＳ Ｐ明朝" w:hint="eastAsia"/>
          <w:spacing w:val="-5"/>
          <w:sz w:val="22"/>
          <w:szCs w:val="22"/>
        </w:rPr>
        <w:t>の</w:t>
      </w:r>
      <w:r w:rsidRPr="0014446A">
        <w:rPr>
          <w:rFonts w:ascii="ＭＳ Ｐ明朝" w:eastAsia="ＭＳ Ｐ明朝" w:hAnsi="ＭＳ Ｐ明朝" w:hint="eastAsia"/>
          <w:sz w:val="22"/>
          <w:szCs w:val="22"/>
        </w:rPr>
        <w:t>内</w:t>
      </w:r>
      <w:r w:rsidRPr="0014446A">
        <w:rPr>
          <w:rFonts w:ascii="ＭＳ Ｐ明朝" w:eastAsia="ＭＳ Ｐ明朝" w:hAnsi="ＭＳ Ｐ明朝" w:hint="eastAsia"/>
          <w:spacing w:val="-3"/>
          <w:sz w:val="22"/>
          <w:szCs w:val="22"/>
        </w:rPr>
        <w:t>容</w:t>
      </w:r>
      <w:r w:rsidRPr="0014446A">
        <w:rPr>
          <w:rFonts w:ascii="ＭＳ Ｐ明朝" w:eastAsia="ＭＳ Ｐ明朝" w:hAnsi="ＭＳ Ｐ明朝" w:hint="eastAsia"/>
          <w:sz w:val="22"/>
          <w:szCs w:val="22"/>
        </w:rPr>
        <w:t>に変</w:t>
      </w:r>
      <w:r w:rsidRPr="0014446A">
        <w:rPr>
          <w:rFonts w:ascii="ＭＳ Ｐ明朝" w:eastAsia="ＭＳ Ｐ明朝" w:hAnsi="ＭＳ Ｐ明朝" w:hint="eastAsia"/>
          <w:spacing w:val="-3"/>
          <w:sz w:val="22"/>
          <w:szCs w:val="22"/>
        </w:rPr>
        <w:t>更</w:t>
      </w:r>
      <w:r w:rsidRPr="0014446A">
        <w:rPr>
          <w:rFonts w:ascii="ＭＳ Ｐ明朝" w:eastAsia="ＭＳ Ｐ明朝" w:hAnsi="ＭＳ Ｐ明朝" w:hint="eastAsia"/>
          <w:sz w:val="22"/>
          <w:szCs w:val="22"/>
        </w:rPr>
        <w:t>が</w:t>
      </w:r>
      <w:r w:rsidRPr="0014446A">
        <w:rPr>
          <w:rFonts w:ascii="ＭＳ Ｐ明朝" w:eastAsia="ＭＳ Ｐ明朝" w:hAnsi="ＭＳ Ｐ明朝" w:hint="eastAsia"/>
          <w:spacing w:val="-3"/>
          <w:sz w:val="22"/>
          <w:szCs w:val="22"/>
        </w:rPr>
        <w:t>生</w:t>
      </w:r>
      <w:r w:rsidRPr="0014446A">
        <w:rPr>
          <w:rFonts w:ascii="ＭＳ Ｐ明朝" w:eastAsia="ＭＳ Ｐ明朝" w:hAnsi="ＭＳ Ｐ明朝" w:hint="eastAsia"/>
          <w:sz w:val="22"/>
          <w:szCs w:val="22"/>
        </w:rPr>
        <w:t>じ</w:t>
      </w:r>
      <w:r w:rsidRPr="0014446A">
        <w:rPr>
          <w:rFonts w:ascii="ＭＳ Ｐ明朝" w:eastAsia="ＭＳ Ｐ明朝" w:hAnsi="ＭＳ Ｐ明朝" w:hint="eastAsia"/>
          <w:spacing w:val="-3"/>
          <w:sz w:val="22"/>
          <w:szCs w:val="22"/>
        </w:rPr>
        <w:t>た</w:t>
      </w:r>
      <w:r w:rsidRPr="0014446A">
        <w:rPr>
          <w:rFonts w:ascii="ＭＳ Ｐ明朝" w:eastAsia="ＭＳ Ｐ明朝" w:hAnsi="ＭＳ Ｐ明朝" w:hint="eastAsia"/>
          <w:sz w:val="22"/>
          <w:szCs w:val="22"/>
        </w:rPr>
        <w:t>場</w:t>
      </w:r>
      <w:r w:rsidRPr="0014446A">
        <w:rPr>
          <w:rFonts w:ascii="ＭＳ Ｐ明朝" w:eastAsia="ＭＳ Ｐ明朝" w:hAnsi="ＭＳ Ｐ明朝" w:hint="eastAsia"/>
          <w:spacing w:val="-3"/>
          <w:sz w:val="22"/>
          <w:szCs w:val="22"/>
        </w:rPr>
        <w:t>合</w:t>
      </w:r>
      <w:r w:rsidRPr="0014446A">
        <w:rPr>
          <w:rFonts w:ascii="ＭＳ Ｐ明朝" w:eastAsia="ＭＳ Ｐ明朝" w:hAnsi="ＭＳ Ｐ明朝" w:hint="eastAsia"/>
          <w:sz w:val="22"/>
          <w:szCs w:val="22"/>
        </w:rPr>
        <w:t>は</w:t>
      </w:r>
      <w:r w:rsidRPr="0014446A">
        <w:rPr>
          <w:rFonts w:ascii="ＭＳ Ｐ明朝" w:eastAsia="ＭＳ Ｐ明朝" w:hAnsi="ＭＳ Ｐ明朝" w:hint="eastAsia"/>
          <w:spacing w:val="-3"/>
          <w:sz w:val="22"/>
          <w:szCs w:val="22"/>
        </w:rPr>
        <w:t>別</w:t>
      </w:r>
      <w:r w:rsidRPr="0014446A">
        <w:rPr>
          <w:rFonts w:ascii="ＭＳ Ｐ明朝" w:eastAsia="ＭＳ Ｐ明朝" w:hAnsi="ＭＳ Ｐ明朝" w:hint="eastAsia"/>
          <w:sz w:val="22"/>
          <w:szCs w:val="22"/>
        </w:rPr>
        <w:t>途変</w:t>
      </w:r>
      <w:r w:rsidRPr="0014446A">
        <w:rPr>
          <w:rFonts w:ascii="ＭＳ Ｐ明朝" w:eastAsia="ＭＳ Ｐ明朝" w:hAnsi="ＭＳ Ｐ明朝" w:hint="eastAsia"/>
          <w:spacing w:val="-5"/>
          <w:sz w:val="22"/>
          <w:szCs w:val="22"/>
        </w:rPr>
        <w:t>更</w:t>
      </w:r>
      <w:r w:rsidRPr="0014446A">
        <w:rPr>
          <w:rFonts w:ascii="ＭＳ Ｐ明朝" w:eastAsia="ＭＳ Ｐ明朝" w:hAnsi="ＭＳ Ｐ明朝" w:hint="eastAsia"/>
          <w:sz w:val="22"/>
          <w:szCs w:val="22"/>
        </w:rPr>
        <w:t>契</w:t>
      </w:r>
      <w:r w:rsidRPr="0014446A">
        <w:rPr>
          <w:rFonts w:ascii="ＭＳ Ｐ明朝" w:eastAsia="ＭＳ Ｐ明朝" w:hAnsi="ＭＳ Ｐ明朝" w:hint="eastAsia"/>
          <w:spacing w:val="-3"/>
          <w:sz w:val="22"/>
          <w:szCs w:val="22"/>
        </w:rPr>
        <w:t>約</w:t>
      </w:r>
      <w:r w:rsidRPr="0014446A">
        <w:rPr>
          <w:rFonts w:ascii="ＭＳ Ｐ明朝" w:eastAsia="ＭＳ Ｐ明朝" w:hAnsi="ＭＳ Ｐ明朝" w:hint="eastAsia"/>
          <w:sz w:val="22"/>
          <w:szCs w:val="22"/>
        </w:rPr>
        <w:t>を</w:t>
      </w:r>
      <w:r w:rsidRPr="0014446A">
        <w:rPr>
          <w:rFonts w:ascii="ＭＳ Ｐ明朝" w:eastAsia="ＭＳ Ｐ明朝" w:hAnsi="ＭＳ Ｐ明朝" w:hint="eastAsia"/>
          <w:spacing w:val="-3"/>
          <w:sz w:val="22"/>
          <w:szCs w:val="22"/>
        </w:rPr>
        <w:t>取</w:t>
      </w:r>
      <w:r w:rsidRPr="0014446A">
        <w:rPr>
          <w:rFonts w:ascii="ＭＳ Ｐ明朝" w:eastAsia="ＭＳ Ｐ明朝" w:hAnsi="ＭＳ Ｐ明朝" w:hint="eastAsia"/>
          <w:sz w:val="22"/>
          <w:szCs w:val="22"/>
        </w:rPr>
        <w:t>り</w:t>
      </w:r>
      <w:r w:rsidRPr="0014446A">
        <w:rPr>
          <w:rFonts w:ascii="ＭＳ Ｐ明朝" w:eastAsia="ＭＳ Ｐ明朝" w:hAnsi="ＭＳ Ｐ明朝" w:hint="eastAsia"/>
          <w:spacing w:val="-3"/>
          <w:sz w:val="22"/>
          <w:szCs w:val="22"/>
        </w:rPr>
        <w:t>交</w:t>
      </w:r>
      <w:r w:rsidRPr="0014446A">
        <w:rPr>
          <w:rFonts w:ascii="ＭＳ Ｐ明朝" w:eastAsia="ＭＳ Ｐ明朝" w:hAnsi="ＭＳ Ｐ明朝" w:hint="eastAsia"/>
          <w:sz w:val="22"/>
          <w:szCs w:val="22"/>
        </w:rPr>
        <w:t>わ</w:t>
      </w:r>
      <w:r w:rsidRPr="0014446A">
        <w:rPr>
          <w:rFonts w:ascii="ＭＳ Ｐ明朝" w:eastAsia="ＭＳ Ｐ明朝" w:hAnsi="ＭＳ Ｐ明朝" w:hint="eastAsia"/>
          <w:spacing w:val="-3"/>
          <w:sz w:val="22"/>
          <w:szCs w:val="22"/>
        </w:rPr>
        <w:t>す</w:t>
      </w:r>
      <w:r w:rsidRPr="0014446A">
        <w:rPr>
          <w:rFonts w:ascii="ＭＳ Ｐ明朝" w:eastAsia="ＭＳ Ｐ明朝" w:hAnsi="ＭＳ Ｐ明朝" w:hint="eastAsia"/>
          <w:sz w:val="22"/>
          <w:szCs w:val="22"/>
        </w:rPr>
        <w:t>もの</w:t>
      </w:r>
      <w:r w:rsidRPr="0014446A">
        <w:rPr>
          <w:rFonts w:ascii="ＭＳ Ｐ明朝" w:eastAsia="ＭＳ Ｐ明朝" w:hAnsi="ＭＳ Ｐ明朝" w:hint="eastAsia"/>
          <w:spacing w:val="-3"/>
          <w:sz w:val="22"/>
          <w:szCs w:val="22"/>
        </w:rPr>
        <w:t>と</w:t>
      </w:r>
      <w:r w:rsidRPr="0014446A">
        <w:rPr>
          <w:rFonts w:ascii="ＭＳ Ｐ明朝" w:eastAsia="ＭＳ Ｐ明朝" w:hAnsi="ＭＳ Ｐ明朝" w:hint="eastAsia"/>
          <w:sz w:val="22"/>
          <w:szCs w:val="22"/>
        </w:rPr>
        <w:t>す</w:t>
      </w:r>
      <w:r w:rsidRPr="0014446A">
        <w:rPr>
          <w:rFonts w:ascii="ＭＳ Ｐ明朝" w:eastAsia="ＭＳ Ｐ明朝" w:hAnsi="ＭＳ Ｐ明朝" w:hint="eastAsia"/>
          <w:spacing w:val="-3"/>
          <w:sz w:val="22"/>
          <w:szCs w:val="22"/>
        </w:rPr>
        <w:t>る</w:t>
      </w:r>
      <w:r w:rsidRPr="0014446A">
        <w:rPr>
          <w:rFonts w:ascii="ＭＳ Ｐ明朝" w:eastAsia="ＭＳ Ｐ明朝" w:hAnsi="ＭＳ Ｐ明朝" w:hint="eastAsia"/>
          <w:sz w:val="22"/>
          <w:szCs w:val="22"/>
        </w:rPr>
        <w:t>。</w:t>
      </w:r>
    </w:p>
    <w:p w:rsidR="00D8496E" w:rsidRPr="0014446A" w:rsidRDefault="00D8496E" w:rsidP="0014446A">
      <w:pPr>
        <w:pStyle w:val="a3"/>
        <w:kinsoku w:val="0"/>
        <w:overflowPunct w:val="0"/>
        <w:spacing w:before="13"/>
        <w:ind w:left="0"/>
        <w:rPr>
          <w:rFonts w:ascii="ＭＳ Ｐ明朝" w:eastAsia="ＭＳ Ｐ明朝" w:hAnsi="ＭＳ Ｐ明朝"/>
          <w:sz w:val="22"/>
          <w:szCs w:val="22"/>
        </w:rPr>
      </w:pPr>
    </w:p>
    <w:p w:rsidR="00D8496E" w:rsidRPr="0014446A" w:rsidRDefault="006B00E6" w:rsidP="0014446A">
      <w:pPr>
        <w:pStyle w:val="a3"/>
        <w:kinsoku w:val="0"/>
        <w:overflowPunct w:val="0"/>
        <w:ind w:left="118" w:right="307" w:firstLine="211"/>
        <w:rPr>
          <w:rFonts w:ascii="ＭＳ Ｐ明朝" w:eastAsia="ＭＳ Ｐ明朝" w:hAnsi="ＭＳ Ｐ明朝"/>
          <w:spacing w:val="-9"/>
          <w:sz w:val="22"/>
          <w:szCs w:val="22"/>
        </w:rPr>
      </w:pPr>
      <w:r w:rsidRPr="0014446A">
        <w:rPr>
          <w:rFonts w:ascii="ＭＳ Ｐ明朝" w:eastAsia="ＭＳ Ｐ明朝" w:hAnsi="ＭＳ Ｐ明朝" w:hint="eastAsia"/>
          <w:spacing w:val="-9"/>
          <w:sz w:val="22"/>
          <w:szCs w:val="22"/>
        </w:rPr>
        <w:t>上記本契約締結の証として本書２通を作成し，甲乙それぞれ記名押印の上，各自その１通を保有する。</w:t>
      </w:r>
    </w:p>
    <w:p w:rsidR="00D8496E" w:rsidRPr="0014446A" w:rsidRDefault="00D8496E" w:rsidP="0014446A">
      <w:pPr>
        <w:pStyle w:val="a3"/>
        <w:kinsoku w:val="0"/>
        <w:overflowPunct w:val="0"/>
        <w:spacing w:before="18"/>
        <w:ind w:left="0"/>
        <w:rPr>
          <w:rFonts w:ascii="ＭＳ Ｐ明朝" w:eastAsia="ＭＳ Ｐ明朝" w:hAnsi="ＭＳ Ｐ明朝"/>
          <w:sz w:val="22"/>
          <w:szCs w:val="22"/>
        </w:rPr>
      </w:pPr>
    </w:p>
    <w:p w:rsidR="00D8496E" w:rsidRPr="0014446A" w:rsidRDefault="006B00E6" w:rsidP="0014446A">
      <w:pPr>
        <w:pStyle w:val="a3"/>
        <w:tabs>
          <w:tab w:val="left" w:pos="961"/>
          <w:tab w:val="left" w:pos="1590"/>
          <w:tab w:val="left" w:pos="2219"/>
        </w:tabs>
        <w:kinsoku w:val="0"/>
        <w:overflowPunct w:val="0"/>
        <w:ind w:left="118"/>
        <w:rPr>
          <w:rFonts w:ascii="ＭＳ Ｐ明朝" w:eastAsia="ＭＳ Ｐ明朝" w:hAnsi="ＭＳ Ｐ明朝"/>
          <w:sz w:val="22"/>
          <w:szCs w:val="22"/>
        </w:rPr>
      </w:pPr>
      <w:r w:rsidRPr="0014446A">
        <w:rPr>
          <w:rFonts w:ascii="ＭＳ Ｐ明朝" w:eastAsia="ＭＳ Ｐ明朝" w:hAnsi="ＭＳ Ｐ明朝" w:hint="eastAsia"/>
          <w:sz w:val="22"/>
          <w:szCs w:val="22"/>
        </w:rPr>
        <w:t>平成</w:t>
      </w:r>
      <w:r w:rsidRPr="0014446A">
        <w:rPr>
          <w:rFonts w:ascii="ＭＳ Ｐ明朝" w:eastAsia="ＭＳ Ｐ明朝" w:hAnsi="ＭＳ Ｐ明朝"/>
          <w:sz w:val="22"/>
          <w:szCs w:val="22"/>
        </w:rPr>
        <w:tab/>
      </w:r>
      <w:r w:rsidRPr="0014446A">
        <w:rPr>
          <w:rFonts w:ascii="ＭＳ Ｐ明朝" w:eastAsia="ＭＳ Ｐ明朝" w:hAnsi="ＭＳ Ｐ明朝" w:hint="eastAsia"/>
          <w:sz w:val="22"/>
          <w:szCs w:val="22"/>
        </w:rPr>
        <w:t>年</w:t>
      </w:r>
      <w:r w:rsidRPr="0014446A">
        <w:rPr>
          <w:rFonts w:ascii="ＭＳ Ｐ明朝" w:eastAsia="ＭＳ Ｐ明朝" w:hAnsi="ＭＳ Ｐ明朝"/>
          <w:sz w:val="22"/>
          <w:szCs w:val="22"/>
        </w:rPr>
        <w:tab/>
      </w:r>
      <w:r w:rsidRPr="0014446A">
        <w:rPr>
          <w:rFonts w:ascii="ＭＳ Ｐ明朝" w:eastAsia="ＭＳ Ｐ明朝" w:hAnsi="ＭＳ Ｐ明朝" w:hint="eastAsia"/>
          <w:sz w:val="22"/>
          <w:szCs w:val="22"/>
        </w:rPr>
        <w:t>月</w:t>
      </w:r>
      <w:r w:rsidRPr="0014446A">
        <w:rPr>
          <w:rFonts w:ascii="ＭＳ Ｐ明朝" w:eastAsia="ＭＳ Ｐ明朝" w:hAnsi="ＭＳ Ｐ明朝"/>
          <w:sz w:val="22"/>
          <w:szCs w:val="22"/>
        </w:rPr>
        <w:tab/>
      </w:r>
      <w:r w:rsidRPr="0014446A">
        <w:rPr>
          <w:rFonts w:ascii="ＭＳ Ｐ明朝" w:eastAsia="ＭＳ Ｐ明朝" w:hAnsi="ＭＳ Ｐ明朝" w:hint="eastAsia"/>
          <w:sz w:val="22"/>
          <w:szCs w:val="22"/>
        </w:rPr>
        <w:t>日</w:t>
      </w:r>
    </w:p>
    <w:p w:rsidR="00D8496E" w:rsidRPr="0014446A" w:rsidRDefault="00D8496E" w:rsidP="0014446A">
      <w:pPr>
        <w:pStyle w:val="a3"/>
        <w:kinsoku w:val="0"/>
        <w:overflowPunct w:val="0"/>
        <w:spacing w:before="5"/>
        <w:ind w:left="0"/>
        <w:rPr>
          <w:rFonts w:ascii="ＭＳ Ｐ明朝" w:eastAsia="ＭＳ Ｐ明朝" w:hAnsi="ＭＳ Ｐ明朝"/>
          <w:sz w:val="22"/>
          <w:szCs w:val="22"/>
        </w:rPr>
      </w:pPr>
    </w:p>
    <w:p w:rsidR="00D8496E" w:rsidRPr="0014446A" w:rsidRDefault="006B00E6" w:rsidP="0014446A">
      <w:pPr>
        <w:pStyle w:val="a3"/>
        <w:kinsoku w:val="0"/>
        <w:overflowPunct w:val="0"/>
        <w:ind w:left="3898"/>
        <w:rPr>
          <w:rFonts w:ascii="ＭＳ Ｐ明朝" w:eastAsia="ＭＳ Ｐ明朝" w:hAnsi="ＭＳ Ｐ明朝"/>
          <w:sz w:val="22"/>
          <w:szCs w:val="22"/>
        </w:rPr>
      </w:pPr>
      <w:r w:rsidRPr="0014446A">
        <w:rPr>
          <w:rFonts w:ascii="ＭＳ Ｐ明朝" w:eastAsia="ＭＳ Ｐ明朝" w:hAnsi="ＭＳ Ｐ明朝" w:hint="eastAsia"/>
          <w:sz w:val="22"/>
          <w:szCs w:val="22"/>
        </w:rPr>
        <w:t>甲</w:t>
      </w:r>
    </w:p>
    <w:p w:rsidR="00D8496E" w:rsidRPr="0014446A" w:rsidRDefault="00D8496E" w:rsidP="0014446A">
      <w:pPr>
        <w:pStyle w:val="a3"/>
        <w:kinsoku w:val="0"/>
        <w:overflowPunct w:val="0"/>
        <w:ind w:left="0"/>
        <w:rPr>
          <w:rFonts w:ascii="ＭＳ Ｐ明朝" w:eastAsia="ＭＳ Ｐ明朝" w:hAnsi="ＭＳ Ｐ明朝"/>
          <w:sz w:val="22"/>
          <w:szCs w:val="22"/>
        </w:rPr>
      </w:pPr>
    </w:p>
    <w:p w:rsidR="00D8496E" w:rsidRPr="0014446A" w:rsidRDefault="00D8496E" w:rsidP="0014446A">
      <w:pPr>
        <w:pStyle w:val="a3"/>
        <w:kinsoku w:val="0"/>
        <w:overflowPunct w:val="0"/>
        <w:spacing w:before="10"/>
        <w:ind w:left="0"/>
        <w:rPr>
          <w:rFonts w:ascii="ＭＳ Ｐ明朝" w:eastAsia="ＭＳ Ｐ明朝" w:hAnsi="ＭＳ Ｐ明朝"/>
          <w:sz w:val="22"/>
          <w:szCs w:val="22"/>
        </w:rPr>
      </w:pPr>
    </w:p>
    <w:p w:rsidR="00D8496E" w:rsidRPr="0014446A" w:rsidRDefault="006B00E6" w:rsidP="0014446A">
      <w:pPr>
        <w:pStyle w:val="a3"/>
        <w:kinsoku w:val="0"/>
        <w:overflowPunct w:val="0"/>
        <w:ind w:left="3898" w:right="4622"/>
        <w:rPr>
          <w:rFonts w:ascii="ＭＳ Ｐ明朝" w:eastAsia="ＭＳ Ｐ明朝" w:hAnsi="ＭＳ Ｐ明朝"/>
          <w:sz w:val="22"/>
          <w:szCs w:val="22"/>
        </w:rPr>
      </w:pPr>
      <w:r w:rsidRPr="0014446A">
        <w:rPr>
          <w:rFonts w:ascii="ＭＳ Ｐ明朝" w:eastAsia="ＭＳ Ｐ明朝" w:hAnsi="ＭＳ Ｐ明朝" w:hint="eastAsia"/>
          <w:sz w:val="22"/>
          <w:szCs w:val="22"/>
        </w:rPr>
        <w:t>研究責任医師乙</w:t>
      </w:r>
    </w:p>
    <w:p w:rsidR="00D8496E" w:rsidRPr="0014446A" w:rsidRDefault="00D8496E" w:rsidP="0014446A">
      <w:pPr>
        <w:pStyle w:val="a3"/>
        <w:kinsoku w:val="0"/>
        <w:overflowPunct w:val="0"/>
        <w:ind w:left="0"/>
        <w:rPr>
          <w:rFonts w:ascii="ＭＳ Ｐ明朝" w:eastAsia="ＭＳ Ｐ明朝" w:hAnsi="ＭＳ Ｐ明朝"/>
          <w:sz w:val="22"/>
          <w:szCs w:val="22"/>
        </w:rPr>
      </w:pPr>
    </w:p>
    <w:p w:rsidR="00D8496E" w:rsidRPr="0014446A" w:rsidRDefault="00D8496E" w:rsidP="0014446A">
      <w:pPr>
        <w:pStyle w:val="a3"/>
        <w:kinsoku w:val="0"/>
        <w:overflowPunct w:val="0"/>
        <w:ind w:left="0"/>
        <w:rPr>
          <w:rFonts w:ascii="ＭＳ Ｐ明朝" w:eastAsia="ＭＳ Ｐ明朝" w:hAnsi="ＭＳ Ｐ明朝"/>
          <w:sz w:val="22"/>
          <w:szCs w:val="22"/>
        </w:rPr>
      </w:pPr>
    </w:p>
    <w:p w:rsidR="00D8496E" w:rsidRPr="0014446A" w:rsidRDefault="00D8496E" w:rsidP="0014446A">
      <w:pPr>
        <w:pStyle w:val="a3"/>
        <w:kinsoku w:val="0"/>
        <w:overflowPunct w:val="0"/>
        <w:spacing w:before="16"/>
        <w:ind w:left="0"/>
        <w:rPr>
          <w:rFonts w:ascii="ＭＳ Ｐ明朝" w:eastAsia="ＭＳ Ｐ明朝" w:hAnsi="ＭＳ Ｐ明朝"/>
          <w:sz w:val="22"/>
          <w:szCs w:val="22"/>
        </w:rPr>
      </w:pPr>
    </w:p>
    <w:p w:rsidR="00D8496E" w:rsidRPr="0014446A" w:rsidRDefault="006B00E6" w:rsidP="0014446A">
      <w:pPr>
        <w:pStyle w:val="a3"/>
        <w:kinsoku w:val="0"/>
        <w:overflowPunct w:val="0"/>
        <w:ind w:left="118"/>
        <w:rPr>
          <w:rFonts w:ascii="ＭＳ Ｐ明朝" w:eastAsia="ＭＳ Ｐ明朝" w:hAnsi="ＭＳ Ｐ明朝"/>
          <w:color w:val="FF0000"/>
          <w:sz w:val="22"/>
          <w:szCs w:val="22"/>
        </w:rPr>
      </w:pPr>
      <w:r w:rsidRPr="0014446A">
        <w:rPr>
          <w:rFonts w:ascii="ＭＳ Ｐ明朝" w:eastAsia="ＭＳ Ｐ明朝" w:hAnsi="ＭＳ Ｐ明朝" w:hint="eastAsia"/>
          <w:color w:val="FF0000"/>
          <w:sz w:val="22"/>
          <w:szCs w:val="22"/>
        </w:rPr>
        <w:t>注：</w:t>
      </w:r>
    </w:p>
    <w:p w:rsidR="00D8496E" w:rsidRPr="0014446A" w:rsidRDefault="006B00E6" w:rsidP="0014446A">
      <w:pPr>
        <w:pStyle w:val="a3"/>
        <w:kinsoku w:val="0"/>
        <w:overflowPunct w:val="0"/>
        <w:spacing w:before="8"/>
        <w:ind w:left="118" w:right="307"/>
        <w:rPr>
          <w:rFonts w:ascii="ＭＳ Ｐ明朝" w:eastAsia="ＭＳ Ｐ明朝" w:hAnsi="ＭＳ Ｐ明朝"/>
          <w:color w:val="FF0000"/>
          <w:spacing w:val="-6"/>
          <w:sz w:val="22"/>
          <w:szCs w:val="22"/>
        </w:rPr>
      </w:pPr>
      <w:r w:rsidRPr="0014446A">
        <w:rPr>
          <w:rFonts w:ascii="ＭＳ Ｐ明朝" w:eastAsia="ＭＳ Ｐ明朝" w:hAnsi="ＭＳ Ｐ明朝" w:hint="eastAsia"/>
          <w:color w:val="FF0000"/>
          <w:spacing w:val="-12"/>
          <w:sz w:val="22"/>
          <w:szCs w:val="22"/>
        </w:rPr>
        <w:t>甲・乙には、医薬品等製造販売業者等の名称及び所在地並びに実施医療機関の名称及び所在地を記載</w:t>
      </w:r>
      <w:r w:rsidRPr="0014446A">
        <w:rPr>
          <w:rFonts w:ascii="ＭＳ Ｐ明朝" w:eastAsia="ＭＳ Ｐ明朝" w:hAnsi="ＭＳ Ｐ明朝" w:hint="eastAsia"/>
          <w:color w:val="FF0000"/>
          <w:spacing w:val="-6"/>
          <w:sz w:val="22"/>
          <w:szCs w:val="22"/>
        </w:rPr>
        <w:t>すること。</w:t>
      </w:r>
    </w:p>
    <w:p w:rsidR="006B00E6" w:rsidRPr="0014446A" w:rsidRDefault="006B00E6" w:rsidP="0014446A">
      <w:pPr>
        <w:pStyle w:val="a3"/>
        <w:kinsoku w:val="0"/>
        <w:overflowPunct w:val="0"/>
        <w:spacing w:before="1"/>
        <w:ind w:left="118" w:right="307"/>
        <w:jc w:val="both"/>
        <w:rPr>
          <w:rFonts w:ascii="ＭＳ Ｐ明朝" w:eastAsia="ＭＳ Ｐ明朝" w:hAnsi="ＭＳ Ｐ明朝"/>
          <w:color w:val="FF0000"/>
          <w:spacing w:val="-6"/>
          <w:sz w:val="22"/>
          <w:szCs w:val="22"/>
        </w:rPr>
      </w:pPr>
      <w:r w:rsidRPr="0014446A">
        <w:rPr>
          <w:rFonts w:ascii="ＭＳ Ｐ明朝" w:eastAsia="ＭＳ Ｐ明朝" w:hAnsi="ＭＳ Ｐ明朝" w:hint="eastAsia"/>
          <w:color w:val="FF0000"/>
          <w:sz w:val="22"/>
          <w:szCs w:val="22"/>
        </w:rPr>
        <w:t>研究責任医師は、甲の実施医療機関において臨床研究に係る業務を統括する医師又は歯科医師をい</w:t>
      </w:r>
      <w:r w:rsidRPr="0014446A">
        <w:rPr>
          <w:rFonts w:ascii="ＭＳ Ｐ明朝" w:eastAsia="ＭＳ Ｐ明朝" w:hAnsi="ＭＳ Ｐ明朝" w:hint="eastAsia"/>
          <w:color w:val="FF0000"/>
          <w:spacing w:val="-10"/>
          <w:sz w:val="22"/>
          <w:szCs w:val="22"/>
        </w:rPr>
        <w:t>う。契約は甲の代表者の名の下に行われるが、研究責任者の確認があることを記名押印にて示すもの</w:t>
      </w:r>
      <w:r w:rsidRPr="0014446A">
        <w:rPr>
          <w:rFonts w:ascii="ＭＳ Ｐ明朝" w:eastAsia="ＭＳ Ｐ明朝" w:hAnsi="ＭＳ Ｐ明朝" w:hint="eastAsia"/>
          <w:color w:val="FF0000"/>
          <w:spacing w:val="-6"/>
          <w:sz w:val="22"/>
          <w:szCs w:val="22"/>
        </w:rPr>
        <w:t>である。</w:t>
      </w:r>
    </w:p>
    <w:sectPr w:rsidR="006B00E6" w:rsidRPr="0014446A">
      <w:footerReference w:type="default" r:id="rId7"/>
      <w:pgSz w:w="11910" w:h="16840"/>
      <w:pgMar w:top="1040" w:right="820" w:bottom="1220" w:left="1300" w:header="0" w:footer="9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5F9" w:rsidRDefault="002B55F9">
      <w:r>
        <w:separator/>
      </w:r>
    </w:p>
  </w:endnote>
  <w:endnote w:type="continuationSeparator" w:id="0">
    <w:p w:rsidR="002B55F9" w:rsidRDefault="002B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ＭＳ ゴシック"/>
    <w:panose1 w:val="020B0604020202020204"/>
    <w:charset w:val="80"/>
    <w:family w:val="modern"/>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96E" w:rsidRDefault="0014446A">
    <w:pPr>
      <w:pStyle w:val="a3"/>
      <w:kinsoku w:val="0"/>
      <w:overflowPunct w:val="0"/>
      <w:spacing w:line="14" w:lineRule="auto"/>
      <w:ind w:left="0"/>
      <w:rPr>
        <w:rFonts w:ascii="Times New Roman" w:eastAsiaTheme="minorEastAsia"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3807460</wp:posOffset>
              </wp:positionH>
              <wp:positionV relativeFrom="page">
                <wp:posOffset>9900285</wp:posOffset>
              </wp:positionV>
              <wp:extent cx="125730" cy="173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96E" w:rsidRDefault="006B00E6">
                          <w:pPr>
                            <w:pStyle w:val="a3"/>
                            <w:kinsoku w:val="0"/>
                            <w:overflowPunct w:val="0"/>
                            <w:spacing w:before="12"/>
                            <w:ind w:left="40"/>
                            <w:rPr>
                              <w:rFonts w:ascii="Times New Roman" w:eastAsiaTheme="minorEastAsia" w:cs="Times New Roman"/>
                              <w:w w:val="111"/>
                            </w:rPr>
                          </w:pPr>
                          <w:r>
                            <w:rPr>
                              <w:rFonts w:ascii="Times New Roman" w:eastAsiaTheme="minorEastAsia" w:cs="Times New Roman"/>
                              <w:w w:val="111"/>
                            </w:rPr>
                            <w:fldChar w:fldCharType="begin"/>
                          </w:r>
                          <w:r>
                            <w:rPr>
                              <w:rFonts w:ascii="Times New Roman" w:eastAsiaTheme="minorEastAsia" w:cs="Times New Roman"/>
                              <w:w w:val="111"/>
                            </w:rPr>
                            <w:instrText xml:space="preserve"> PAGE </w:instrText>
                          </w:r>
                          <w:r>
                            <w:rPr>
                              <w:rFonts w:ascii="Times New Roman" w:eastAsiaTheme="minorEastAsia" w:cs="Times New Roman"/>
                              <w:w w:val="111"/>
                            </w:rPr>
                            <w:fldChar w:fldCharType="separate"/>
                          </w:r>
                          <w:r w:rsidR="00FC671A">
                            <w:rPr>
                              <w:rFonts w:ascii="Times New Roman" w:eastAsiaTheme="minorEastAsia" w:cs="Times New Roman"/>
                              <w:noProof/>
                              <w:w w:val="111"/>
                            </w:rPr>
                            <w:t>1</w:t>
                          </w:r>
                          <w:r>
                            <w:rPr>
                              <w:rFonts w:ascii="Times New Roman" w:eastAsiaTheme="minorEastAsia" w:cs="Times New Roman"/>
                              <w:w w:val="11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99" type="#_x0000_t202" style="position:absolute;margin-left:299.8pt;margin-top:779.55pt;width:9.9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Caqw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" o:allowincell="f" filled="f" stroked="f">
              <v:textbox inset="0,0,0,0">
                <w:txbxContent>
                  <w:p w:rsidR="00D8496E" w:rsidRDefault="006B00E6">
                    <w:pPr>
                      <w:pStyle w:val="a3"/>
                      <w:kinsoku w:val="0"/>
                      <w:overflowPunct w:val="0"/>
                      <w:spacing w:before="12"/>
                      <w:ind w:left="40"/>
                      <w:rPr>
                        <w:rFonts w:ascii="Times New Roman" w:eastAsiaTheme="minorEastAsia" w:cs="Times New Roman"/>
                        <w:w w:val="111"/>
                      </w:rPr>
                    </w:pPr>
                    <w:r>
                      <w:rPr>
                        <w:rFonts w:ascii="Times New Roman" w:eastAsiaTheme="minorEastAsia" w:cs="Times New Roman"/>
                        <w:w w:val="111"/>
                      </w:rPr>
                      <w:fldChar w:fldCharType="begin"/>
                    </w:r>
                    <w:r>
                      <w:rPr>
                        <w:rFonts w:ascii="Times New Roman" w:eastAsiaTheme="minorEastAsia" w:cs="Times New Roman"/>
                        <w:w w:val="111"/>
                      </w:rPr>
                      <w:instrText xml:space="preserve"> PAGE </w:instrText>
                    </w:r>
                    <w:r>
                      <w:rPr>
                        <w:rFonts w:ascii="Times New Roman" w:eastAsiaTheme="minorEastAsia" w:cs="Times New Roman"/>
                        <w:w w:val="111"/>
                      </w:rPr>
                      <w:fldChar w:fldCharType="separate"/>
                    </w:r>
                    <w:r w:rsidR="00FC671A">
                      <w:rPr>
                        <w:rFonts w:ascii="Times New Roman" w:eastAsiaTheme="minorEastAsia" w:cs="Times New Roman"/>
                        <w:noProof/>
                        <w:w w:val="111"/>
                      </w:rPr>
                      <w:t>1</w:t>
                    </w:r>
                    <w:r>
                      <w:rPr>
                        <w:rFonts w:ascii="Times New Roman" w:eastAsiaTheme="minorEastAsia" w:cs="Times New Roman"/>
                        <w:w w:val="11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5F9" w:rsidRDefault="002B55F9">
      <w:r>
        <w:separator/>
      </w:r>
    </w:p>
  </w:footnote>
  <w:footnote w:type="continuationSeparator" w:id="0">
    <w:p w:rsidR="002B55F9" w:rsidRDefault="002B5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7"/>
      <w:numFmt w:val="decimal"/>
      <w:lvlText w:val="(%1)"/>
      <w:lvlJc w:val="left"/>
      <w:pPr>
        <w:ind w:left="1590" w:hanging="423"/>
      </w:pPr>
      <w:rPr>
        <w:rFonts w:ascii="Arial Unicode MS" w:hAnsi="Times New Roman" w:cs="Arial Unicode MS"/>
        <w:b w:val="0"/>
        <w:bCs w:val="0"/>
        <w:w w:val="90"/>
        <w:sz w:val="21"/>
        <w:szCs w:val="21"/>
      </w:rPr>
    </w:lvl>
    <w:lvl w:ilvl="1">
      <w:numFmt w:val="bullet"/>
      <w:lvlText w:val="•"/>
      <w:lvlJc w:val="left"/>
      <w:pPr>
        <w:ind w:left="2418" w:hanging="423"/>
      </w:pPr>
    </w:lvl>
    <w:lvl w:ilvl="2">
      <w:numFmt w:val="bullet"/>
      <w:lvlText w:val="•"/>
      <w:lvlJc w:val="left"/>
      <w:pPr>
        <w:ind w:left="3237" w:hanging="423"/>
      </w:pPr>
    </w:lvl>
    <w:lvl w:ilvl="3">
      <w:numFmt w:val="bullet"/>
      <w:lvlText w:val="•"/>
      <w:lvlJc w:val="left"/>
      <w:pPr>
        <w:ind w:left="4055" w:hanging="423"/>
      </w:pPr>
    </w:lvl>
    <w:lvl w:ilvl="4">
      <w:numFmt w:val="bullet"/>
      <w:lvlText w:val="•"/>
      <w:lvlJc w:val="left"/>
      <w:pPr>
        <w:ind w:left="4874" w:hanging="423"/>
      </w:pPr>
    </w:lvl>
    <w:lvl w:ilvl="5">
      <w:numFmt w:val="bullet"/>
      <w:lvlText w:val="•"/>
      <w:lvlJc w:val="left"/>
      <w:pPr>
        <w:ind w:left="5693" w:hanging="423"/>
      </w:pPr>
    </w:lvl>
    <w:lvl w:ilvl="6">
      <w:numFmt w:val="bullet"/>
      <w:lvlText w:val="•"/>
      <w:lvlJc w:val="left"/>
      <w:pPr>
        <w:ind w:left="6511" w:hanging="423"/>
      </w:pPr>
    </w:lvl>
    <w:lvl w:ilvl="7">
      <w:numFmt w:val="bullet"/>
      <w:lvlText w:val="•"/>
      <w:lvlJc w:val="left"/>
      <w:pPr>
        <w:ind w:left="7330" w:hanging="423"/>
      </w:pPr>
    </w:lvl>
    <w:lvl w:ilvl="8">
      <w:numFmt w:val="bullet"/>
      <w:lvlText w:val="•"/>
      <w:lvlJc w:val="left"/>
      <w:pPr>
        <w:ind w:left="8149" w:hanging="423"/>
      </w:pPr>
    </w:lvl>
  </w:abstractNum>
  <w:abstractNum w:abstractNumId="1" w15:restartNumberingAfterBreak="0">
    <w:nsid w:val="00000403"/>
    <w:multiLevelType w:val="multilevel"/>
    <w:tmpl w:val="00000886"/>
    <w:lvl w:ilvl="0">
      <w:start w:val="1"/>
      <w:numFmt w:val="decimal"/>
      <w:lvlText w:val="(%1)"/>
      <w:lvlJc w:val="left"/>
      <w:pPr>
        <w:ind w:left="644" w:hanging="526"/>
      </w:pPr>
      <w:rPr>
        <w:rFonts w:ascii="Arial Unicode MS" w:hAnsi="Times New Roman" w:cs="Arial Unicode MS"/>
        <w:b w:val="0"/>
        <w:bCs w:val="0"/>
        <w:w w:val="90"/>
        <w:sz w:val="21"/>
        <w:szCs w:val="21"/>
      </w:rPr>
    </w:lvl>
    <w:lvl w:ilvl="1">
      <w:numFmt w:val="bullet"/>
      <w:lvlText w:val="•"/>
      <w:lvlJc w:val="left"/>
      <w:pPr>
        <w:ind w:left="1554" w:hanging="526"/>
      </w:pPr>
    </w:lvl>
    <w:lvl w:ilvl="2">
      <w:numFmt w:val="bullet"/>
      <w:lvlText w:val="•"/>
      <w:lvlJc w:val="left"/>
      <w:pPr>
        <w:ind w:left="2469" w:hanging="526"/>
      </w:pPr>
    </w:lvl>
    <w:lvl w:ilvl="3">
      <w:numFmt w:val="bullet"/>
      <w:lvlText w:val="•"/>
      <w:lvlJc w:val="left"/>
      <w:pPr>
        <w:ind w:left="3383" w:hanging="526"/>
      </w:pPr>
    </w:lvl>
    <w:lvl w:ilvl="4">
      <w:numFmt w:val="bullet"/>
      <w:lvlText w:val="•"/>
      <w:lvlJc w:val="left"/>
      <w:pPr>
        <w:ind w:left="4298" w:hanging="526"/>
      </w:pPr>
    </w:lvl>
    <w:lvl w:ilvl="5">
      <w:numFmt w:val="bullet"/>
      <w:lvlText w:val="•"/>
      <w:lvlJc w:val="left"/>
      <w:pPr>
        <w:ind w:left="5213" w:hanging="526"/>
      </w:pPr>
    </w:lvl>
    <w:lvl w:ilvl="6">
      <w:numFmt w:val="bullet"/>
      <w:lvlText w:val="•"/>
      <w:lvlJc w:val="left"/>
      <w:pPr>
        <w:ind w:left="6127" w:hanging="526"/>
      </w:pPr>
    </w:lvl>
    <w:lvl w:ilvl="7">
      <w:numFmt w:val="bullet"/>
      <w:lvlText w:val="•"/>
      <w:lvlJc w:val="left"/>
      <w:pPr>
        <w:ind w:left="7042" w:hanging="526"/>
      </w:pPr>
    </w:lvl>
    <w:lvl w:ilvl="8">
      <w:numFmt w:val="bullet"/>
      <w:lvlText w:val="•"/>
      <w:lvlJc w:val="left"/>
      <w:pPr>
        <w:ind w:left="7957" w:hanging="526"/>
      </w:pPr>
    </w:lvl>
  </w:abstractNum>
  <w:abstractNum w:abstractNumId="2" w15:restartNumberingAfterBreak="0">
    <w:nsid w:val="00000404"/>
    <w:multiLevelType w:val="multilevel"/>
    <w:tmpl w:val="00000887"/>
    <w:lvl w:ilvl="0">
      <w:start w:val="1"/>
      <w:numFmt w:val="decimal"/>
      <w:lvlText w:val="(%1)"/>
      <w:lvlJc w:val="left"/>
      <w:pPr>
        <w:ind w:left="855" w:hanging="526"/>
      </w:pPr>
      <w:rPr>
        <w:rFonts w:ascii="Arial Unicode MS" w:hAnsi="Times New Roman" w:cs="Arial Unicode MS"/>
        <w:b w:val="0"/>
        <w:bCs w:val="0"/>
        <w:w w:val="90"/>
        <w:sz w:val="21"/>
        <w:szCs w:val="21"/>
      </w:rPr>
    </w:lvl>
    <w:lvl w:ilvl="1">
      <w:numFmt w:val="bullet"/>
      <w:lvlText w:val="○"/>
      <w:lvlJc w:val="left"/>
      <w:pPr>
        <w:ind w:left="750" w:hanging="213"/>
      </w:pPr>
      <w:rPr>
        <w:rFonts w:ascii="Arial Unicode MS" w:hAnsi="Times New Roman" w:cs="Arial Unicode MS"/>
        <w:b w:val="0"/>
        <w:bCs w:val="0"/>
        <w:w w:val="167"/>
        <w:sz w:val="19"/>
        <w:szCs w:val="19"/>
      </w:rPr>
    </w:lvl>
    <w:lvl w:ilvl="2">
      <w:numFmt w:val="bullet"/>
      <w:lvlText w:val="•"/>
      <w:lvlJc w:val="left"/>
      <w:pPr>
        <w:ind w:left="1851" w:hanging="213"/>
      </w:pPr>
    </w:lvl>
    <w:lvl w:ilvl="3">
      <w:numFmt w:val="bullet"/>
      <w:lvlText w:val="•"/>
      <w:lvlJc w:val="left"/>
      <w:pPr>
        <w:ind w:left="2843" w:hanging="213"/>
      </w:pPr>
    </w:lvl>
    <w:lvl w:ilvl="4">
      <w:numFmt w:val="bullet"/>
      <w:lvlText w:val="•"/>
      <w:lvlJc w:val="left"/>
      <w:pPr>
        <w:ind w:left="3835" w:hanging="213"/>
      </w:pPr>
    </w:lvl>
    <w:lvl w:ilvl="5">
      <w:numFmt w:val="bullet"/>
      <w:lvlText w:val="•"/>
      <w:lvlJc w:val="left"/>
      <w:pPr>
        <w:ind w:left="4827" w:hanging="213"/>
      </w:pPr>
    </w:lvl>
    <w:lvl w:ilvl="6">
      <w:numFmt w:val="bullet"/>
      <w:lvlText w:val="•"/>
      <w:lvlJc w:val="left"/>
      <w:pPr>
        <w:ind w:left="5819" w:hanging="213"/>
      </w:pPr>
    </w:lvl>
    <w:lvl w:ilvl="7">
      <w:numFmt w:val="bullet"/>
      <w:lvlText w:val="•"/>
      <w:lvlJc w:val="left"/>
      <w:pPr>
        <w:ind w:left="6810" w:hanging="213"/>
      </w:pPr>
    </w:lvl>
    <w:lvl w:ilvl="8">
      <w:numFmt w:val="bullet"/>
      <w:lvlText w:val="•"/>
      <w:lvlJc w:val="left"/>
      <w:pPr>
        <w:ind w:left="7802" w:hanging="213"/>
      </w:pPr>
    </w:lvl>
  </w:abstractNum>
  <w:abstractNum w:abstractNumId="3" w15:restartNumberingAfterBreak="0">
    <w:nsid w:val="00000405"/>
    <w:multiLevelType w:val="multilevel"/>
    <w:tmpl w:val="00000888"/>
    <w:lvl w:ilvl="0">
      <w:start w:val="1"/>
      <w:numFmt w:val="decimal"/>
      <w:lvlText w:val="(%1)"/>
      <w:lvlJc w:val="left"/>
      <w:pPr>
        <w:ind w:left="855" w:hanging="526"/>
      </w:pPr>
      <w:rPr>
        <w:rFonts w:ascii="Arial Unicode MS" w:hAnsi="Times New Roman" w:cs="Arial Unicode MS"/>
        <w:b w:val="0"/>
        <w:bCs w:val="0"/>
        <w:w w:val="90"/>
        <w:sz w:val="21"/>
        <w:szCs w:val="21"/>
      </w:rPr>
    </w:lvl>
    <w:lvl w:ilvl="1">
      <w:numFmt w:val="bullet"/>
      <w:lvlText w:val="•"/>
      <w:lvlJc w:val="left"/>
      <w:pPr>
        <w:ind w:left="1752" w:hanging="526"/>
      </w:pPr>
    </w:lvl>
    <w:lvl w:ilvl="2">
      <w:numFmt w:val="bullet"/>
      <w:lvlText w:val="•"/>
      <w:lvlJc w:val="left"/>
      <w:pPr>
        <w:ind w:left="2645" w:hanging="526"/>
      </w:pPr>
    </w:lvl>
    <w:lvl w:ilvl="3">
      <w:numFmt w:val="bullet"/>
      <w:lvlText w:val="•"/>
      <w:lvlJc w:val="left"/>
      <w:pPr>
        <w:ind w:left="3537" w:hanging="526"/>
      </w:pPr>
    </w:lvl>
    <w:lvl w:ilvl="4">
      <w:numFmt w:val="bullet"/>
      <w:lvlText w:val="•"/>
      <w:lvlJc w:val="left"/>
      <w:pPr>
        <w:ind w:left="4430" w:hanging="526"/>
      </w:pPr>
    </w:lvl>
    <w:lvl w:ilvl="5">
      <w:numFmt w:val="bullet"/>
      <w:lvlText w:val="•"/>
      <w:lvlJc w:val="left"/>
      <w:pPr>
        <w:ind w:left="5323" w:hanging="526"/>
      </w:pPr>
    </w:lvl>
    <w:lvl w:ilvl="6">
      <w:numFmt w:val="bullet"/>
      <w:lvlText w:val="•"/>
      <w:lvlJc w:val="left"/>
      <w:pPr>
        <w:ind w:left="6215" w:hanging="526"/>
      </w:pPr>
    </w:lvl>
    <w:lvl w:ilvl="7">
      <w:numFmt w:val="bullet"/>
      <w:lvlText w:val="•"/>
      <w:lvlJc w:val="left"/>
      <w:pPr>
        <w:ind w:left="7108" w:hanging="526"/>
      </w:pPr>
    </w:lvl>
    <w:lvl w:ilvl="8">
      <w:numFmt w:val="bullet"/>
      <w:lvlText w:val="•"/>
      <w:lvlJc w:val="left"/>
      <w:pPr>
        <w:ind w:left="8001" w:hanging="526"/>
      </w:pPr>
    </w:lvl>
  </w:abstractNum>
  <w:abstractNum w:abstractNumId="4" w15:restartNumberingAfterBreak="0">
    <w:nsid w:val="00000406"/>
    <w:multiLevelType w:val="multilevel"/>
    <w:tmpl w:val="00000889"/>
    <w:lvl w:ilvl="0">
      <w:start w:val="1"/>
      <w:numFmt w:val="decimal"/>
      <w:lvlText w:val="(%1)"/>
      <w:lvlJc w:val="left"/>
      <w:pPr>
        <w:ind w:left="855" w:hanging="526"/>
      </w:pPr>
      <w:rPr>
        <w:rFonts w:ascii="Arial Unicode MS" w:hAnsi="Times New Roman" w:cs="Arial Unicode MS"/>
        <w:b w:val="0"/>
        <w:bCs w:val="0"/>
        <w:w w:val="90"/>
        <w:sz w:val="21"/>
        <w:szCs w:val="21"/>
      </w:rPr>
    </w:lvl>
    <w:lvl w:ilvl="1">
      <w:numFmt w:val="bullet"/>
      <w:lvlText w:val="•"/>
      <w:lvlJc w:val="left"/>
      <w:pPr>
        <w:ind w:left="1752" w:hanging="526"/>
      </w:pPr>
    </w:lvl>
    <w:lvl w:ilvl="2">
      <w:numFmt w:val="bullet"/>
      <w:lvlText w:val="•"/>
      <w:lvlJc w:val="left"/>
      <w:pPr>
        <w:ind w:left="2645" w:hanging="526"/>
      </w:pPr>
    </w:lvl>
    <w:lvl w:ilvl="3">
      <w:numFmt w:val="bullet"/>
      <w:lvlText w:val="•"/>
      <w:lvlJc w:val="left"/>
      <w:pPr>
        <w:ind w:left="3537" w:hanging="526"/>
      </w:pPr>
    </w:lvl>
    <w:lvl w:ilvl="4">
      <w:numFmt w:val="bullet"/>
      <w:lvlText w:val="•"/>
      <w:lvlJc w:val="left"/>
      <w:pPr>
        <w:ind w:left="4430" w:hanging="526"/>
      </w:pPr>
    </w:lvl>
    <w:lvl w:ilvl="5">
      <w:numFmt w:val="bullet"/>
      <w:lvlText w:val="•"/>
      <w:lvlJc w:val="left"/>
      <w:pPr>
        <w:ind w:left="5323" w:hanging="526"/>
      </w:pPr>
    </w:lvl>
    <w:lvl w:ilvl="6">
      <w:numFmt w:val="bullet"/>
      <w:lvlText w:val="•"/>
      <w:lvlJc w:val="left"/>
      <w:pPr>
        <w:ind w:left="6215" w:hanging="526"/>
      </w:pPr>
    </w:lvl>
    <w:lvl w:ilvl="7">
      <w:numFmt w:val="bullet"/>
      <w:lvlText w:val="•"/>
      <w:lvlJc w:val="left"/>
      <w:pPr>
        <w:ind w:left="7108" w:hanging="526"/>
      </w:pPr>
    </w:lvl>
    <w:lvl w:ilvl="8">
      <w:numFmt w:val="bullet"/>
      <w:lvlText w:val="•"/>
      <w:lvlJc w:val="left"/>
      <w:pPr>
        <w:ind w:left="8001" w:hanging="526"/>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E0"/>
    <w:rsid w:val="0014446A"/>
    <w:rsid w:val="002B55F9"/>
    <w:rsid w:val="0037086A"/>
    <w:rsid w:val="0041360E"/>
    <w:rsid w:val="00425013"/>
    <w:rsid w:val="00515CB4"/>
    <w:rsid w:val="006B00E6"/>
    <w:rsid w:val="007A1A9C"/>
    <w:rsid w:val="00895E01"/>
    <w:rsid w:val="008974EE"/>
    <w:rsid w:val="00B62C9D"/>
    <w:rsid w:val="00B86CE0"/>
    <w:rsid w:val="00C85CE8"/>
    <w:rsid w:val="00D8496E"/>
    <w:rsid w:val="00F719DD"/>
    <w:rsid w:val="00FC6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63DCE2B"/>
  <w14:defaultImageDpi w14:val="0"/>
  <w15:docId w15:val="{9C483A0A-9944-422A-A17F-30036078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autoSpaceDE w:val="0"/>
      <w:autoSpaceDN w:val="0"/>
      <w:adjustRightInd w:val="0"/>
    </w:pPr>
    <w:rPr>
      <w:rFonts w:ascii="Arial Unicode MS" w:eastAsia="Arial Unicode MS" w:hAnsi="Times New Roman" w:cs="Arial Unicode MS"/>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329"/>
    </w:pPr>
    <w:rPr>
      <w:sz w:val="21"/>
      <w:szCs w:val="21"/>
    </w:rPr>
  </w:style>
  <w:style w:type="character" w:customStyle="1" w:styleId="a4">
    <w:name w:val="本文 (文字)"/>
    <w:basedOn w:val="a0"/>
    <w:link w:val="a3"/>
    <w:uiPriority w:val="99"/>
    <w:semiHidden/>
    <w:rPr>
      <w:rFonts w:ascii="Arial Unicode MS" w:eastAsia="Arial Unicode MS" w:hAnsi="Times New Roman" w:cs="Arial Unicode MS"/>
      <w:kern w:val="0"/>
      <w:sz w:val="22"/>
    </w:rPr>
  </w:style>
  <w:style w:type="paragraph" w:styleId="a5">
    <w:name w:val="List Paragraph"/>
    <w:basedOn w:val="a"/>
    <w:uiPriority w:val="1"/>
    <w:qFormat/>
    <w:pPr>
      <w:spacing w:line="320" w:lineRule="exact"/>
      <w:ind w:left="855" w:hanging="526"/>
    </w:pPr>
    <w:rPr>
      <w:sz w:val="24"/>
      <w:szCs w:val="24"/>
    </w:rPr>
  </w:style>
  <w:style w:type="paragraph" w:customStyle="1" w:styleId="TableParagraph">
    <w:name w:val="Table Paragraph"/>
    <w:basedOn w:val="a"/>
    <w:uiPriority w:val="1"/>
    <w:qFormat/>
    <w:pPr>
      <w:spacing w:line="288" w:lineRule="exact"/>
      <w:ind w:left="107"/>
    </w:pPr>
    <w:rPr>
      <w:sz w:val="24"/>
      <w:szCs w:val="24"/>
    </w:rPr>
  </w:style>
  <w:style w:type="paragraph" w:styleId="a6">
    <w:name w:val="header"/>
    <w:basedOn w:val="a"/>
    <w:link w:val="a7"/>
    <w:uiPriority w:val="99"/>
    <w:unhideWhenUsed/>
    <w:rsid w:val="00B86CE0"/>
    <w:pPr>
      <w:tabs>
        <w:tab w:val="center" w:pos="4252"/>
        <w:tab w:val="right" w:pos="8504"/>
      </w:tabs>
      <w:snapToGrid w:val="0"/>
    </w:pPr>
  </w:style>
  <w:style w:type="character" w:customStyle="1" w:styleId="a7">
    <w:name w:val="ヘッダー (文字)"/>
    <w:basedOn w:val="a0"/>
    <w:link w:val="a6"/>
    <w:uiPriority w:val="99"/>
    <w:rsid w:val="00B86CE0"/>
    <w:rPr>
      <w:rFonts w:ascii="Arial Unicode MS" w:eastAsia="Arial Unicode MS" w:hAnsi="Times New Roman" w:cs="Arial Unicode MS"/>
      <w:kern w:val="0"/>
      <w:sz w:val="22"/>
    </w:rPr>
  </w:style>
  <w:style w:type="paragraph" w:styleId="a8">
    <w:name w:val="footer"/>
    <w:basedOn w:val="a"/>
    <w:link w:val="a9"/>
    <w:uiPriority w:val="99"/>
    <w:unhideWhenUsed/>
    <w:rsid w:val="00B86CE0"/>
    <w:pPr>
      <w:tabs>
        <w:tab w:val="center" w:pos="4252"/>
        <w:tab w:val="right" w:pos="8504"/>
      </w:tabs>
      <w:snapToGrid w:val="0"/>
    </w:pPr>
  </w:style>
  <w:style w:type="character" w:customStyle="1" w:styleId="a9">
    <w:name w:val="フッター (文字)"/>
    <w:basedOn w:val="a0"/>
    <w:link w:val="a8"/>
    <w:uiPriority w:val="99"/>
    <w:rsid w:val="00B86CE0"/>
    <w:rPr>
      <w:rFonts w:ascii="Arial Unicode MS" w:eastAsia="Arial Unicode MS" w:hAnsi="Times New Roman" w:cs="Arial Unicode M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1278ED87.dotm</Template>
  <TotalTime>1</TotalTime>
  <Pages>7</Pages>
  <Words>9635</Words>
  <Characters>456</Characters>
  <Application>Microsoft Office Word</Application>
  <DocSecurity>0</DocSecurity>
  <Lines>3</Lines>
  <Paragraphs>20</Paragraphs>
  <ScaleCrop>false</ScaleCrop>
  <HeadingPairs>
    <vt:vector size="2" baseType="variant">
      <vt:variant>
        <vt:lpstr>タイトル</vt:lpstr>
      </vt:variant>
      <vt:variant>
        <vt:i4>1</vt:i4>
      </vt:variant>
    </vt:vector>
  </HeadingPairs>
  <TitlesOfParts>
    <vt:vector size="1" baseType="lpstr">
      <vt:lpstr>Microsoft Word - ç€flç©¶è•–ä¸»å°”è⁄¨åº−ç€flç©¶å¥‚ç´—æł¸ï¼‹æ§Ÿå¼‘å‘‡è•…ä¾‰ï¼›ç¬¬4ç›‹æœ•çµ‡ã…»20180507</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ç€flç©¶è•–ä¸»å°”è⁄¨åº−ç€flç©¶å¥‚ç´—æł¸ï¼‹æ§Ÿå¼‘å‘‡è•…ä¾‰ï¼›ç¬¬4ç›‹æœ•çµ‡ã…»20180507</dc:title>
  <dc:subject/>
  <dc:creator>4824285598</dc:creator>
  <cp:keywords/>
  <dc:description/>
  <cp:lastModifiedBy>hospsomu212</cp:lastModifiedBy>
  <cp:revision>3</cp:revision>
  <dcterms:created xsi:type="dcterms:W3CDTF">2019-05-09T04:44:00Z</dcterms:created>
  <dcterms:modified xsi:type="dcterms:W3CDTF">2019-05-10T07:06:00Z</dcterms:modified>
</cp:coreProperties>
</file>